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15934742"/>
        <w:lock w:val="sdtContentLocked"/>
        <w:placeholder>
          <w:docPart w:val="DefaultPlaceholder_1082065158"/>
        </w:placeholder>
      </w:sdtPr>
      <w:sdtEndPr/>
      <w:sdtContent>
        <w:p w:rsidR="0009421D" w:rsidRDefault="00304EE1" w:rsidP="00304EE1">
          <w:pPr>
            <w:jc w:val="center"/>
          </w:pPr>
          <w:r>
            <w:rPr>
              <w:noProof/>
            </w:rPr>
            <w:drawing>
              <wp:inline distT="0" distB="0" distL="0" distR="0" wp14:anchorId="640F1EF2" wp14:editId="33230733">
                <wp:extent cx="3152775" cy="828675"/>
                <wp:effectExtent l="0" t="0" r="0" b="9525"/>
                <wp:docPr id="1" name="Picture 1" descr="http://www.gfwc.org/images/gfwc/Template/images/foote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fwc.org/images/gfwc/Template/images/footerlogo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1766" cy="828410"/>
                        </a:xfrm>
                        <a:prstGeom prst="rect">
                          <a:avLst/>
                        </a:prstGeom>
                        <a:noFill/>
                        <a:ln>
                          <a:noFill/>
                        </a:ln>
                      </pic:spPr>
                    </pic:pic>
                  </a:graphicData>
                </a:graphic>
              </wp:inline>
            </w:drawing>
          </w:r>
        </w:p>
        <w:p w:rsidR="00304EE1" w:rsidRDefault="00304EE1"/>
        <w:p w:rsidR="0009421D" w:rsidRPr="00770CDE" w:rsidRDefault="004610EA" w:rsidP="00304EE1">
          <w:pPr>
            <w:jc w:val="center"/>
            <w:rPr>
              <w:rFonts w:ascii="Arial" w:hAnsi="Arial" w:cs="Arial"/>
              <w:b/>
              <w:color w:val="365F91" w:themeColor="accent1" w:themeShade="BF"/>
              <w:sz w:val="36"/>
              <w:szCs w:val="28"/>
              <w14:shadow w14:blurRad="50800" w14:dist="38100" w14:dir="5400000" w14:sx="100000" w14:sy="100000" w14:kx="0" w14:ky="0" w14:algn="t">
                <w14:srgbClr w14:val="000000">
                  <w14:alpha w14:val="60000"/>
                </w14:srgbClr>
              </w14:shadow>
            </w:rPr>
          </w:pPr>
          <w:r w:rsidRPr="00770CDE">
            <w:rPr>
              <w:rFonts w:ascii="Arial" w:hAnsi="Arial" w:cs="Arial"/>
              <w:b/>
              <w:color w:val="002060"/>
              <w:sz w:val="36"/>
              <w:szCs w:val="28"/>
              <w14:shadow w14:blurRad="50800" w14:dist="38100" w14:dir="5400000" w14:sx="100000" w14:sy="100000" w14:kx="0" w14:ky="0" w14:algn="t">
                <w14:srgbClr w14:val="000000">
                  <w14:alpha w14:val="60000"/>
                </w14:srgbClr>
              </w14:shadow>
            </w:rPr>
            <w:t>$1,0</w:t>
          </w:r>
          <w:r w:rsidR="0009421D" w:rsidRPr="00770CDE">
            <w:rPr>
              <w:rFonts w:ascii="Arial" w:hAnsi="Arial" w:cs="Arial"/>
              <w:b/>
              <w:color w:val="002060"/>
              <w:sz w:val="36"/>
              <w:szCs w:val="28"/>
              <w14:shadow w14:blurRad="50800" w14:dist="38100" w14:dir="5400000" w14:sx="100000" w14:sy="100000" w14:kx="0" w14:ky="0" w14:algn="t">
                <w14:srgbClr w14:val="000000">
                  <w14:alpha w14:val="60000"/>
                </w14:srgbClr>
              </w14:shadow>
            </w:rPr>
            <w:t xml:space="preserve">00.00 </w:t>
          </w:r>
          <w:r w:rsidR="00FD62E5">
            <w:rPr>
              <w:rFonts w:ascii="Arial" w:hAnsi="Arial" w:cs="Arial"/>
              <w:b/>
              <w:color w:val="002060"/>
              <w:sz w:val="36"/>
              <w:szCs w:val="28"/>
              <w14:shadow w14:blurRad="50800" w14:dist="38100" w14:dir="5400000" w14:sx="100000" w14:sy="100000" w14:kx="0" w14:ky="0" w14:algn="t">
                <w14:srgbClr w14:val="000000">
                  <w14:alpha w14:val="60000"/>
                </w14:srgbClr>
              </w14:shadow>
            </w:rPr>
            <w:t xml:space="preserve">STATE </w:t>
          </w:r>
          <w:r w:rsidR="00FD62E5">
            <w:rPr>
              <w:rFonts w:ascii="Arial" w:hAnsi="Arial" w:cs="Arial"/>
              <w:b/>
              <w:color w:val="002060"/>
              <w:sz w:val="36"/>
              <w:szCs w:val="28"/>
              <w14:shadow w14:blurRad="50800" w14:dist="38100" w14:dir="5400000" w14:sx="100000" w14:sy="100000" w14:kx="0" w14:ky="0" w14:algn="t">
                <w14:srgbClr w14:val="000000">
                  <w14:alpha w14:val="60000"/>
                </w14:srgbClr>
              </w14:shadow>
            </w:rPr>
            <w:br/>
          </w:r>
          <w:r w:rsidR="0009421D" w:rsidRPr="00770CDE">
            <w:rPr>
              <w:rFonts w:ascii="Arial" w:hAnsi="Arial" w:cs="Arial"/>
              <w:b/>
              <w:color w:val="002060"/>
              <w:sz w:val="36"/>
              <w:szCs w:val="28"/>
              <w14:shadow w14:blurRad="50800" w14:dist="38100" w14:dir="5400000" w14:sx="100000" w14:sy="100000" w14:kx="0" w14:ky="0" w14:algn="t">
                <w14:srgbClr w14:val="000000">
                  <w14:alpha w14:val="60000"/>
                </w14:srgbClr>
              </w14:shadow>
            </w:rPr>
            <w:t>HEALTH SCHOLARSHIP APPLICATION</w:t>
          </w:r>
        </w:p>
        <w:p w:rsidR="00D24495" w:rsidRPr="00D24495" w:rsidRDefault="00D24495" w:rsidP="00D24495">
          <w:pPr>
            <w:rPr>
              <w:sz w:val="24"/>
            </w:rPr>
          </w:pPr>
        </w:p>
        <w:p w:rsidR="0009421D" w:rsidRPr="009B1A31" w:rsidRDefault="0009421D" w:rsidP="0036582E">
          <w:pPr>
            <w:jc w:val="center"/>
            <w:rPr>
              <w:sz w:val="22"/>
            </w:rPr>
          </w:pPr>
          <w:r w:rsidRPr="009B1A31">
            <w:rPr>
              <w:sz w:val="22"/>
            </w:rPr>
            <w:t xml:space="preserve">Scholarships are awarded each year by GFWC-WI to Wisconsin </w:t>
          </w:r>
          <w:r w:rsidR="00D24495" w:rsidRPr="009B1A31">
            <w:rPr>
              <w:sz w:val="22"/>
            </w:rPr>
            <w:t>graduating</w:t>
          </w:r>
          <w:r w:rsidRPr="009B1A31">
            <w:rPr>
              <w:sz w:val="22"/>
            </w:rPr>
            <w:t xml:space="preserve"> high school students and adult</w:t>
          </w:r>
          <w:r w:rsidR="00D24495" w:rsidRPr="009B1A31">
            <w:rPr>
              <w:sz w:val="22"/>
            </w:rPr>
            <w:t xml:space="preserve"> students who are</w:t>
          </w:r>
          <w:r w:rsidRPr="009B1A31">
            <w:rPr>
              <w:sz w:val="22"/>
            </w:rPr>
            <w:t xml:space="preserve"> pursuing a career in the health field.  The recipients of the schol</w:t>
          </w:r>
          <w:r w:rsidR="00F85C46" w:rsidRPr="009B1A31">
            <w:rPr>
              <w:sz w:val="22"/>
            </w:rPr>
            <w:t xml:space="preserve">arships will be notified </w:t>
          </w:r>
          <w:r w:rsidR="0036582E">
            <w:rPr>
              <w:sz w:val="22"/>
            </w:rPr>
            <w:t xml:space="preserve">by email </w:t>
          </w:r>
          <w:r w:rsidR="00F85C46" w:rsidRPr="009B1A31">
            <w:rPr>
              <w:sz w:val="22"/>
            </w:rPr>
            <w:t>in late</w:t>
          </w:r>
          <w:r w:rsidRPr="009B1A31">
            <w:rPr>
              <w:sz w:val="22"/>
            </w:rPr>
            <w:t xml:space="preserve"> </w:t>
          </w:r>
          <w:r w:rsidR="00D24495" w:rsidRPr="009B1A31">
            <w:rPr>
              <w:sz w:val="22"/>
            </w:rPr>
            <w:t>April and</w:t>
          </w:r>
          <w:r w:rsidRPr="009B1A31">
            <w:rPr>
              <w:sz w:val="22"/>
            </w:rPr>
            <w:t xml:space="preserve"> will be</w:t>
          </w:r>
          <w:r w:rsidR="009B1A31" w:rsidRPr="009B1A31">
            <w:rPr>
              <w:sz w:val="22"/>
            </w:rPr>
            <w:t xml:space="preserve"> invited to and</w:t>
          </w:r>
          <w:r w:rsidRPr="009B1A31">
            <w:rPr>
              <w:sz w:val="22"/>
            </w:rPr>
            <w:t xml:space="preserve"> </w:t>
          </w:r>
          <w:r w:rsidR="0036582E">
            <w:rPr>
              <w:sz w:val="22"/>
            </w:rPr>
            <w:br/>
          </w:r>
          <w:r w:rsidRPr="009B1A31">
            <w:rPr>
              <w:sz w:val="22"/>
            </w:rPr>
            <w:t xml:space="preserve">honored at the awards </w:t>
          </w:r>
          <w:r w:rsidR="00500E4D">
            <w:rPr>
              <w:sz w:val="22"/>
            </w:rPr>
            <w:t>luncheon</w:t>
          </w:r>
          <w:r w:rsidRPr="009B1A31">
            <w:rPr>
              <w:sz w:val="22"/>
            </w:rPr>
            <w:t xml:space="preserve"> at the GFWC-WI State Convention </w:t>
          </w:r>
          <w:r w:rsidR="00810688" w:rsidRPr="009B1A31">
            <w:rPr>
              <w:sz w:val="22"/>
            </w:rPr>
            <w:t>held at</w:t>
          </w:r>
          <w:r w:rsidR="0036582E">
            <w:rPr>
              <w:sz w:val="22"/>
            </w:rPr>
            <w:br/>
          </w:r>
          <w:r w:rsidR="00810688" w:rsidRPr="009B1A31">
            <w:rPr>
              <w:sz w:val="22"/>
            </w:rPr>
            <w:t xml:space="preserve"> </w:t>
          </w:r>
          <w:r w:rsidR="008673FA">
            <w:rPr>
              <w:sz w:val="22"/>
            </w:rPr>
            <w:t>Double Tree</w:t>
          </w:r>
          <w:r w:rsidR="00FD62E5">
            <w:rPr>
              <w:sz w:val="22"/>
            </w:rPr>
            <w:t xml:space="preserve"> by </w:t>
          </w:r>
          <w:r w:rsidR="008673FA">
            <w:rPr>
              <w:sz w:val="22"/>
            </w:rPr>
            <w:t>Hilton</w:t>
          </w:r>
          <w:r w:rsidRPr="009B1A31">
            <w:rPr>
              <w:sz w:val="22"/>
            </w:rPr>
            <w:t xml:space="preserve">, </w:t>
          </w:r>
          <w:r w:rsidR="0019265E">
            <w:rPr>
              <w:sz w:val="22"/>
            </w:rPr>
            <w:t>Pleasant</w:t>
          </w:r>
          <w:r w:rsidR="00500E4D">
            <w:rPr>
              <w:sz w:val="22"/>
            </w:rPr>
            <w:t xml:space="preserve"> </w:t>
          </w:r>
          <w:r w:rsidR="0019265E">
            <w:rPr>
              <w:sz w:val="22"/>
            </w:rPr>
            <w:t>Prairie</w:t>
          </w:r>
          <w:r w:rsidR="00D24495" w:rsidRPr="009B1A31">
            <w:rPr>
              <w:sz w:val="22"/>
            </w:rPr>
            <w:t>, WI</w:t>
          </w:r>
          <w:r w:rsidR="00500E4D">
            <w:rPr>
              <w:sz w:val="22"/>
            </w:rPr>
            <w:t xml:space="preserve"> on </w:t>
          </w:r>
          <w:r w:rsidR="0036582E">
            <w:rPr>
              <w:sz w:val="22"/>
            </w:rPr>
            <w:t xml:space="preserve">Saturday, </w:t>
          </w:r>
          <w:r w:rsidR="00FD62E5">
            <w:rPr>
              <w:sz w:val="22"/>
            </w:rPr>
            <w:t xml:space="preserve">May </w:t>
          </w:r>
          <w:r w:rsidR="008673FA">
            <w:rPr>
              <w:sz w:val="22"/>
            </w:rPr>
            <w:t>4</w:t>
          </w:r>
          <w:r w:rsidRPr="009B1A31">
            <w:rPr>
              <w:sz w:val="22"/>
            </w:rPr>
            <w:t xml:space="preserve">, </w:t>
          </w:r>
          <w:r w:rsidR="00D24495" w:rsidRPr="009B1A31">
            <w:rPr>
              <w:sz w:val="22"/>
            </w:rPr>
            <w:t>201</w:t>
          </w:r>
          <w:r w:rsidR="0019265E">
            <w:rPr>
              <w:sz w:val="22"/>
            </w:rPr>
            <w:t>9</w:t>
          </w:r>
          <w:r w:rsidR="00D24495" w:rsidRPr="009B1A31">
            <w:rPr>
              <w:sz w:val="22"/>
            </w:rPr>
            <w:t>.</w:t>
          </w:r>
        </w:p>
        <w:p w:rsidR="0009421D" w:rsidRPr="009B1A31" w:rsidRDefault="0009421D"/>
        <w:p w:rsidR="0009421D" w:rsidRPr="009B1A31" w:rsidRDefault="0009421D" w:rsidP="0036582E">
          <w:pPr>
            <w:jc w:val="center"/>
            <w:rPr>
              <w:sz w:val="22"/>
            </w:rPr>
          </w:pPr>
          <w:r w:rsidRPr="009B1A31">
            <w:rPr>
              <w:sz w:val="22"/>
            </w:rPr>
            <w:t xml:space="preserve">It is not mandatory to attend but our </w:t>
          </w:r>
          <w:r w:rsidR="00D24495" w:rsidRPr="009B1A31">
            <w:rPr>
              <w:sz w:val="22"/>
            </w:rPr>
            <w:t>members appreciate</w:t>
          </w:r>
          <w:r w:rsidRPr="009B1A31">
            <w:rPr>
              <w:sz w:val="22"/>
            </w:rPr>
            <w:t xml:space="preserve"> the opportunity to meet the recipients.</w:t>
          </w:r>
        </w:p>
        <w:p w:rsidR="0009421D" w:rsidRPr="009B1A31" w:rsidRDefault="0009421D"/>
        <w:p w:rsidR="0009421D" w:rsidRPr="00D24495" w:rsidRDefault="0009421D">
          <w:pPr>
            <w:rPr>
              <w:sz w:val="24"/>
            </w:rPr>
          </w:pPr>
          <w:r w:rsidRPr="009B1A31">
            <w:rPr>
              <w:sz w:val="22"/>
            </w:rPr>
            <w:t>The scholarship is effect</w:t>
          </w:r>
          <w:r w:rsidR="00D24495" w:rsidRPr="009B1A31">
            <w:rPr>
              <w:sz w:val="22"/>
            </w:rPr>
            <w:t>ive</w:t>
          </w:r>
          <w:r w:rsidRPr="009B1A31">
            <w:rPr>
              <w:sz w:val="22"/>
            </w:rPr>
            <w:t xml:space="preserve"> the second semester of the school year.  The check will be issued </w:t>
          </w:r>
          <w:r w:rsidR="00D24495" w:rsidRPr="009B1A31">
            <w:rPr>
              <w:sz w:val="22"/>
            </w:rPr>
            <w:t xml:space="preserve">jointly </w:t>
          </w:r>
          <w:r w:rsidRPr="009B1A31">
            <w:rPr>
              <w:sz w:val="22"/>
            </w:rPr>
            <w:t>to the recipient and the attending college by the second semester tuition due date.</w:t>
          </w:r>
        </w:p>
        <w:p w:rsidR="00D24495" w:rsidRPr="00D24495" w:rsidRDefault="00D24495">
          <w:pPr>
            <w:rPr>
              <w:sz w:val="24"/>
            </w:rPr>
          </w:pPr>
        </w:p>
        <w:p w:rsidR="00D24495" w:rsidRDefault="00D24495" w:rsidP="00D24495">
          <w:pPr>
            <w:jc w:val="center"/>
            <w:rPr>
              <w:b/>
              <w:sz w:val="32"/>
            </w:rPr>
          </w:pPr>
          <w:r w:rsidRPr="000A2D56">
            <w:rPr>
              <w:sz w:val="32"/>
              <w:highlight w:val="yellow"/>
            </w:rPr>
            <w:t xml:space="preserve">DEADLINE FOR SUBMISSION: </w:t>
          </w:r>
          <w:r w:rsidRPr="000A2D56">
            <w:rPr>
              <w:b/>
              <w:sz w:val="32"/>
              <w:highlight w:val="yellow"/>
            </w:rPr>
            <w:t xml:space="preserve">APRIL </w:t>
          </w:r>
          <w:r w:rsidR="008E63C0">
            <w:rPr>
              <w:b/>
              <w:sz w:val="32"/>
              <w:highlight w:val="yellow"/>
            </w:rPr>
            <w:t>1</w:t>
          </w:r>
        </w:p>
        <w:p w:rsidR="0036582E" w:rsidRPr="000A2D56" w:rsidRDefault="0036582E" w:rsidP="00D24495">
          <w:pPr>
            <w:jc w:val="center"/>
            <w:rPr>
              <w:sz w:val="32"/>
            </w:rPr>
          </w:pPr>
        </w:p>
        <w:p w:rsidR="0036582E" w:rsidRPr="00770CDE" w:rsidRDefault="0036582E" w:rsidP="00770CDE">
          <w:pPr>
            <w:jc w:val="center"/>
            <w:rPr>
              <w:sz w:val="28"/>
            </w:rPr>
          </w:pPr>
          <w:r w:rsidRPr="000A2D56">
            <w:rPr>
              <w:sz w:val="28"/>
            </w:rPr>
            <w:t>INSTRUCTIONS:</w:t>
          </w:r>
        </w:p>
        <w:p w:rsidR="00D24495" w:rsidRPr="002259F7" w:rsidRDefault="00D24495">
          <w:pPr>
            <w:rPr>
              <w:sz w:val="18"/>
            </w:rPr>
          </w:pPr>
        </w:p>
        <w:p w:rsidR="009B1A31" w:rsidRDefault="009B1A31" w:rsidP="009B1A31">
          <w:pPr>
            <w:jc w:val="center"/>
            <w:rPr>
              <w:sz w:val="24"/>
            </w:rPr>
          </w:pPr>
          <w:r>
            <w:rPr>
              <w:sz w:val="24"/>
            </w:rPr>
            <w:t>This application form must be saved and compl</w:t>
          </w:r>
          <w:r w:rsidR="006C35B6">
            <w:rPr>
              <w:sz w:val="24"/>
            </w:rPr>
            <w:t>eted at your computer so that it</w:t>
          </w:r>
          <w:r>
            <w:rPr>
              <w:sz w:val="24"/>
            </w:rPr>
            <w:t xml:space="preserve"> can be sent as instructed.</w:t>
          </w:r>
        </w:p>
        <w:p w:rsidR="009B1A31" w:rsidRPr="009B1A31" w:rsidRDefault="009B1A31">
          <w:pPr>
            <w:rPr>
              <w:sz w:val="18"/>
            </w:rPr>
          </w:pPr>
        </w:p>
        <w:p w:rsidR="00D24495" w:rsidRPr="009B1A31" w:rsidRDefault="001C77D0">
          <w:pPr>
            <w:rPr>
              <w:sz w:val="22"/>
            </w:rPr>
          </w:pPr>
          <w:r w:rsidRPr="009B1A31">
            <w:rPr>
              <w:sz w:val="22"/>
            </w:rPr>
            <w:t>The</w:t>
          </w:r>
          <w:r w:rsidR="00951C47" w:rsidRPr="009B1A31">
            <w:rPr>
              <w:sz w:val="22"/>
            </w:rPr>
            <w:t xml:space="preserve"> application and required accompanying documents must be sent </w:t>
          </w:r>
          <w:r w:rsidR="00951C47" w:rsidRPr="009B1A31">
            <w:rPr>
              <w:sz w:val="22"/>
              <w:u w:val="single"/>
            </w:rPr>
            <w:t>via email</w:t>
          </w:r>
          <w:r w:rsidR="00951C47" w:rsidRPr="009B1A31">
            <w:rPr>
              <w:sz w:val="22"/>
            </w:rPr>
            <w:t xml:space="preserve"> by the deadline to</w:t>
          </w:r>
          <w:r w:rsidR="00C11C0E" w:rsidRPr="009B1A31">
            <w:rPr>
              <w:sz w:val="22"/>
            </w:rPr>
            <w:t xml:space="preserve"> the Committee Chairperson, Nancy Dickman.  Use the following email address</w:t>
          </w:r>
          <w:r w:rsidR="00951C47" w:rsidRPr="009B1A31">
            <w:rPr>
              <w:sz w:val="22"/>
            </w:rPr>
            <w:t>: nancy_dman@msn.com</w:t>
          </w:r>
        </w:p>
        <w:p w:rsidR="00951C47" w:rsidRPr="009B1A31" w:rsidRDefault="00951C47"/>
        <w:p w:rsidR="00951C47" w:rsidRPr="009B1A31" w:rsidRDefault="00951C47">
          <w:pPr>
            <w:rPr>
              <w:sz w:val="22"/>
            </w:rPr>
          </w:pPr>
          <w:r w:rsidRPr="00FD62E5">
            <w:rPr>
              <w:b/>
              <w:color w:val="FF0000"/>
              <w:sz w:val="22"/>
            </w:rPr>
            <w:t>The application requires use of Microsoft Word</w:t>
          </w:r>
          <w:r w:rsidRPr="009B1A31">
            <w:rPr>
              <w:sz w:val="22"/>
            </w:rPr>
            <w:t xml:space="preserve">. Press the tab key </w:t>
          </w:r>
          <w:r w:rsidR="00770CDE">
            <w:rPr>
              <w:sz w:val="22"/>
            </w:rPr>
            <w:t>or</w:t>
          </w:r>
          <w:r w:rsidR="0037064E" w:rsidRPr="009B1A31">
            <w:rPr>
              <w:sz w:val="22"/>
            </w:rPr>
            <w:t xml:space="preserve"> mouse click </w:t>
          </w:r>
          <w:r w:rsidRPr="009B1A31">
            <w:rPr>
              <w:sz w:val="22"/>
            </w:rPr>
            <w:t>to progress from one blank to the next.  All blanks that apply to you must be complete.</w:t>
          </w:r>
        </w:p>
        <w:p w:rsidR="001C77D0" w:rsidRPr="009B1A31" w:rsidRDefault="001C77D0">
          <w:pPr>
            <w:rPr>
              <w:sz w:val="18"/>
            </w:rPr>
          </w:pPr>
        </w:p>
        <w:p w:rsidR="00951C47" w:rsidRDefault="00490A33">
          <w:pPr>
            <w:rPr>
              <w:sz w:val="24"/>
            </w:rPr>
          </w:pPr>
          <w:r>
            <w:rPr>
              <w:sz w:val="24"/>
            </w:rPr>
            <w:t>REQUIRED DOCUMENTS:</w:t>
          </w:r>
        </w:p>
        <w:p w:rsidR="001C77D0" w:rsidRPr="00DC6F25" w:rsidRDefault="001C77D0"/>
        <w:p w:rsidR="00490A33" w:rsidRPr="001C77D0" w:rsidRDefault="00490A33" w:rsidP="001C77D0">
          <w:pPr>
            <w:pStyle w:val="ListParagraph"/>
            <w:numPr>
              <w:ilvl w:val="0"/>
              <w:numId w:val="2"/>
            </w:numPr>
            <w:rPr>
              <w:sz w:val="24"/>
            </w:rPr>
          </w:pPr>
          <w:r w:rsidRPr="001C77D0">
            <w:rPr>
              <w:sz w:val="24"/>
            </w:rPr>
            <w:t xml:space="preserve">Application form </w:t>
          </w:r>
          <w:r w:rsidR="002259F7">
            <w:rPr>
              <w:sz w:val="24"/>
            </w:rPr>
            <w:t>(includ</w:t>
          </w:r>
          <w:r w:rsidRPr="001C77D0">
            <w:rPr>
              <w:sz w:val="24"/>
            </w:rPr>
            <w:t>ed below</w:t>
          </w:r>
          <w:r w:rsidR="002259F7">
            <w:rPr>
              <w:sz w:val="24"/>
            </w:rPr>
            <w:t>)</w:t>
          </w:r>
          <w:r w:rsidRPr="001C77D0">
            <w:rPr>
              <w:sz w:val="24"/>
            </w:rPr>
            <w:t>.</w:t>
          </w:r>
        </w:p>
        <w:p w:rsidR="00DC6F25" w:rsidRDefault="00951C47" w:rsidP="00DC6F25">
          <w:pPr>
            <w:pStyle w:val="ListParagraph"/>
            <w:numPr>
              <w:ilvl w:val="0"/>
              <w:numId w:val="2"/>
            </w:numPr>
            <w:rPr>
              <w:sz w:val="24"/>
            </w:rPr>
          </w:pPr>
          <w:r w:rsidRPr="00DC6F25">
            <w:rPr>
              <w:sz w:val="24"/>
            </w:rPr>
            <w:t>There are two required narratives to complete on this form.  Use the space provided</w:t>
          </w:r>
          <w:r w:rsidR="00FD62E5">
            <w:rPr>
              <w:sz w:val="24"/>
            </w:rPr>
            <w:t>.</w:t>
          </w:r>
        </w:p>
        <w:p w:rsidR="001C77D0" w:rsidRPr="00DC6F25" w:rsidRDefault="000B61B6" w:rsidP="00DC6F25">
          <w:pPr>
            <w:pStyle w:val="ListParagraph"/>
            <w:numPr>
              <w:ilvl w:val="0"/>
              <w:numId w:val="2"/>
            </w:numPr>
            <w:rPr>
              <w:sz w:val="24"/>
            </w:rPr>
          </w:pPr>
          <w:r>
            <w:rPr>
              <w:sz w:val="24"/>
            </w:rPr>
            <w:t>L</w:t>
          </w:r>
          <w:r w:rsidR="000C36C5">
            <w:rPr>
              <w:sz w:val="24"/>
            </w:rPr>
            <w:t>etter of ac</w:t>
          </w:r>
          <w:r w:rsidR="001C77D0" w:rsidRPr="00DC6F25">
            <w:rPr>
              <w:sz w:val="24"/>
            </w:rPr>
            <w:t>ceptance from an accredited university or college of your choice</w:t>
          </w:r>
          <w:r w:rsidR="00DA714F">
            <w:rPr>
              <w:sz w:val="24"/>
            </w:rPr>
            <w:t>, scanned as jp</w:t>
          </w:r>
          <w:r>
            <w:rPr>
              <w:sz w:val="24"/>
            </w:rPr>
            <w:t>g</w:t>
          </w:r>
          <w:r w:rsidR="008E63C0">
            <w:rPr>
              <w:sz w:val="24"/>
            </w:rPr>
            <w:t xml:space="preserve"> or pdf</w:t>
          </w:r>
          <w:r>
            <w:rPr>
              <w:sz w:val="24"/>
            </w:rPr>
            <w:t xml:space="preserve"> attachment.</w:t>
          </w:r>
        </w:p>
        <w:p w:rsidR="001C77D0" w:rsidRDefault="000B61B6" w:rsidP="001C77D0">
          <w:pPr>
            <w:pStyle w:val="ListParagraph"/>
            <w:numPr>
              <w:ilvl w:val="0"/>
              <w:numId w:val="2"/>
            </w:numPr>
            <w:rPr>
              <w:sz w:val="24"/>
            </w:rPr>
          </w:pPr>
          <w:r>
            <w:rPr>
              <w:sz w:val="24"/>
            </w:rPr>
            <w:t>T</w:t>
          </w:r>
          <w:r w:rsidR="001C77D0">
            <w:rPr>
              <w:sz w:val="24"/>
            </w:rPr>
            <w:t xml:space="preserve">wo (2) letters of recommendation from </w:t>
          </w:r>
          <w:r w:rsidR="002259F7">
            <w:rPr>
              <w:sz w:val="24"/>
            </w:rPr>
            <w:t>clergyme</w:t>
          </w:r>
          <w:r w:rsidR="001C77D0">
            <w:rPr>
              <w:sz w:val="24"/>
            </w:rPr>
            <w:t>n, teachers, em</w:t>
          </w:r>
          <w:r>
            <w:rPr>
              <w:sz w:val="24"/>
            </w:rPr>
            <w:t>ployers or GFWC</w:t>
          </w:r>
          <w:r w:rsidR="00DA714F">
            <w:rPr>
              <w:sz w:val="24"/>
            </w:rPr>
            <w:t xml:space="preserve">-WI club members, </w:t>
          </w:r>
          <w:r w:rsidR="00DA79FC">
            <w:rPr>
              <w:sz w:val="24"/>
            </w:rPr>
            <w:t>attached</w:t>
          </w:r>
          <w:r w:rsidR="00DA714F">
            <w:rPr>
              <w:sz w:val="24"/>
            </w:rPr>
            <w:t xml:space="preserve"> as jp</w:t>
          </w:r>
          <w:r>
            <w:rPr>
              <w:sz w:val="24"/>
            </w:rPr>
            <w:t>g</w:t>
          </w:r>
          <w:r w:rsidR="00DA79FC">
            <w:rPr>
              <w:sz w:val="24"/>
            </w:rPr>
            <w:t xml:space="preserve"> or pdf</w:t>
          </w:r>
          <w:r w:rsidR="00FD62E5">
            <w:rPr>
              <w:sz w:val="24"/>
            </w:rPr>
            <w:t xml:space="preserve"> to the email.</w:t>
          </w:r>
        </w:p>
        <w:p w:rsidR="001C77D0" w:rsidRDefault="000B61B6" w:rsidP="001C77D0">
          <w:pPr>
            <w:pStyle w:val="ListParagraph"/>
            <w:numPr>
              <w:ilvl w:val="0"/>
              <w:numId w:val="2"/>
            </w:numPr>
            <w:rPr>
              <w:sz w:val="24"/>
            </w:rPr>
          </w:pPr>
          <w:r>
            <w:rPr>
              <w:sz w:val="24"/>
            </w:rPr>
            <w:t>C</w:t>
          </w:r>
          <w:r w:rsidR="001C77D0">
            <w:rPr>
              <w:sz w:val="24"/>
            </w:rPr>
            <w:t>opy of transcript from most recently attended high school or college</w:t>
          </w:r>
          <w:r>
            <w:rPr>
              <w:sz w:val="24"/>
            </w:rPr>
            <w:t>,</w:t>
          </w:r>
          <w:r w:rsidRPr="000B61B6">
            <w:rPr>
              <w:sz w:val="24"/>
            </w:rPr>
            <w:t xml:space="preserve"> </w:t>
          </w:r>
          <w:r w:rsidR="00770CDE">
            <w:rPr>
              <w:sz w:val="24"/>
            </w:rPr>
            <w:t>attached</w:t>
          </w:r>
          <w:r w:rsidR="00DA714F">
            <w:rPr>
              <w:sz w:val="24"/>
            </w:rPr>
            <w:t xml:space="preserve"> as jp</w:t>
          </w:r>
          <w:r>
            <w:rPr>
              <w:sz w:val="24"/>
            </w:rPr>
            <w:t>g</w:t>
          </w:r>
          <w:r w:rsidR="00DA79FC">
            <w:rPr>
              <w:sz w:val="24"/>
            </w:rPr>
            <w:t xml:space="preserve"> or pdf</w:t>
          </w:r>
          <w:r>
            <w:rPr>
              <w:sz w:val="24"/>
            </w:rPr>
            <w:t xml:space="preserve"> to the email</w:t>
          </w:r>
          <w:r w:rsidR="001C77D0">
            <w:rPr>
              <w:sz w:val="24"/>
            </w:rPr>
            <w:t>.</w:t>
          </w:r>
        </w:p>
        <w:p w:rsidR="0009421D" w:rsidRDefault="00C11C0E" w:rsidP="001C77D0">
          <w:pPr>
            <w:pStyle w:val="ListParagraph"/>
            <w:numPr>
              <w:ilvl w:val="0"/>
              <w:numId w:val="2"/>
            </w:numPr>
          </w:pPr>
          <w:r w:rsidRPr="001C77D0">
            <w:rPr>
              <w:sz w:val="24"/>
            </w:rPr>
            <w:t>You MUST identify the sponsoring GFWC-WI Club and its president by name. You</w:t>
          </w:r>
          <w:r w:rsidR="002259F7">
            <w:rPr>
              <w:sz w:val="24"/>
            </w:rPr>
            <w:t xml:space="preserve"> </w:t>
          </w:r>
          <w:r w:rsidRPr="001C77D0">
            <w:rPr>
              <w:sz w:val="24"/>
            </w:rPr>
            <w:t>MUST CC the Club president on the application email submission sent to the committee chair.</w:t>
          </w:r>
          <w:r w:rsidR="002259F7">
            <w:rPr>
              <w:sz w:val="24"/>
            </w:rPr>
            <w:t xml:space="preserve"> The committee chair can assist in locating email addresses.</w:t>
          </w:r>
        </w:p>
      </w:sdtContent>
    </w:sdt>
    <w:p w:rsidR="005D2414" w:rsidRDefault="005D2414"/>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3358"/>
        <w:gridCol w:w="1185"/>
        <w:gridCol w:w="35"/>
        <w:gridCol w:w="849"/>
        <w:gridCol w:w="1170"/>
        <w:gridCol w:w="2817"/>
      </w:tblGrid>
      <w:tr w:rsidR="00491A66" w:rsidRPr="007324BD" w:rsidTr="009F21EF">
        <w:trPr>
          <w:cantSplit/>
          <w:trHeight w:val="504"/>
          <w:tblHeader/>
          <w:jc w:val="center"/>
        </w:trPr>
        <w:tc>
          <w:tcPr>
            <w:tcW w:w="9414" w:type="dxa"/>
            <w:gridSpan w:val="6"/>
            <w:tcBorders>
              <w:bottom w:val="single" w:sz="4" w:space="0" w:color="808080" w:themeColor="background1" w:themeShade="80"/>
            </w:tcBorders>
            <w:shd w:val="clear" w:color="auto" w:fill="1F497D" w:themeFill="text2"/>
            <w:vAlign w:val="center"/>
          </w:tcPr>
          <w:p w:rsidR="00827FAB" w:rsidRPr="00306A24" w:rsidRDefault="00827FAB" w:rsidP="00827FAB">
            <w:pPr>
              <w:pStyle w:val="Heading1"/>
              <w:rPr>
                <w:rFonts w:ascii="Times New Roman" w:hAnsi="Times New Roman"/>
                <w:sz w:val="28"/>
              </w:rPr>
            </w:pPr>
            <w:r w:rsidRPr="00306A24">
              <w:rPr>
                <w:rFonts w:ascii="Times New Roman" w:hAnsi="Times New Roman"/>
                <w:sz w:val="28"/>
              </w:rPr>
              <w:t>GFWC-WISCONSIN</w:t>
            </w:r>
          </w:p>
          <w:p w:rsidR="00491A66" w:rsidRPr="00D02133" w:rsidRDefault="00827FAB" w:rsidP="00827FAB">
            <w:pPr>
              <w:pStyle w:val="Heading1"/>
              <w:rPr>
                <w:szCs w:val="20"/>
              </w:rPr>
            </w:pPr>
            <w:r w:rsidRPr="00306A24">
              <w:rPr>
                <w:rFonts w:ascii="Times New Roman" w:hAnsi="Times New Roman"/>
                <w:sz w:val="28"/>
              </w:rPr>
              <w:t xml:space="preserve"> HEALTH SCHOLARSHIP</w:t>
            </w:r>
            <w:r w:rsidR="00491A66" w:rsidRPr="00306A24">
              <w:rPr>
                <w:rFonts w:ascii="Times New Roman" w:hAnsi="Times New Roman"/>
                <w:sz w:val="28"/>
              </w:rPr>
              <w:t xml:space="preserve"> Application</w:t>
            </w:r>
          </w:p>
        </w:tc>
      </w:tr>
      <w:tr w:rsidR="003157E3" w:rsidRPr="007324BD" w:rsidTr="009F21EF">
        <w:trPr>
          <w:cantSplit/>
          <w:trHeight w:val="288"/>
          <w:jc w:val="center"/>
        </w:trPr>
        <w:tc>
          <w:tcPr>
            <w:tcW w:w="9414" w:type="dxa"/>
            <w:gridSpan w:val="6"/>
            <w:shd w:val="clear" w:color="auto" w:fill="auto"/>
            <w:vAlign w:val="center"/>
          </w:tcPr>
          <w:p w:rsidR="003157E3" w:rsidRPr="003157E3" w:rsidRDefault="003157E3" w:rsidP="00FD62E5">
            <w:pPr>
              <w:pStyle w:val="Heading2"/>
            </w:pPr>
            <w:r w:rsidRPr="003157E3">
              <w:t xml:space="preserve">Answer all questions as completely and accurately as possible. </w:t>
            </w:r>
            <w:r>
              <w:br/>
            </w:r>
            <w:r w:rsidRPr="00306A24">
              <w:rPr>
                <w:sz w:val="20"/>
              </w:rPr>
              <w:t>all application materials must be sent via email</w:t>
            </w:r>
            <w:r w:rsidR="00DA79FC">
              <w:rPr>
                <w:sz w:val="20"/>
              </w:rPr>
              <w:t xml:space="preserve"> per the instructions by april 1</w:t>
            </w:r>
          </w:p>
        </w:tc>
      </w:tr>
      <w:tr w:rsidR="00C81188" w:rsidRPr="007324BD" w:rsidTr="00751796">
        <w:trPr>
          <w:cantSplit/>
          <w:trHeight w:val="432"/>
          <w:jc w:val="center"/>
        </w:trPr>
        <w:tc>
          <w:tcPr>
            <w:tcW w:w="9414" w:type="dxa"/>
            <w:gridSpan w:val="6"/>
            <w:shd w:val="clear" w:color="auto" w:fill="EAF1DD" w:themeFill="accent3" w:themeFillTint="33"/>
            <w:vAlign w:val="center"/>
          </w:tcPr>
          <w:p w:rsidR="00C81188" w:rsidRPr="007324BD" w:rsidRDefault="00C81188" w:rsidP="005314CE">
            <w:pPr>
              <w:pStyle w:val="Heading2"/>
            </w:pPr>
            <w:r w:rsidRPr="007324BD">
              <w:t>Applicant Information</w:t>
            </w:r>
          </w:p>
        </w:tc>
      </w:tr>
      <w:tr w:rsidR="00A73C2A" w:rsidRPr="007324BD" w:rsidTr="00A73C2A">
        <w:trPr>
          <w:cantSplit/>
          <w:trHeight w:val="288"/>
          <w:jc w:val="center"/>
        </w:trPr>
        <w:tc>
          <w:tcPr>
            <w:tcW w:w="5427" w:type="dxa"/>
            <w:gridSpan w:val="4"/>
            <w:shd w:val="clear" w:color="auto" w:fill="auto"/>
            <w:vAlign w:val="center"/>
          </w:tcPr>
          <w:p w:rsidR="00A73C2A" w:rsidRPr="007324BD" w:rsidRDefault="00A73C2A" w:rsidP="009D2047">
            <w:r w:rsidRPr="007324BD">
              <w:t>Name</w:t>
            </w:r>
            <w:r>
              <w:t xml:space="preserve">:  </w:t>
            </w:r>
            <w:sdt>
              <w:sdtPr>
                <w:id w:val="-1017777895"/>
                <w:placeholder>
                  <w:docPart w:val="55B8CD99A286419F86D763BE4DF78340"/>
                </w:placeholder>
                <w:showingPlcHdr/>
                <w:text/>
              </w:sdtPr>
              <w:sdtEndPr/>
              <w:sdtContent>
                <w:r w:rsidRPr="00B34778">
                  <w:rPr>
                    <w:rStyle w:val="PlaceholderText"/>
                  </w:rPr>
                  <w:t>Click here to enter text.</w:t>
                </w:r>
              </w:sdtContent>
            </w:sdt>
          </w:p>
        </w:tc>
        <w:tc>
          <w:tcPr>
            <w:tcW w:w="3987" w:type="dxa"/>
            <w:gridSpan w:val="2"/>
            <w:shd w:val="clear" w:color="auto" w:fill="auto"/>
            <w:vAlign w:val="center"/>
          </w:tcPr>
          <w:p w:rsidR="00A73C2A" w:rsidRPr="007324BD" w:rsidRDefault="00A73C2A" w:rsidP="009D2047">
            <w:r>
              <w:t xml:space="preserve">Email: </w:t>
            </w:r>
            <w:sdt>
              <w:sdtPr>
                <w:id w:val="-1662691402"/>
                <w:placeholder>
                  <w:docPart w:val="65C280B1F08F4ECEB786B2847534561E"/>
                </w:placeholder>
                <w:showingPlcHdr/>
                <w:text/>
              </w:sdtPr>
              <w:sdtEndPr/>
              <w:sdtContent>
                <w:r w:rsidRPr="00B34778">
                  <w:rPr>
                    <w:rStyle w:val="PlaceholderText"/>
                  </w:rPr>
                  <w:t>Click here to enter text.</w:t>
                </w:r>
              </w:sdtContent>
            </w:sdt>
          </w:p>
        </w:tc>
      </w:tr>
      <w:tr w:rsidR="00C81188" w:rsidRPr="007324BD" w:rsidTr="00751796">
        <w:trPr>
          <w:cantSplit/>
          <w:trHeight w:val="288"/>
          <w:jc w:val="center"/>
        </w:trPr>
        <w:tc>
          <w:tcPr>
            <w:tcW w:w="9414" w:type="dxa"/>
            <w:gridSpan w:val="6"/>
            <w:shd w:val="clear" w:color="auto" w:fill="auto"/>
            <w:vAlign w:val="center"/>
          </w:tcPr>
          <w:p w:rsidR="00AE1F72" w:rsidRPr="007324BD" w:rsidRDefault="00AE1F72" w:rsidP="00AC53E4">
            <w:r w:rsidRPr="007324BD">
              <w:t xml:space="preserve">Current </w:t>
            </w:r>
            <w:r w:rsidR="001D2340">
              <w:t>a</w:t>
            </w:r>
            <w:r w:rsidR="00C81188" w:rsidRPr="007324BD">
              <w:t>ddress</w:t>
            </w:r>
            <w:r w:rsidR="001D2340">
              <w:t>:</w:t>
            </w:r>
            <w:r w:rsidR="00D70651">
              <w:t xml:space="preserve">  </w:t>
            </w:r>
            <w:sdt>
              <w:sdtPr>
                <w:id w:val="-2088752617"/>
                <w:placeholder>
                  <w:docPart w:val="FBCB2DA170724B26A8848385E6D5D94F"/>
                </w:placeholder>
                <w:showingPlcHdr/>
                <w:text/>
              </w:sdtPr>
              <w:sdtEndPr/>
              <w:sdtContent>
                <w:r w:rsidR="00AC53E4" w:rsidRPr="00B34778">
                  <w:rPr>
                    <w:rStyle w:val="PlaceholderText"/>
                  </w:rPr>
                  <w:t>Click here to enter text.</w:t>
                </w:r>
              </w:sdtContent>
            </w:sdt>
          </w:p>
        </w:tc>
      </w:tr>
      <w:tr w:rsidR="00C92FF3" w:rsidRPr="007324BD" w:rsidTr="00A73C2A">
        <w:trPr>
          <w:cantSplit/>
          <w:trHeight w:val="288"/>
          <w:jc w:val="center"/>
        </w:trPr>
        <w:tc>
          <w:tcPr>
            <w:tcW w:w="3358" w:type="dxa"/>
            <w:shd w:val="clear" w:color="auto" w:fill="auto"/>
            <w:vAlign w:val="center"/>
          </w:tcPr>
          <w:p w:rsidR="009622B2" w:rsidRPr="007324BD" w:rsidRDefault="009622B2" w:rsidP="002C6B59">
            <w:r w:rsidRPr="007324BD">
              <w:t>City</w:t>
            </w:r>
            <w:r w:rsidR="002C6B59">
              <w:t xml:space="preserve">:  </w:t>
            </w:r>
            <w:sdt>
              <w:sdtPr>
                <w:id w:val="-103582421"/>
                <w:placeholder>
                  <w:docPart w:val="67411E4801C143AFBE1ECF42107F052B"/>
                </w:placeholder>
                <w:showingPlcHdr/>
                <w:text/>
              </w:sdtPr>
              <w:sdtEndPr/>
              <w:sdtContent>
                <w:r w:rsidR="002C6B59" w:rsidRPr="00B34778">
                  <w:rPr>
                    <w:rStyle w:val="PlaceholderText"/>
                  </w:rPr>
                  <w:t>Click here to enter text.</w:t>
                </w:r>
              </w:sdtContent>
            </w:sdt>
          </w:p>
        </w:tc>
        <w:tc>
          <w:tcPr>
            <w:tcW w:w="3239" w:type="dxa"/>
            <w:gridSpan w:val="4"/>
            <w:shd w:val="clear" w:color="auto" w:fill="auto"/>
            <w:vAlign w:val="center"/>
          </w:tcPr>
          <w:p w:rsidR="009622B2" w:rsidRPr="007324BD" w:rsidRDefault="009622B2" w:rsidP="00326F1B">
            <w:r w:rsidRPr="007324BD">
              <w:t>State</w:t>
            </w:r>
            <w:r w:rsidR="001D2340">
              <w:t>:</w:t>
            </w:r>
            <w:r w:rsidR="00D70651">
              <w:t xml:space="preserve">  </w:t>
            </w:r>
            <w:sdt>
              <w:sdtPr>
                <w:id w:val="-557315605"/>
                <w:placeholder>
                  <w:docPart w:val="23BC1D9EF5F04D52A7DE7325B9631A6D"/>
                </w:placeholder>
                <w:showingPlcHdr/>
              </w:sdtPr>
              <w:sdtEndPr/>
              <w:sdtContent>
                <w:r w:rsidR="00D70651" w:rsidRPr="00B34778">
                  <w:rPr>
                    <w:rStyle w:val="PlaceholderText"/>
                  </w:rPr>
                  <w:t>Click here to enter text.</w:t>
                </w:r>
              </w:sdtContent>
            </w:sdt>
          </w:p>
        </w:tc>
        <w:tc>
          <w:tcPr>
            <w:tcW w:w="2817" w:type="dxa"/>
            <w:shd w:val="clear" w:color="auto" w:fill="auto"/>
            <w:vAlign w:val="center"/>
          </w:tcPr>
          <w:p w:rsidR="009622B2" w:rsidRPr="007324BD" w:rsidRDefault="009622B2" w:rsidP="00326F1B">
            <w:r w:rsidRPr="007324BD">
              <w:t>ZIP</w:t>
            </w:r>
            <w:r w:rsidR="009F21EF">
              <w:t xml:space="preserve"> c</w:t>
            </w:r>
            <w:r w:rsidR="00900794">
              <w:t>ode</w:t>
            </w:r>
            <w:r w:rsidR="0013594B">
              <w:t xml:space="preserve">: </w:t>
            </w:r>
            <w:sdt>
              <w:sdtPr>
                <w:id w:val="1296867426"/>
                <w:placeholder>
                  <w:docPart w:val="FCB53F50C3BC4C28AD2B350D84823016"/>
                </w:placeholder>
                <w:showingPlcHdr/>
              </w:sdtPr>
              <w:sdtEndPr/>
              <w:sdtContent>
                <w:r w:rsidR="00D70651" w:rsidRPr="00B34778">
                  <w:rPr>
                    <w:rStyle w:val="PlaceholderText"/>
                  </w:rPr>
                  <w:t>Click here to enter text.</w:t>
                </w:r>
              </w:sdtContent>
            </w:sdt>
          </w:p>
        </w:tc>
      </w:tr>
      <w:tr w:rsidR="00DB3CA8" w:rsidRPr="007324BD" w:rsidTr="00A73C2A">
        <w:trPr>
          <w:cantSplit/>
          <w:trHeight w:val="288"/>
          <w:jc w:val="center"/>
        </w:trPr>
        <w:tc>
          <w:tcPr>
            <w:tcW w:w="3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B3CA8" w:rsidRPr="007324BD" w:rsidRDefault="00DB3CA8" w:rsidP="00D70651">
            <w:r w:rsidRPr="007324BD">
              <w:t xml:space="preserve">Date of </w:t>
            </w:r>
            <w:r>
              <w:t>b</w:t>
            </w:r>
            <w:r w:rsidRPr="007324BD">
              <w:t>irth</w:t>
            </w:r>
            <w:r>
              <w:t>:</w:t>
            </w:r>
            <w:r w:rsidR="00D70651">
              <w:t xml:space="preserve"> </w:t>
            </w:r>
            <w:sdt>
              <w:sdtPr>
                <w:id w:val="-969283976"/>
                <w:placeholder>
                  <w:docPart w:val="319A0AA031B4418FA01E40313150AF7B"/>
                </w:placeholder>
                <w:showingPlcHdr/>
                <w:date>
                  <w:dateFormat w:val="M/d/yyyy"/>
                  <w:lid w:val="en-US"/>
                  <w:storeMappedDataAs w:val="dateTime"/>
                  <w:calendar w:val="gregorian"/>
                </w:date>
              </w:sdtPr>
              <w:sdtEndPr/>
              <w:sdtContent>
                <w:r w:rsidR="006C14C2" w:rsidRPr="00B34778">
                  <w:rPr>
                    <w:rStyle w:val="PlaceholderText"/>
                  </w:rPr>
                  <w:t>Click here to enter a date.</w:t>
                </w:r>
              </w:sdtContent>
            </w:sdt>
          </w:p>
        </w:tc>
        <w:tc>
          <w:tcPr>
            <w:tcW w:w="32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B3CA8" w:rsidRPr="007324BD" w:rsidRDefault="00A96F8B" w:rsidP="00464DBD">
            <w:r>
              <w:t>Home p</w:t>
            </w:r>
            <w:r w:rsidR="00DB3CA8" w:rsidRPr="007324BD">
              <w:t>hone</w:t>
            </w:r>
            <w:r w:rsidR="00DB3CA8">
              <w:t>:</w:t>
            </w:r>
            <w:r w:rsidR="00D70651">
              <w:t xml:space="preserve"> </w:t>
            </w:r>
            <w:sdt>
              <w:sdtPr>
                <w:id w:val="113175809"/>
                <w:placeholder>
                  <w:docPart w:val="2D8B1D9401EF4F8E98B5C60EC9935DED"/>
                </w:placeholder>
                <w:showingPlcHdr/>
              </w:sdtPr>
              <w:sdtEndPr/>
              <w:sdtContent>
                <w:r w:rsidR="006C14C2" w:rsidRPr="00B34778">
                  <w:rPr>
                    <w:rStyle w:val="PlaceholderText"/>
                  </w:rPr>
                  <w:t>Click here to enter text.</w:t>
                </w:r>
              </w:sdtContent>
            </w:sdt>
          </w:p>
        </w:tc>
        <w:tc>
          <w:tcPr>
            <w:tcW w:w="2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3CA8" w:rsidRPr="007324BD" w:rsidRDefault="00A96F8B" w:rsidP="009F21EF">
            <w:r>
              <w:t xml:space="preserve">Cell </w:t>
            </w:r>
            <w:r w:rsidR="009F21EF">
              <w:t>p</w:t>
            </w:r>
            <w:r>
              <w:t>hone</w:t>
            </w:r>
            <w:r w:rsidR="00D57EBE">
              <w:t xml:space="preserve">: </w:t>
            </w:r>
            <w:sdt>
              <w:sdtPr>
                <w:id w:val="-1183277045"/>
                <w:placeholder>
                  <w:docPart w:val="FEFEBAAFB45A4D698141FD1775FF9BEA"/>
                </w:placeholder>
                <w:showingPlcHdr/>
              </w:sdtPr>
              <w:sdtEndPr/>
              <w:sdtContent>
                <w:r w:rsidR="006C14C2" w:rsidRPr="00B34778">
                  <w:rPr>
                    <w:rStyle w:val="PlaceholderText"/>
                  </w:rPr>
                  <w:t>Click here to enter text.</w:t>
                </w:r>
              </w:sdtContent>
            </w:sdt>
          </w:p>
        </w:tc>
      </w:tr>
      <w:tr w:rsidR="009622B2" w:rsidRPr="007324BD" w:rsidTr="00751796">
        <w:trPr>
          <w:cantSplit/>
          <w:trHeight w:val="432"/>
          <w:jc w:val="center"/>
        </w:trPr>
        <w:tc>
          <w:tcPr>
            <w:tcW w:w="9414" w:type="dxa"/>
            <w:gridSpan w:val="6"/>
            <w:shd w:val="clear" w:color="auto" w:fill="EAF1DD" w:themeFill="accent3" w:themeFillTint="33"/>
            <w:vAlign w:val="center"/>
          </w:tcPr>
          <w:p w:rsidR="009622B2" w:rsidRPr="007324BD" w:rsidRDefault="00CD43C8" w:rsidP="00CD43C8">
            <w:pPr>
              <w:pStyle w:val="Heading2"/>
            </w:pPr>
            <w:r>
              <w:t xml:space="preserve">high school student </w:t>
            </w:r>
            <w:r w:rsidR="009622B2" w:rsidRPr="007324BD">
              <w:t>E</w:t>
            </w:r>
            <w:r>
              <w:t>ducational data</w:t>
            </w:r>
          </w:p>
        </w:tc>
      </w:tr>
      <w:tr w:rsidR="0056338C" w:rsidRPr="007324BD" w:rsidTr="00751796">
        <w:trPr>
          <w:cantSplit/>
          <w:trHeight w:val="288"/>
          <w:jc w:val="center"/>
        </w:trPr>
        <w:tc>
          <w:tcPr>
            <w:tcW w:w="9414" w:type="dxa"/>
            <w:gridSpan w:val="6"/>
            <w:shd w:val="clear" w:color="auto" w:fill="auto"/>
            <w:vAlign w:val="center"/>
          </w:tcPr>
          <w:p w:rsidR="0056338C" w:rsidRPr="007324BD" w:rsidRDefault="00224EF9" w:rsidP="00326F1B">
            <w:r>
              <w:t>Only c</w:t>
            </w:r>
            <w:r w:rsidR="00CD43C8">
              <w:t>omplete this section if you plan to continue your education within a year of completing high school.</w:t>
            </w:r>
          </w:p>
        </w:tc>
      </w:tr>
      <w:tr w:rsidR="009C7D71" w:rsidRPr="007324BD" w:rsidTr="00A73C2A">
        <w:trPr>
          <w:cantSplit/>
          <w:trHeight w:val="288"/>
          <w:jc w:val="center"/>
        </w:trPr>
        <w:tc>
          <w:tcPr>
            <w:tcW w:w="3358" w:type="dxa"/>
            <w:shd w:val="clear" w:color="auto" w:fill="auto"/>
            <w:vAlign w:val="center"/>
          </w:tcPr>
          <w:p w:rsidR="00532E88" w:rsidRPr="007324BD" w:rsidRDefault="00CD43C8" w:rsidP="00326F1B">
            <w:r>
              <w:t>GPA</w:t>
            </w:r>
            <w:r w:rsidR="00D57EBE">
              <w:t xml:space="preserve">: </w:t>
            </w:r>
            <w:sdt>
              <w:sdtPr>
                <w:id w:val="927617185"/>
                <w:placeholder>
                  <w:docPart w:val="11B6F100E23E4D5686DB42F4BCE3E2F4"/>
                </w:placeholder>
                <w:showingPlcHdr/>
              </w:sdtPr>
              <w:sdtEndPr/>
              <w:sdtContent>
                <w:r w:rsidR="006C14C2" w:rsidRPr="00B34778">
                  <w:rPr>
                    <w:rStyle w:val="PlaceholderText"/>
                  </w:rPr>
                  <w:t>Click here to enter text.</w:t>
                </w:r>
              </w:sdtContent>
            </w:sdt>
          </w:p>
        </w:tc>
        <w:tc>
          <w:tcPr>
            <w:tcW w:w="3239" w:type="dxa"/>
            <w:gridSpan w:val="4"/>
            <w:shd w:val="clear" w:color="auto" w:fill="auto"/>
            <w:vAlign w:val="center"/>
          </w:tcPr>
          <w:p w:rsidR="00532E88" w:rsidRPr="007324BD" w:rsidRDefault="009F21EF" w:rsidP="00CD43C8">
            <w:r>
              <w:t>Class r</w:t>
            </w:r>
            <w:r w:rsidR="00CD43C8">
              <w:t>ank</w:t>
            </w:r>
            <w:r w:rsidR="00D57EBE">
              <w:t xml:space="preserve">: </w:t>
            </w:r>
            <w:sdt>
              <w:sdtPr>
                <w:id w:val="-1878926381"/>
                <w:placeholder>
                  <w:docPart w:val="FCEA0B9270A54FC898422364D2DE35B4"/>
                </w:placeholder>
                <w:showingPlcHdr/>
              </w:sdtPr>
              <w:sdtEndPr/>
              <w:sdtContent>
                <w:r w:rsidR="006C14C2" w:rsidRPr="00B34778">
                  <w:rPr>
                    <w:rStyle w:val="PlaceholderText"/>
                  </w:rPr>
                  <w:t>Click here to enter text.</w:t>
                </w:r>
              </w:sdtContent>
            </w:sdt>
          </w:p>
        </w:tc>
        <w:tc>
          <w:tcPr>
            <w:tcW w:w="2817" w:type="dxa"/>
            <w:shd w:val="clear" w:color="auto" w:fill="auto"/>
            <w:vAlign w:val="center"/>
          </w:tcPr>
          <w:p w:rsidR="00532E88" w:rsidRPr="007324BD" w:rsidRDefault="009F21EF" w:rsidP="005D2414">
            <w:r>
              <w:t>Graduation d</w:t>
            </w:r>
            <w:r w:rsidR="00CD43C8">
              <w:t>ate</w:t>
            </w:r>
            <w:r w:rsidR="00A73C2A">
              <w:t>(mm/yyyy)</w:t>
            </w:r>
            <w:r w:rsidR="00D57EBE">
              <w:t xml:space="preserve">: </w:t>
            </w:r>
            <w:sdt>
              <w:sdtPr>
                <w:id w:val="605854172"/>
                <w:placeholder>
                  <w:docPart w:val="20AD75071B8641A180EFBF79E6F105FE"/>
                </w:placeholder>
                <w:showingPlcHdr/>
              </w:sdtPr>
              <w:sdtEndPr/>
              <w:sdtContent>
                <w:r w:rsidR="008D411E" w:rsidRPr="00B34778">
                  <w:rPr>
                    <w:rStyle w:val="PlaceholderText"/>
                  </w:rPr>
                  <w:t>Click here to enter text.</w:t>
                </w:r>
              </w:sdtContent>
            </w:sdt>
          </w:p>
        </w:tc>
      </w:tr>
      <w:tr w:rsidR="00152D3A" w:rsidRPr="007324BD" w:rsidTr="00A73C2A">
        <w:trPr>
          <w:cantSplit/>
          <w:trHeight w:val="288"/>
          <w:jc w:val="center"/>
        </w:trPr>
        <w:tc>
          <w:tcPr>
            <w:tcW w:w="6597" w:type="dxa"/>
            <w:gridSpan w:val="5"/>
            <w:shd w:val="clear" w:color="auto" w:fill="auto"/>
            <w:vAlign w:val="center"/>
          </w:tcPr>
          <w:p w:rsidR="00152D3A" w:rsidRPr="007324BD" w:rsidRDefault="00152D3A" w:rsidP="00326F1B">
            <w:r>
              <w:t>Name of college you will attend</w:t>
            </w:r>
            <w:r w:rsidR="00D57EBE">
              <w:t xml:space="preserve">: </w:t>
            </w:r>
            <w:sdt>
              <w:sdtPr>
                <w:id w:val="-471443755"/>
                <w:placeholder>
                  <w:docPart w:val="741ACE3A4B664DCFA95652CDCD8CC5EF"/>
                </w:placeholder>
                <w:showingPlcHdr/>
              </w:sdtPr>
              <w:sdtEndPr/>
              <w:sdtContent>
                <w:r w:rsidR="008D411E" w:rsidRPr="00B34778">
                  <w:rPr>
                    <w:rStyle w:val="PlaceholderText"/>
                  </w:rPr>
                  <w:t>Click here to enter text.</w:t>
                </w:r>
              </w:sdtContent>
            </w:sdt>
          </w:p>
        </w:tc>
        <w:tc>
          <w:tcPr>
            <w:tcW w:w="2817" w:type="dxa"/>
            <w:shd w:val="clear" w:color="auto" w:fill="auto"/>
            <w:vAlign w:val="center"/>
          </w:tcPr>
          <w:p w:rsidR="00152D3A" w:rsidRPr="007324BD" w:rsidRDefault="00152D3A" w:rsidP="00326F1B">
            <w:r>
              <w:t xml:space="preserve">Have you been accepted?  </w:t>
            </w:r>
            <w:sdt>
              <w:sdtPr>
                <w:id w:val="256256497"/>
                <w:placeholder>
                  <w:docPart w:val="052D6FA62C664922895D00756CABD22E"/>
                </w:placeholder>
                <w:showingPlcHdr/>
                <w:dropDownList>
                  <w:listItem w:value="Choose an item."/>
                  <w:listItem w:displayText="Yes" w:value="Yes"/>
                  <w:listItem w:displayText="No" w:value="No"/>
                </w:dropDownList>
              </w:sdtPr>
              <w:sdtEndPr/>
              <w:sdtContent>
                <w:r w:rsidR="005D2414" w:rsidRPr="00B34778">
                  <w:rPr>
                    <w:rStyle w:val="PlaceholderText"/>
                  </w:rPr>
                  <w:t>Choose an item.</w:t>
                </w:r>
              </w:sdtContent>
            </w:sdt>
          </w:p>
        </w:tc>
      </w:tr>
      <w:tr w:rsidR="00640D74" w:rsidRPr="007324BD" w:rsidTr="00751796">
        <w:trPr>
          <w:cantSplit/>
          <w:trHeight w:val="288"/>
          <w:jc w:val="center"/>
        </w:trPr>
        <w:tc>
          <w:tcPr>
            <w:tcW w:w="4543" w:type="dxa"/>
            <w:gridSpan w:val="2"/>
            <w:tcBorders>
              <w:bottom w:val="single" w:sz="4" w:space="0" w:color="808080" w:themeColor="background1" w:themeShade="80"/>
            </w:tcBorders>
            <w:shd w:val="clear" w:color="auto" w:fill="auto"/>
            <w:vAlign w:val="center"/>
          </w:tcPr>
          <w:p w:rsidR="00640D74" w:rsidRPr="007324BD" w:rsidRDefault="00640D74" w:rsidP="00A73C2A">
            <w:r>
              <w:t>Expected enrollment date</w:t>
            </w:r>
            <w:r w:rsidR="00A73C2A">
              <w:t>(mm/yyyy ):</w:t>
            </w:r>
            <w:r w:rsidR="00D57EBE">
              <w:t xml:space="preserve"> </w:t>
            </w:r>
            <w:sdt>
              <w:sdtPr>
                <w:id w:val="1918354745"/>
                <w:placeholder>
                  <w:docPart w:val="8B5921C1769647D3A997985E673CEB6E"/>
                </w:placeholder>
                <w:showingPlcHdr/>
              </w:sdtPr>
              <w:sdtEndPr/>
              <w:sdtContent>
                <w:r w:rsidR="008D411E" w:rsidRPr="00B34778">
                  <w:rPr>
                    <w:rStyle w:val="PlaceholderText"/>
                  </w:rPr>
                  <w:t>Click here to enter text.</w:t>
                </w:r>
              </w:sdtContent>
            </w:sdt>
          </w:p>
        </w:tc>
        <w:tc>
          <w:tcPr>
            <w:tcW w:w="4871" w:type="dxa"/>
            <w:gridSpan w:val="4"/>
            <w:tcBorders>
              <w:bottom w:val="single" w:sz="4" w:space="0" w:color="808080" w:themeColor="background1" w:themeShade="80"/>
            </w:tcBorders>
            <w:shd w:val="clear" w:color="auto" w:fill="auto"/>
            <w:vAlign w:val="center"/>
          </w:tcPr>
          <w:p w:rsidR="00640D74" w:rsidRPr="007324BD" w:rsidRDefault="00640D74" w:rsidP="00326F1B">
            <w:r>
              <w:t xml:space="preserve">Is this a 2 </w:t>
            </w:r>
            <w:r w:rsidR="00035090">
              <w:t>yr.</w:t>
            </w:r>
            <w:r>
              <w:t xml:space="preserve"> or 4 </w:t>
            </w:r>
            <w:r w:rsidR="00035090">
              <w:t>yr.</w:t>
            </w:r>
            <w:r>
              <w:t xml:space="preserve"> college?</w:t>
            </w:r>
            <w:sdt>
              <w:sdtPr>
                <w:id w:val="530616284"/>
                <w:placeholder>
                  <w:docPart w:val="C3E81923991E4A3AA93E16641C74E396"/>
                </w:placeholder>
                <w:showingPlcHdr/>
                <w:dropDownList>
                  <w:listItem w:value="Choose an item."/>
                  <w:listItem w:displayText="2" w:value="2"/>
                  <w:listItem w:displayText="4" w:value="4"/>
                </w:dropDownList>
              </w:sdtPr>
              <w:sdtEndPr/>
              <w:sdtContent>
                <w:r w:rsidR="006C14C2" w:rsidRPr="00B34778">
                  <w:rPr>
                    <w:rStyle w:val="PlaceholderText"/>
                  </w:rPr>
                  <w:t>Choose an item.</w:t>
                </w:r>
              </w:sdtContent>
            </w:sdt>
          </w:p>
        </w:tc>
      </w:tr>
      <w:tr w:rsidR="000077BD" w:rsidRPr="007324BD" w:rsidTr="00751796">
        <w:trPr>
          <w:cantSplit/>
          <w:trHeight w:val="432"/>
          <w:jc w:val="center"/>
        </w:trPr>
        <w:tc>
          <w:tcPr>
            <w:tcW w:w="9414" w:type="dxa"/>
            <w:gridSpan w:val="6"/>
            <w:shd w:val="clear" w:color="auto" w:fill="EAF1DD" w:themeFill="accent3" w:themeFillTint="33"/>
            <w:vAlign w:val="center"/>
          </w:tcPr>
          <w:p w:rsidR="000077BD" w:rsidRPr="007324BD" w:rsidRDefault="00CD43C8" w:rsidP="00CD43C8">
            <w:pPr>
              <w:pStyle w:val="Heading2"/>
            </w:pPr>
            <w:r>
              <w:t>returning student educational data</w:t>
            </w:r>
          </w:p>
        </w:tc>
      </w:tr>
      <w:tr w:rsidR="00F04B9B" w:rsidRPr="007324BD" w:rsidTr="00751796">
        <w:trPr>
          <w:cantSplit/>
          <w:trHeight w:val="288"/>
          <w:jc w:val="center"/>
        </w:trPr>
        <w:tc>
          <w:tcPr>
            <w:tcW w:w="9414" w:type="dxa"/>
            <w:gridSpan w:val="6"/>
            <w:shd w:val="clear" w:color="auto" w:fill="auto"/>
            <w:vAlign w:val="center"/>
          </w:tcPr>
          <w:p w:rsidR="00F04B9B" w:rsidRPr="007324BD" w:rsidRDefault="00224EF9" w:rsidP="00224EF9">
            <w:r>
              <w:t>Only c</w:t>
            </w:r>
            <w:r w:rsidR="00CD43C8">
              <w:t>omplete thi</w:t>
            </w:r>
            <w:r w:rsidR="001D7C0F">
              <w:t>s section if you are a</w:t>
            </w:r>
            <w:r w:rsidR="00CD43C8">
              <w:t xml:space="preserve"> student with a year or more </w:t>
            </w:r>
            <w:r w:rsidR="00D04F01">
              <w:t>since you</w:t>
            </w:r>
            <w:r w:rsidR="00CD43C8">
              <w:t xml:space="preserve"> have attended high school</w:t>
            </w:r>
            <w:r>
              <w:t>.</w:t>
            </w:r>
          </w:p>
        </w:tc>
      </w:tr>
      <w:tr w:rsidR="00C92FF3" w:rsidRPr="007324BD" w:rsidTr="00A73C2A">
        <w:trPr>
          <w:cantSplit/>
          <w:trHeight w:val="288"/>
          <w:jc w:val="center"/>
        </w:trPr>
        <w:tc>
          <w:tcPr>
            <w:tcW w:w="6597" w:type="dxa"/>
            <w:gridSpan w:val="5"/>
            <w:shd w:val="clear" w:color="auto" w:fill="auto"/>
            <w:vAlign w:val="center"/>
          </w:tcPr>
          <w:p w:rsidR="00C92FF3" w:rsidRPr="007324BD" w:rsidRDefault="00AC08C9" w:rsidP="00326F1B">
            <w:r>
              <w:t>Name of college you will attend</w:t>
            </w:r>
            <w:r w:rsidR="00D57EBE">
              <w:t xml:space="preserve">: </w:t>
            </w:r>
            <w:sdt>
              <w:sdtPr>
                <w:id w:val="1248856155"/>
                <w:placeholder>
                  <w:docPart w:val="AA565D54E61A446694875A43B98E339F"/>
                </w:placeholder>
                <w:showingPlcHdr/>
              </w:sdtPr>
              <w:sdtEndPr/>
              <w:sdtContent>
                <w:r w:rsidR="008D411E" w:rsidRPr="00B34778">
                  <w:rPr>
                    <w:rStyle w:val="PlaceholderText"/>
                  </w:rPr>
                  <w:t>Click here to enter text.</w:t>
                </w:r>
              </w:sdtContent>
            </w:sdt>
          </w:p>
        </w:tc>
        <w:tc>
          <w:tcPr>
            <w:tcW w:w="2817" w:type="dxa"/>
            <w:shd w:val="clear" w:color="auto" w:fill="auto"/>
            <w:vAlign w:val="center"/>
          </w:tcPr>
          <w:p w:rsidR="00C92FF3" w:rsidRPr="007324BD" w:rsidRDefault="00AC08C9" w:rsidP="00AC08C9">
            <w:r>
              <w:t xml:space="preserve">Have you been accepted?  </w:t>
            </w:r>
            <w:sdt>
              <w:sdtPr>
                <w:id w:val="-258137242"/>
                <w:placeholder>
                  <w:docPart w:val="DFA82A00C416473E9F1B60898524AC3E"/>
                </w:placeholder>
                <w:showingPlcHdr/>
                <w:dropDownList>
                  <w:listItem w:value="Choose an item."/>
                  <w:listItem w:displayText="Yes" w:value="Yes"/>
                  <w:listItem w:displayText="No" w:value="No"/>
                </w:dropDownList>
              </w:sdtPr>
              <w:sdtEndPr/>
              <w:sdtContent>
                <w:r w:rsidR="008D411E" w:rsidRPr="00B34778">
                  <w:rPr>
                    <w:rStyle w:val="PlaceholderText"/>
                  </w:rPr>
                  <w:t>Choose an item.</w:t>
                </w:r>
              </w:sdtContent>
            </w:sdt>
          </w:p>
        </w:tc>
      </w:tr>
      <w:tr w:rsidR="00AC08C9" w:rsidRPr="007324BD" w:rsidTr="00751796">
        <w:trPr>
          <w:cantSplit/>
          <w:trHeight w:val="288"/>
          <w:jc w:val="center"/>
        </w:trPr>
        <w:tc>
          <w:tcPr>
            <w:tcW w:w="4578" w:type="dxa"/>
            <w:gridSpan w:val="3"/>
            <w:shd w:val="clear" w:color="auto" w:fill="auto"/>
            <w:vAlign w:val="center"/>
          </w:tcPr>
          <w:p w:rsidR="00AC08C9" w:rsidRPr="007324BD" w:rsidRDefault="00AC08C9" w:rsidP="00464DBD">
            <w:r>
              <w:t>Expected</w:t>
            </w:r>
            <w:r w:rsidR="00AC7535">
              <w:t>/actual</w:t>
            </w:r>
            <w:r>
              <w:t xml:space="preserve"> enrollment date</w:t>
            </w:r>
            <w:r w:rsidR="00A73C2A">
              <w:t>(mm/yyyy)</w:t>
            </w:r>
            <w:r w:rsidR="00D57EBE">
              <w:t xml:space="preserve">: </w:t>
            </w:r>
            <w:sdt>
              <w:sdtPr>
                <w:id w:val="1940335549"/>
                <w:placeholder>
                  <w:docPart w:val="1F138597825349D998144FCEB06462E7"/>
                </w:placeholder>
                <w:showingPlcHdr/>
              </w:sdtPr>
              <w:sdtEndPr/>
              <w:sdtContent>
                <w:r w:rsidR="008D411E" w:rsidRPr="00B34778">
                  <w:rPr>
                    <w:rStyle w:val="PlaceholderText"/>
                  </w:rPr>
                  <w:t>Click here to enter text.</w:t>
                </w:r>
              </w:sdtContent>
            </w:sdt>
          </w:p>
        </w:tc>
        <w:tc>
          <w:tcPr>
            <w:tcW w:w="4836" w:type="dxa"/>
            <w:gridSpan w:val="3"/>
            <w:shd w:val="clear" w:color="auto" w:fill="auto"/>
            <w:vAlign w:val="center"/>
          </w:tcPr>
          <w:p w:rsidR="00AC08C9" w:rsidRPr="007324BD" w:rsidRDefault="00AC08C9" w:rsidP="00326F1B">
            <w:r>
              <w:t>Is this a 2 yr. or 4 yr. college?</w:t>
            </w:r>
            <w:r w:rsidR="006C14C2">
              <w:t xml:space="preserve">  </w:t>
            </w:r>
            <w:sdt>
              <w:sdtPr>
                <w:id w:val="341525119"/>
                <w:placeholder>
                  <w:docPart w:val="31F1817F8BEC47FA972A281F3EAC870B"/>
                </w:placeholder>
                <w:showingPlcHdr/>
                <w:dropDownList>
                  <w:listItem w:value="Choose an item."/>
                  <w:listItem w:displayText="2" w:value="2"/>
                  <w:listItem w:displayText="4" w:value="4"/>
                </w:dropDownList>
              </w:sdtPr>
              <w:sdtEndPr/>
              <w:sdtContent>
                <w:r w:rsidR="006C14C2" w:rsidRPr="00B34778">
                  <w:rPr>
                    <w:rStyle w:val="PlaceholderText"/>
                  </w:rPr>
                  <w:t>Choose an item.</w:t>
                </w:r>
              </w:sdtContent>
            </w:sdt>
          </w:p>
        </w:tc>
      </w:tr>
      <w:tr w:rsidR="004069C1" w:rsidRPr="007324BD" w:rsidTr="00A73C2A">
        <w:trPr>
          <w:cantSplit/>
          <w:trHeight w:val="288"/>
          <w:jc w:val="center"/>
        </w:trPr>
        <w:tc>
          <w:tcPr>
            <w:tcW w:w="3358" w:type="dxa"/>
            <w:tcBorders>
              <w:bottom w:val="single" w:sz="4" w:space="0" w:color="808080" w:themeColor="background1" w:themeShade="80"/>
            </w:tcBorders>
            <w:shd w:val="clear" w:color="auto" w:fill="auto"/>
            <w:vAlign w:val="center"/>
          </w:tcPr>
          <w:p w:rsidR="004069C1" w:rsidRPr="007324BD" w:rsidRDefault="009F21EF" w:rsidP="00326F1B">
            <w:r>
              <w:t>College GPA (</w:t>
            </w:r>
            <w:r>
              <w:rPr>
                <w:i/>
              </w:rPr>
              <w:t>if applicable)</w:t>
            </w:r>
            <w:r w:rsidR="00D57EBE">
              <w:t xml:space="preserve">: </w:t>
            </w:r>
            <w:sdt>
              <w:sdtPr>
                <w:id w:val="-232089749"/>
                <w:placeholder>
                  <w:docPart w:val="0F1B6896AA8346D4BA333268AA0273B6"/>
                </w:placeholder>
                <w:showingPlcHdr/>
              </w:sdtPr>
              <w:sdtEndPr/>
              <w:sdtContent>
                <w:r w:rsidR="008D411E" w:rsidRPr="00B34778">
                  <w:rPr>
                    <w:rStyle w:val="PlaceholderText"/>
                  </w:rPr>
                  <w:t>Click here to enter text.</w:t>
                </w:r>
              </w:sdtContent>
            </w:sdt>
          </w:p>
        </w:tc>
        <w:tc>
          <w:tcPr>
            <w:tcW w:w="3239" w:type="dxa"/>
            <w:gridSpan w:val="4"/>
            <w:tcBorders>
              <w:bottom w:val="single" w:sz="4" w:space="0" w:color="808080" w:themeColor="background1" w:themeShade="80"/>
            </w:tcBorders>
            <w:shd w:val="clear" w:color="auto" w:fill="auto"/>
            <w:vAlign w:val="center"/>
          </w:tcPr>
          <w:p w:rsidR="004069C1" w:rsidRPr="007324BD" w:rsidRDefault="009F21EF" w:rsidP="009F21EF">
            <w:r>
              <w:t>High School graduation date</w:t>
            </w:r>
            <w:r w:rsidR="00A73C2A">
              <w:t>(mm/yyyy)</w:t>
            </w:r>
            <w:r w:rsidR="00D57EBE">
              <w:t xml:space="preserve">: </w:t>
            </w:r>
            <w:sdt>
              <w:sdtPr>
                <w:id w:val="879590043"/>
                <w:placeholder>
                  <w:docPart w:val="D39160DFDE034C508C43203275E667F7"/>
                </w:placeholder>
                <w:showingPlcHdr/>
              </w:sdtPr>
              <w:sdtEndPr/>
              <w:sdtContent>
                <w:r w:rsidR="008D411E" w:rsidRPr="00B34778">
                  <w:rPr>
                    <w:rStyle w:val="PlaceholderText"/>
                  </w:rPr>
                  <w:t>Click here to enter text.</w:t>
                </w:r>
              </w:sdtContent>
            </w:sdt>
          </w:p>
        </w:tc>
        <w:tc>
          <w:tcPr>
            <w:tcW w:w="2817" w:type="dxa"/>
            <w:tcBorders>
              <w:bottom w:val="single" w:sz="4" w:space="0" w:color="808080" w:themeColor="background1" w:themeShade="80"/>
            </w:tcBorders>
            <w:shd w:val="clear" w:color="auto" w:fill="auto"/>
            <w:vAlign w:val="center"/>
          </w:tcPr>
          <w:p w:rsidR="004069C1" w:rsidRPr="007324BD" w:rsidRDefault="009F21EF" w:rsidP="00326F1B">
            <w:r>
              <w:t>High School GPA</w:t>
            </w:r>
            <w:r w:rsidR="00D57EBE">
              <w:t xml:space="preserve">: </w:t>
            </w:r>
            <w:sdt>
              <w:sdtPr>
                <w:id w:val="-200098543"/>
                <w:placeholder>
                  <w:docPart w:val="3A5C93033CF74014A5D40F150D1DBBB2"/>
                </w:placeholder>
                <w:showingPlcHdr/>
              </w:sdtPr>
              <w:sdtEndPr/>
              <w:sdtContent>
                <w:r w:rsidR="008D411E" w:rsidRPr="00B34778">
                  <w:rPr>
                    <w:rStyle w:val="PlaceholderText"/>
                  </w:rPr>
                  <w:t>Click here to enter text.</w:t>
                </w:r>
              </w:sdtContent>
            </w:sdt>
          </w:p>
        </w:tc>
      </w:tr>
      <w:tr w:rsidR="00AC08C9" w:rsidRPr="007324BD" w:rsidTr="00751796">
        <w:trPr>
          <w:cantSplit/>
          <w:trHeight w:val="432"/>
          <w:jc w:val="center"/>
        </w:trPr>
        <w:tc>
          <w:tcPr>
            <w:tcW w:w="9414" w:type="dxa"/>
            <w:gridSpan w:val="6"/>
            <w:shd w:val="clear" w:color="auto" w:fill="EAF1DD" w:themeFill="accent3" w:themeFillTint="33"/>
            <w:vAlign w:val="center"/>
          </w:tcPr>
          <w:p w:rsidR="00AC08C9" w:rsidRPr="00BC0F25" w:rsidRDefault="003B2CF8" w:rsidP="003B2CF8">
            <w:pPr>
              <w:pStyle w:val="Heading2"/>
            </w:pPr>
            <w:r>
              <w:t>financial</w:t>
            </w:r>
            <w:r w:rsidR="00AC08C9" w:rsidRPr="00BC0F25">
              <w:t xml:space="preserve"> </w:t>
            </w:r>
            <w:r>
              <w:t>needs</w:t>
            </w:r>
            <w:r w:rsidR="00AC08C9" w:rsidRPr="00BC0F25">
              <w:t xml:space="preserve"> </w:t>
            </w:r>
            <w:r>
              <w:t>statement</w:t>
            </w:r>
            <w:r w:rsidR="00751796">
              <w:t xml:space="preserve"> (all applications)</w:t>
            </w:r>
          </w:p>
        </w:tc>
      </w:tr>
      <w:tr w:rsidR="00AC08C9" w:rsidRPr="007324BD" w:rsidTr="00751796">
        <w:trPr>
          <w:cantSplit/>
          <w:trHeight w:val="288"/>
          <w:jc w:val="center"/>
        </w:trPr>
        <w:tc>
          <w:tcPr>
            <w:tcW w:w="9414" w:type="dxa"/>
            <w:gridSpan w:val="6"/>
            <w:shd w:val="clear" w:color="auto" w:fill="auto"/>
            <w:vAlign w:val="center"/>
          </w:tcPr>
          <w:p w:rsidR="00AC08C9" w:rsidRPr="007324BD" w:rsidRDefault="00AC08C9" w:rsidP="00326F1B">
            <w:r w:rsidRPr="007324BD">
              <w:t xml:space="preserve">Current </w:t>
            </w:r>
            <w:r>
              <w:t>e</w:t>
            </w:r>
            <w:r w:rsidRPr="007324BD">
              <w:t>mployer</w:t>
            </w:r>
            <w:r w:rsidR="00170D41">
              <w:t xml:space="preserve"> (</w:t>
            </w:r>
            <w:r w:rsidR="00170D41">
              <w:rPr>
                <w:i/>
              </w:rPr>
              <w:t>if applicable</w:t>
            </w:r>
            <w:r w:rsidR="00170D41">
              <w:t>)</w:t>
            </w:r>
            <w:r w:rsidR="00D57EBE">
              <w:t xml:space="preserve">: </w:t>
            </w:r>
            <w:sdt>
              <w:sdtPr>
                <w:id w:val="-1871902862"/>
                <w:placeholder>
                  <w:docPart w:val="0BF19BF1A8464A6880691126BF8137A2"/>
                </w:placeholder>
                <w:showingPlcHdr/>
              </w:sdtPr>
              <w:sdtEndPr/>
              <w:sdtContent>
                <w:r w:rsidR="008D411E" w:rsidRPr="00B34778">
                  <w:rPr>
                    <w:rStyle w:val="PlaceholderText"/>
                  </w:rPr>
                  <w:t>Click here to enter text.</w:t>
                </w:r>
              </w:sdtContent>
            </w:sdt>
          </w:p>
        </w:tc>
      </w:tr>
      <w:tr w:rsidR="008D411E" w:rsidRPr="007324BD" w:rsidTr="00751796">
        <w:trPr>
          <w:cantSplit/>
          <w:trHeight w:val="288"/>
          <w:jc w:val="center"/>
        </w:trPr>
        <w:tc>
          <w:tcPr>
            <w:tcW w:w="9414" w:type="dxa"/>
            <w:gridSpan w:val="6"/>
            <w:shd w:val="clear" w:color="auto" w:fill="auto"/>
            <w:vAlign w:val="center"/>
          </w:tcPr>
          <w:p w:rsidR="008D411E" w:rsidRPr="007324BD" w:rsidRDefault="008D411E" w:rsidP="00326F1B">
            <w:r w:rsidRPr="007324BD">
              <w:t xml:space="preserve">Employer </w:t>
            </w:r>
            <w:r>
              <w:t>a</w:t>
            </w:r>
            <w:r w:rsidRPr="007324BD">
              <w:t>ddress</w:t>
            </w:r>
            <w:r w:rsidR="00170D41">
              <w:t xml:space="preserve"> (</w:t>
            </w:r>
            <w:r w:rsidR="00170D41">
              <w:rPr>
                <w:i/>
              </w:rPr>
              <w:t>if applicable</w:t>
            </w:r>
            <w:r w:rsidR="00170D41">
              <w:t>)</w:t>
            </w:r>
            <w:r w:rsidR="00D57EBE">
              <w:t xml:space="preserve">: </w:t>
            </w:r>
            <w:sdt>
              <w:sdtPr>
                <w:id w:val="-668875331"/>
                <w:placeholder>
                  <w:docPart w:val="459BE8198BC94CAD8E8243155761D471"/>
                </w:placeholder>
                <w:showingPlcHdr/>
              </w:sdtPr>
              <w:sdtEndPr/>
              <w:sdtContent>
                <w:r w:rsidRPr="00B34778">
                  <w:rPr>
                    <w:rStyle w:val="PlaceholderText"/>
                  </w:rPr>
                  <w:t>Click here to enter text.</w:t>
                </w:r>
              </w:sdtContent>
            </w:sdt>
          </w:p>
        </w:tc>
      </w:tr>
      <w:tr w:rsidR="0046536C" w:rsidRPr="007324BD" w:rsidTr="00751796">
        <w:trPr>
          <w:cantSplit/>
          <w:trHeight w:val="288"/>
          <w:jc w:val="center"/>
        </w:trPr>
        <w:tc>
          <w:tcPr>
            <w:tcW w:w="9414" w:type="dxa"/>
            <w:gridSpan w:val="6"/>
            <w:shd w:val="clear" w:color="auto" w:fill="auto"/>
            <w:vAlign w:val="center"/>
          </w:tcPr>
          <w:p w:rsidR="0046536C" w:rsidRPr="007324BD" w:rsidRDefault="0046536C" w:rsidP="00326F1B">
            <w:r>
              <w:t xml:space="preserve">Estimated cost for one year’s tuition and </w:t>
            </w:r>
            <w:r w:rsidR="00751796">
              <w:t>books (</w:t>
            </w:r>
            <w:r>
              <w:t>do not include room and board</w:t>
            </w:r>
            <w:r w:rsidR="00D57EBE">
              <w:t xml:space="preserve">) </w:t>
            </w:r>
            <w:sdt>
              <w:sdtPr>
                <w:id w:val="225957804"/>
                <w:placeholder>
                  <w:docPart w:val="B97C5E7AB41942158AAAEA489B68D3F6"/>
                </w:placeholder>
                <w:showingPlcHdr/>
              </w:sdtPr>
              <w:sdtEndPr/>
              <w:sdtContent>
                <w:r w:rsidRPr="00B34778">
                  <w:rPr>
                    <w:rStyle w:val="PlaceholderText"/>
                  </w:rPr>
                  <w:t>Click here to enter text.</w:t>
                </w:r>
              </w:sdtContent>
            </w:sdt>
          </w:p>
        </w:tc>
      </w:tr>
      <w:tr w:rsidR="00AC08C9" w:rsidRPr="007324BD" w:rsidTr="00A73C2A">
        <w:trPr>
          <w:cantSplit/>
          <w:trHeight w:val="288"/>
          <w:jc w:val="center"/>
        </w:trPr>
        <w:tc>
          <w:tcPr>
            <w:tcW w:w="3358" w:type="dxa"/>
            <w:shd w:val="clear" w:color="auto" w:fill="auto"/>
            <w:vAlign w:val="center"/>
          </w:tcPr>
          <w:p w:rsidR="00AC08C9" w:rsidRPr="007324BD" w:rsidRDefault="00504E93" w:rsidP="00326F1B">
            <w:r>
              <w:t>Cost perce</w:t>
            </w:r>
            <w:r w:rsidR="0046536C">
              <w:t>n</w:t>
            </w:r>
            <w:r>
              <w:t>t</w:t>
            </w:r>
            <w:r w:rsidR="0046536C">
              <w:t xml:space="preserve"> </w:t>
            </w:r>
            <w:r>
              <w:t xml:space="preserve">likely </w:t>
            </w:r>
            <w:r w:rsidR="0046536C">
              <w:t xml:space="preserve">paid by </w:t>
            </w:r>
            <w:r>
              <w:t xml:space="preserve">other </w:t>
            </w:r>
            <w:r w:rsidR="0046536C">
              <w:t>scholarships or financial aid</w:t>
            </w:r>
            <w:r w:rsidR="00D57EBE">
              <w:t>:</w:t>
            </w:r>
            <w:r w:rsidR="00A73C2A">
              <w:t xml:space="preserve">   </w:t>
            </w:r>
            <w:r w:rsidR="00D57EBE">
              <w:t xml:space="preserve"> </w:t>
            </w:r>
            <w:sdt>
              <w:sdtPr>
                <w:id w:val="1610386312"/>
                <w:placeholder>
                  <w:docPart w:val="5FF17B877C6E4EF0ADB7002D6521851B"/>
                </w:placeholder>
                <w:showingPlcHdr/>
              </w:sdtPr>
              <w:sdtEndPr/>
              <w:sdtContent>
                <w:r w:rsidRPr="00B34778">
                  <w:rPr>
                    <w:rStyle w:val="PlaceholderText"/>
                  </w:rPr>
                  <w:t>Click here to enter text.</w:t>
                </w:r>
              </w:sdtContent>
            </w:sdt>
          </w:p>
        </w:tc>
        <w:tc>
          <w:tcPr>
            <w:tcW w:w="3239" w:type="dxa"/>
            <w:gridSpan w:val="4"/>
            <w:shd w:val="clear" w:color="auto" w:fill="auto"/>
            <w:vAlign w:val="center"/>
          </w:tcPr>
          <w:p w:rsidR="00AC08C9" w:rsidRPr="007324BD" w:rsidRDefault="002C6B59" w:rsidP="002C6B59">
            <w:r>
              <w:t>Cost percent likely paid by</w:t>
            </w:r>
            <w:r w:rsidR="00504E93">
              <w:t xml:space="preserve"> individuals</w:t>
            </w:r>
            <w:r>
              <w:t xml:space="preserve"> other than you</w:t>
            </w:r>
            <w:r w:rsidR="00D57EBE">
              <w:t>:</w:t>
            </w:r>
            <w:r w:rsidR="00A73C2A">
              <w:t xml:space="preserve">  </w:t>
            </w:r>
            <w:sdt>
              <w:sdtPr>
                <w:id w:val="1129052607"/>
                <w:placeholder>
                  <w:docPart w:val="D05C11CCA8FF44FD80D8BB456CCCC69D"/>
                </w:placeholder>
                <w:showingPlcHdr/>
              </w:sdtPr>
              <w:sdtEndPr/>
              <w:sdtContent>
                <w:r w:rsidR="00504E93" w:rsidRPr="00B34778">
                  <w:rPr>
                    <w:rStyle w:val="PlaceholderText"/>
                  </w:rPr>
                  <w:t>Click here to enter text.</w:t>
                </w:r>
              </w:sdtContent>
            </w:sdt>
          </w:p>
        </w:tc>
        <w:tc>
          <w:tcPr>
            <w:tcW w:w="2817" w:type="dxa"/>
            <w:shd w:val="clear" w:color="auto" w:fill="auto"/>
            <w:vAlign w:val="center"/>
          </w:tcPr>
          <w:p w:rsidR="00AC08C9" w:rsidRPr="007324BD" w:rsidRDefault="00504E93" w:rsidP="00504E93">
            <w:r>
              <w:t xml:space="preserve">Cost percent likely paid by </w:t>
            </w:r>
            <w:r>
              <w:br/>
              <w:t>yourself</w:t>
            </w:r>
            <w:r w:rsidR="00D57EBE">
              <w:t>:</w:t>
            </w:r>
            <w:r w:rsidR="00A73C2A">
              <w:t xml:space="preserve">  </w:t>
            </w:r>
            <w:r w:rsidR="00D57EBE">
              <w:t xml:space="preserve"> </w:t>
            </w:r>
            <w:sdt>
              <w:sdtPr>
                <w:id w:val="-382323692"/>
                <w:placeholder>
                  <w:docPart w:val="3E969CD6DD3648A69F9440640EA815E4"/>
                </w:placeholder>
                <w:showingPlcHdr/>
              </w:sdtPr>
              <w:sdtEndPr/>
              <w:sdtContent>
                <w:r w:rsidRPr="00B34778">
                  <w:rPr>
                    <w:rStyle w:val="PlaceholderText"/>
                  </w:rPr>
                  <w:t>Click here to enter text.</w:t>
                </w:r>
              </w:sdtContent>
            </w:sdt>
          </w:p>
        </w:tc>
      </w:tr>
    </w:tbl>
    <w:p w:rsidR="00170D41" w:rsidRDefault="00170D41">
      <w:r>
        <w:rPr>
          <w:b/>
          <w:caps/>
        </w:rPr>
        <w:br w:type="page"/>
      </w: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9414"/>
      </w:tblGrid>
      <w:tr w:rsidR="00170D41" w:rsidRPr="007324BD" w:rsidTr="009F21EF">
        <w:trPr>
          <w:cantSplit/>
          <w:trHeight w:val="288"/>
          <w:jc w:val="center"/>
        </w:trPr>
        <w:tc>
          <w:tcPr>
            <w:tcW w:w="9414" w:type="dxa"/>
            <w:shd w:val="clear" w:color="auto" w:fill="EAF1DD" w:themeFill="accent3" w:themeFillTint="33"/>
            <w:vAlign w:val="center"/>
          </w:tcPr>
          <w:p w:rsidR="00170D41" w:rsidRPr="007324BD" w:rsidRDefault="00170D41" w:rsidP="00574303">
            <w:pPr>
              <w:pStyle w:val="Heading2"/>
            </w:pPr>
            <w:r>
              <w:lastRenderedPageBreak/>
              <w:t>Narrative Statement on educational objectives</w:t>
            </w:r>
          </w:p>
        </w:tc>
      </w:tr>
      <w:tr w:rsidR="00170D41" w:rsidRPr="007324BD" w:rsidTr="00170D41">
        <w:trPr>
          <w:cantSplit/>
          <w:trHeight w:val="288"/>
          <w:jc w:val="center"/>
        </w:trPr>
        <w:sdt>
          <w:sdtPr>
            <w:id w:val="864495005"/>
            <w:lock w:val="sdtContentLocked"/>
            <w:placeholder>
              <w:docPart w:val="DefaultPlaceholder_1082065158"/>
            </w:placeholder>
          </w:sdtPr>
          <w:sdtEndPr/>
          <w:sdtContent>
            <w:tc>
              <w:tcPr>
                <w:tcW w:w="9414" w:type="dxa"/>
                <w:shd w:val="clear" w:color="auto" w:fill="auto"/>
                <w:vAlign w:val="center"/>
              </w:tcPr>
              <w:p w:rsidR="00170D41" w:rsidRPr="00E8257B" w:rsidRDefault="00E8257B" w:rsidP="00CE4930">
                <w:r>
                  <w:t xml:space="preserve">Please compose an essay of 100-300 words stating your educational objectives, your choice of career, and plans for attaining your goal. </w:t>
                </w:r>
                <w:r w:rsidR="00502FEA">
                  <w:t xml:space="preserve"> Be sure to include any additional information that is important about your circumstances that would be valuable for the committee to know in evaluating the application. </w:t>
                </w:r>
                <w:r>
                  <w:t xml:space="preserve"> This portion of the application is </w:t>
                </w:r>
                <w:r w:rsidR="00CE4930">
                  <w:t>evaluated</w:t>
                </w:r>
                <w:r w:rsidR="00C626C7">
                  <w:t xml:space="preserve"> on writing skills and cont</w:t>
                </w:r>
                <w:r>
                  <w:t>ent.</w:t>
                </w:r>
              </w:p>
            </w:tc>
          </w:sdtContent>
        </w:sdt>
      </w:tr>
      <w:tr w:rsidR="00E8257B" w:rsidRPr="007324BD" w:rsidTr="00502FEA">
        <w:trPr>
          <w:cantSplit/>
          <w:trHeight w:val="9360"/>
          <w:jc w:val="center"/>
        </w:trPr>
        <w:sdt>
          <w:sdtPr>
            <w:id w:val="1764957663"/>
            <w:placeholder>
              <w:docPart w:val="89D90D44E9CE4446A01C54C1EA7F8481"/>
            </w:placeholder>
            <w:showingPlcHdr/>
          </w:sdtPr>
          <w:sdtEndPr/>
          <w:sdtContent>
            <w:tc>
              <w:tcPr>
                <w:tcW w:w="9414" w:type="dxa"/>
                <w:shd w:val="clear" w:color="auto" w:fill="auto"/>
              </w:tcPr>
              <w:p w:rsidR="00E8257B" w:rsidRDefault="00E8257B" w:rsidP="00E8257B">
                <w:r w:rsidRPr="00B34778">
                  <w:rPr>
                    <w:rStyle w:val="PlaceholderText"/>
                  </w:rPr>
                  <w:t>Click here to enter text.</w:t>
                </w:r>
              </w:p>
            </w:tc>
          </w:sdtContent>
        </w:sdt>
      </w:tr>
    </w:tbl>
    <w:p w:rsidR="00EA3127" w:rsidRDefault="00EA3127">
      <w:r>
        <w:rPr>
          <w:b/>
          <w:caps/>
        </w:rPr>
        <w:br w:type="page"/>
      </w: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6867"/>
        <w:gridCol w:w="2547"/>
      </w:tblGrid>
      <w:tr w:rsidR="00E8257B" w:rsidRPr="007324BD" w:rsidTr="009F21EF">
        <w:trPr>
          <w:cantSplit/>
          <w:trHeight w:val="288"/>
          <w:jc w:val="center"/>
        </w:trPr>
        <w:tc>
          <w:tcPr>
            <w:tcW w:w="9414" w:type="dxa"/>
            <w:gridSpan w:val="2"/>
            <w:shd w:val="clear" w:color="auto" w:fill="EAF1DD" w:themeFill="accent3" w:themeFillTint="33"/>
            <w:vAlign w:val="center"/>
          </w:tcPr>
          <w:p w:rsidR="00E8257B" w:rsidRPr="007324BD" w:rsidRDefault="00E8257B" w:rsidP="00574303">
            <w:pPr>
              <w:pStyle w:val="Heading2"/>
            </w:pPr>
            <w:r>
              <w:lastRenderedPageBreak/>
              <w:t>extra-curricular student and community activities</w:t>
            </w:r>
          </w:p>
        </w:tc>
      </w:tr>
      <w:tr w:rsidR="00E8257B" w:rsidRPr="007324BD" w:rsidTr="00E8257B">
        <w:trPr>
          <w:cantSplit/>
          <w:trHeight w:val="288"/>
          <w:jc w:val="center"/>
        </w:trPr>
        <w:tc>
          <w:tcPr>
            <w:tcW w:w="9414" w:type="dxa"/>
            <w:gridSpan w:val="2"/>
            <w:shd w:val="clear" w:color="auto" w:fill="auto"/>
            <w:vAlign w:val="center"/>
          </w:tcPr>
          <w:p w:rsidR="00565B25" w:rsidRDefault="00E8257B" w:rsidP="009B0C27">
            <w:r>
              <w:t xml:space="preserve">As a volunteer organization with a philanthropic emphasis, we </w:t>
            </w:r>
            <w:r w:rsidR="009B0C27">
              <w:t xml:space="preserve">place particular </w:t>
            </w:r>
            <w:r>
              <w:t xml:space="preserve">value </w:t>
            </w:r>
            <w:r w:rsidR="009B0C27">
              <w:t>on community service or school volunteer activities.  Please provide some examples of activities</w:t>
            </w:r>
            <w:r w:rsidR="00565B25">
              <w:t>, along with the name of the organization and years of service.  List extra-curricular activities in which you have participated</w:t>
            </w:r>
            <w:r w:rsidR="00A40DBA">
              <w:t>.</w:t>
            </w:r>
            <w:r w:rsidR="00565B25">
              <w:t xml:space="preserve">  Also list any other volunteer activities in which you have participated, indicate honors/awards received, office(s) held and years of associated service.</w:t>
            </w:r>
          </w:p>
          <w:p w:rsidR="00E8257B" w:rsidRPr="007324BD" w:rsidRDefault="00565B25" w:rsidP="00A40DBA">
            <w:r>
              <w:br/>
              <w:t xml:space="preserve">IF NEEDED – </w:t>
            </w:r>
            <w:r w:rsidR="00303125">
              <w:t xml:space="preserve">you may </w:t>
            </w:r>
            <w:r w:rsidR="00A40DBA">
              <w:t>attach</w:t>
            </w:r>
            <w:r w:rsidR="00303125">
              <w:t xml:space="preserve"> a separate </w:t>
            </w:r>
            <w:r w:rsidR="00A40DBA">
              <w:t>jpg or pdf file</w:t>
            </w:r>
            <w:r w:rsidR="00303125">
              <w:t xml:space="preserve"> to the application email</w:t>
            </w:r>
            <w:r>
              <w:t xml:space="preserve">. </w:t>
            </w:r>
            <w:r w:rsidR="009B0C27">
              <w:t xml:space="preserve"> </w:t>
            </w:r>
          </w:p>
        </w:tc>
      </w:tr>
      <w:tr w:rsidR="00E8257B" w:rsidRPr="007324BD" w:rsidTr="00303125">
        <w:trPr>
          <w:cantSplit/>
          <w:trHeight w:val="10224"/>
          <w:jc w:val="center"/>
        </w:trPr>
        <w:sdt>
          <w:sdtPr>
            <w:id w:val="-129324675"/>
            <w:placeholder>
              <w:docPart w:val="B00D264894CE46A081B8F444058DBF3A"/>
            </w:placeholder>
            <w:showingPlcHdr/>
          </w:sdtPr>
          <w:sdtEndPr/>
          <w:sdtContent>
            <w:tc>
              <w:tcPr>
                <w:tcW w:w="9414" w:type="dxa"/>
                <w:gridSpan w:val="2"/>
                <w:shd w:val="clear" w:color="auto" w:fill="auto"/>
              </w:tcPr>
              <w:p w:rsidR="00E8257B" w:rsidRPr="007324BD" w:rsidRDefault="00303125" w:rsidP="00303125">
                <w:r w:rsidRPr="00B34778">
                  <w:rPr>
                    <w:rStyle w:val="PlaceholderText"/>
                  </w:rPr>
                  <w:t>Click here to enter text.</w:t>
                </w:r>
              </w:p>
            </w:tc>
          </w:sdtContent>
        </w:sdt>
      </w:tr>
      <w:tr w:rsidR="00AC08C9" w:rsidRPr="007324BD" w:rsidTr="009F21EF">
        <w:trPr>
          <w:cantSplit/>
          <w:trHeight w:val="288"/>
          <w:jc w:val="center"/>
        </w:trPr>
        <w:tc>
          <w:tcPr>
            <w:tcW w:w="9414" w:type="dxa"/>
            <w:gridSpan w:val="2"/>
            <w:shd w:val="clear" w:color="auto" w:fill="EAF1DD" w:themeFill="accent3" w:themeFillTint="33"/>
            <w:vAlign w:val="center"/>
          </w:tcPr>
          <w:p w:rsidR="00AC08C9" w:rsidRPr="007324BD" w:rsidRDefault="00AC08C9" w:rsidP="00574303">
            <w:pPr>
              <w:pStyle w:val="Heading2"/>
            </w:pPr>
            <w:r w:rsidRPr="007324BD">
              <w:t>References</w:t>
            </w:r>
          </w:p>
        </w:tc>
      </w:tr>
      <w:tr w:rsidR="004843D3" w:rsidRPr="007324BD" w:rsidTr="009F21EF">
        <w:trPr>
          <w:cantSplit/>
          <w:trHeight w:val="259"/>
          <w:jc w:val="center"/>
        </w:trPr>
        <w:tc>
          <w:tcPr>
            <w:tcW w:w="9414" w:type="dxa"/>
            <w:gridSpan w:val="2"/>
            <w:shd w:val="clear" w:color="auto" w:fill="auto"/>
            <w:vAlign w:val="center"/>
          </w:tcPr>
          <w:p w:rsidR="004843D3" w:rsidRPr="007324BD" w:rsidRDefault="004843D3" w:rsidP="004843D3">
            <w:r>
              <w:t>NOTE: A scanned copy of two letters of recommendation must be included in the email containing the application.  For convenience of the reviewers, please provide the names and contact phone numbers of the references below.</w:t>
            </w:r>
          </w:p>
        </w:tc>
      </w:tr>
      <w:tr w:rsidR="004843D3" w:rsidRPr="007324BD" w:rsidTr="009F21EF">
        <w:trPr>
          <w:cantSplit/>
          <w:trHeight w:val="259"/>
          <w:jc w:val="center"/>
        </w:trPr>
        <w:tc>
          <w:tcPr>
            <w:tcW w:w="6867" w:type="dxa"/>
            <w:shd w:val="clear" w:color="auto" w:fill="auto"/>
            <w:vAlign w:val="center"/>
          </w:tcPr>
          <w:p w:rsidR="004843D3" w:rsidRPr="007324BD" w:rsidRDefault="004843D3" w:rsidP="00326F1B">
            <w:r w:rsidRPr="007324BD">
              <w:t>Name</w:t>
            </w:r>
          </w:p>
        </w:tc>
        <w:tc>
          <w:tcPr>
            <w:tcW w:w="2547" w:type="dxa"/>
            <w:shd w:val="clear" w:color="auto" w:fill="auto"/>
            <w:vAlign w:val="center"/>
          </w:tcPr>
          <w:p w:rsidR="004843D3" w:rsidRPr="007324BD" w:rsidRDefault="004843D3" w:rsidP="00326F1B">
            <w:r w:rsidRPr="007324BD">
              <w:t>Phone</w:t>
            </w:r>
          </w:p>
        </w:tc>
      </w:tr>
      <w:tr w:rsidR="004843D3" w:rsidRPr="007324BD" w:rsidTr="009F21EF">
        <w:trPr>
          <w:cantSplit/>
          <w:trHeight w:val="259"/>
          <w:jc w:val="center"/>
        </w:trPr>
        <w:sdt>
          <w:sdtPr>
            <w:id w:val="793639691"/>
            <w:placeholder>
              <w:docPart w:val="6D9F1E0B7D95489EB32DE9CC5BF32082"/>
            </w:placeholder>
            <w:showingPlcHdr/>
          </w:sdtPr>
          <w:sdtEndPr/>
          <w:sdtContent>
            <w:tc>
              <w:tcPr>
                <w:tcW w:w="6867" w:type="dxa"/>
                <w:shd w:val="clear" w:color="auto" w:fill="auto"/>
                <w:vAlign w:val="center"/>
              </w:tcPr>
              <w:p w:rsidR="004843D3" w:rsidRPr="007324BD" w:rsidRDefault="00170D41" w:rsidP="00326F1B">
                <w:r w:rsidRPr="00B34778">
                  <w:rPr>
                    <w:rStyle w:val="PlaceholderText"/>
                  </w:rPr>
                  <w:t>Click here to enter text.</w:t>
                </w:r>
              </w:p>
            </w:tc>
          </w:sdtContent>
        </w:sdt>
        <w:sdt>
          <w:sdtPr>
            <w:id w:val="1551114492"/>
            <w:placeholder>
              <w:docPart w:val="F596960AA8EE4AC5974334A5ED7441D7"/>
            </w:placeholder>
            <w:showingPlcHdr/>
          </w:sdtPr>
          <w:sdtEndPr/>
          <w:sdtContent>
            <w:tc>
              <w:tcPr>
                <w:tcW w:w="2547" w:type="dxa"/>
                <w:shd w:val="clear" w:color="auto" w:fill="auto"/>
                <w:vAlign w:val="center"/>
              </w:tcPr>
              <w:p w:rsidR="004843D3" w:rsidRPr="007324BD" w:rsidRDefault="00170D41" w:rsidP="00326F1B">
                <w:r w:rsidRPr="00B34778">
                  <w:rPr>
                    <w:rStyle w:val="PlaceholderText"/>
                  </w:rPr>
                  <w:t>Click here to enter text.</w:t>
                </w:r>
              </w:p>
            </w:tc>
          </w:sdtContent>
        </w:sdt>
      </w:tr>
      <w:tr w:rsidR="004843D3" w:rsidRPr="007324BD" w:rsidTr="009F21EF">
        <w:trPr>
          <w:cantSplit/>
          <w:trHeight w:val="259"/>
          <w:jc w:val="center"/>
        </w:trPr>
        <w:sdt>
          <w:sdtPr>
            <w:id w:val="1005716778"/>
            <w:placeholder>
              <w:docPart w:val="DC69F965831249D9A9B644F787465FEF"/>
            </w:placeholder>
            <w:showingPlcHdr/>
          </w:sdtPr>
          <w:sdtEndPr/>
          <w:sdtContent>
            <w:tc>
              <w:tcPr>
                <w:tcW w:w="6867" w:type="dxa"/>
                <w:tcBorders>
                  <w:bottom w:val="single" w:sz="4" w:space="0" w:color="808080" w:themeColor="background1" w:themeShade="80"/>
                </w:tcBorders>
                <w:shd w:val="clear" w:color="auto" w:fill="auto"/>
                <w:vAlign w:val="center"/>
              </w:tcPr>
              <w:p w:rsidR="004843D3" w:rsidRPr="007324BD" w:rsidRDefault="00170D41" w:rsidP="00326F1B">
                <w:r w:rsidRPr="00B34778">
                  <w:rPr>
                    <w:rStyle w:val="PlaceholderText"/>
                  </w:rPr>
                  <w:t>Click here to enter text.</w:t>
                </w:r>
              </w:p>
            </w:tc>
          </w:sdtContent>
        </w:sdt>
        <w:sdt>
          <w:sdtPr>
            <w:id w:val="-1259827083"/>
            <w:placeholder>
              <w:docPart w:val="A3453720EED14791A646AD60812C196E"/>
            </w:placeholder>
            <w:showingPlcHdr/>
          </w:sdtPr>
          <w:sdtEndPr/>
          <w:sdtContent>
            <w:tc>
              <w:tcPr>
                <w:tcW w:w="2547" w:type="dxa"/>
                <w:tcBorders>
                  <w:bottom w:val="single" w:sz="4" w:space="0" w:color="808080" w:themeColor="background1" w:themeShade="80"/>
                </w:tcBorders>
                <w:shd w:val="clear" w:color="auto" w:fill="auto"/>
                <w:vAlign w:val="center"/>
              </w:tcPr>
              <w:p w:rsidR="004843D3" w:rsidRPr="007324BD" w:rsidRDefault="00170D41" w:rsidP="00326F1B">
                <w:r w:rsidRPr="00B34778">
                  <w:rPr>
                    <w:rStyle w:val="PlaceholderText"/>
                  </w:rPr>
                  <w:t>Click here to enter text.</w:t>
                </w:r>
              </w:p>
            </w:tc>
          </w:sdtContent>
        </w:sdt>
      </w:tr>
    </w:tbl>
    <w:p w:rsidR="00303125" w:rsidRDefault="00303125"/>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3358"/>
        <w:gridCol w:w="3104"/>
        <w:gridCol w:w="134"/>
        <w:gridCol w:w="271"/>
        <w:gridCol w:w="2547"/>
      </w:tblGrid>
      <w:tr w:rsidR="00AC08C9" w:rsidRPr="007324BD" w:rsidTr="00303125">
        <w:trPr>
          <w:cantSplit/>
          <w:trHeight w:val="288"/>
          <w:jc w:val="center"/>
        </w:trPr>
        <w:tc>
          <w:tcPr>
            <w:tcW w:w="9414" w:type="dxa"/>
            <w:gridSpan w:val="5"/>
            <w:shd w:val="clear" w:color="auto" w:fill="DBE5F1" w:themeFill="accent1" w:themeFillTint="33"/>
            <w:vAlign w:val="center"/>
          </w:tcPr>
          <w:p w:rsidR="00AC08C9" w:rsidRPr="00BC0F25" w:rsidRDefault="00342FEF" w:rsidP="00BC0F25">
            <w:pPr>
              <w:pStyle w:val="Heading2"/>
            </w:pPr>
            <w:r>
              <w:t>Publicity release</w:t>
            </w:r>
          </w:p>
        </w:tc>
      </w:tr>
      <w:tr w:rsidR="004843D3" w:rsidRPr="007324BD" w:rsidTr="009F21EF">
        <w:trPr>
          <w:cantSplit/>
          <w:trHeight w:val="259"/>
          <w:jc w:val="center"/>
        </w:trPr>
        <w:tc>
          <w:tcPr>
            <w:tcW w:w="9414" w:type="dxa"/>
            <w:gridSpan w:val="5"/>
            <w:shd w:val="clear" w:color="auto" w:fill="auto"/>
            <w:vAlign w:val="center"/>
          </w:tcPr>
          <w:p w:rsidR="004843D3" w:rsidRPr="007324BD" w:rsidRDefault="004843D3" w:rsidP="00326F1B">
            <w:r>
              <w:t>As a public relations opportunity, the GFWC-WI would like the option to publicize the name of the recipients of the GFWC-WI Health Scholarship in the recipient’s local newspaper. Only the name, city, current school name and possibly the intended college/university name will be disclosed.  NO FINANCIAL INFORMATION OR PERSONAL INFORMATION will be shared by GFWC-WI.  Complete the section below if you agree to these terms that allow GFWC-WI to issue a press release or to share on social media.</w:t>
            </w:r>
          </w:p>
        </w:tc>
      </w:tr>
      <w:tr w:rsidR="00342FEF" w:rsidRPr="007324BD" w:rsidTr="009F21EF">
        <w:trPr>
          <w:cantSplit/>
          <w:trHeight w:val="259"/>
          <w:jc w:val="center"/>
        </w:trPr>
        <w:tc>
          <w:tcPr>
            <w:tcW w:w="9414" w:type="dxa"/>
            <w:gridSpan w:val="5"/>
            <w:shd w:val="clear" w:color="auto" w:fill="auto"/>
            <w:vAlign w:val="center"/>
          </w:tcPr>
          <w:p w:rsidR="00342FEF" w:rsidRPr="007324BD" w:rsidRDefault="00342FEF" w:rsidP="00326F1B">
            <w:r w:rsidRPr="007324BD">
              <w:t>Name</w:t>
            </w:r>
            <w:r>
              <w:t xml:space="preserve"> of applicant’s area newspaper</w:t>
            </w:r>
            <w:r w:rsidR="00D57EBE">
              <w:t xml:space="preserve">: </w:t>
            </w:r>
            <w:sdt>
              <w:sdtPr>
                <w:id w:val="973874776"/>
                <w:placeholder>
                  <w:docPart w:val="0735CD49D8584FEBA446E6A64E3006C0"/>
                </w:placeholder>
                <w:showingPlcHdr/>
              </w:sdtPr>
              <w:sdtEndPr/>
              <w:sdtContent>
                <w:r w:rsidR="00303125" w:rsidRPr="00B34778">
                  <w:rPr>
                    <w:rStyle w:val="PlaceholderText"/>
                  </w:rPr>
                  <w:t>Click here to enter text.</w:t>
                </w:r>
              </w:sdtContent>
            </w:sdt>
          </w:p>
        </w:tc>
      </w:tr>
      <w:tr w:rsidR="00342FEF" w:rsidRPr="007324BD" w:rsidTr="009F21EF">
        <w:trPr>
          <w:cantSplit/>
          <w:trHeight w:val="259"/>
          <w:jc w:val="center"/>
        </w:trPr>
        <w:tc>
          <w:tcPr>
            <w:tcW w:w="9414" w:type="dxa"/>
            <w:gridSpan w:val="5"/>
            <w:tcBorders>
              <w:bottom w:val="single" w:sz="4" w:space="0" w:color="808080" w:themeColor="background1" w:themeShade="80"/>
            </w:tcBorders>
            <w:shd w:val="clear" w:color="auto" w:fill="auto"/>
            <w:vAlign w:val="center"/>
          </w:tcPr>
          <w:p w:rsidR="00342FEF" w:rsidRDefault="00342FEF" w:rsidP="00342FEF">
            <w:r>
              <w:t>Newspaper street address</w:t>
            </w:r>
            <w:r w:rsidR="00D57EBE">
              <w:t xml:space="preserve">: </w:t>
            </w:r>
            <w:sdt>
              <w:sdtPr>
                <w:id w:val="1146548064"/>
                <w:placeholder>
                  <w:docPart w:val="DA5E8F061AEB4DD7B4B819FCBA949535"/>
                </w:placeholder>
                <w:showingPlcHdr/>
              </w:sdtPr>
              <w:sdtEndPr/>
              <w:sdtContent>
                <w:r w:rsidR="00303125" w:rsidRPr="00B34778">
                  <w:rPr>
                    <w:rStyle w:val="PlaceholderText"/>
                  </w:rPr>
                  <w:t>Click here to enter text.</w:t>
                </w:r>
              </w:sdtContent>
            </w:sdt>
          </w:p>
        </w:tc>
      </w:tr>
      <w:tr w:rsidR="00342FEF" w:rsidRPr="007324BD" w:rsidTr="009F21EF">
        <w:trPr>
          <w:cantSplit/>
          <w:trHeight w:val="259"/>
          <w:jc w:val="center"/>
        </w:trPr>
        <w:tc>
          <w:tcPr>
            <w:tcW w:w="3358" w:type="dxa"/>
            <w:tcBorders>
              <w:bottom w:val="single" w:sz="4" w:space="0" w:color="808080" w:themeColor="background1" w:themeShade="80"/>
            </w:tcBorders>
            <w:shd w:val="clear" w:color="auto" w:fill="auto"/>
            <w:vAlign w:val="center"/>
          </w:tcPr>
          <w:p w:rsidR="00342FEF" w:rsidRPr="007324BD" w:rsidRDefault="00342FEF" w:rsidP="00464DBD">
            <w:r w:rsidRPr="007324BD">
              <w:t>City</w:t>
            </w:r>
            <w:r w:rsidR="00D57EBE">
              <w:t xml:space="preserve">: </w:t>
            </w:r>
            <w:sdt>
              <w:sdtPr>
                <w:id w:val="-1260673000"/>
                <w:placeholder>
                  <w:docPart w:val="F155FAB072AA48A1823B7501C6A898BC"/>
                </w:placeholder>
                <w:showingPlcHdr/>
              </w:sdtPr>
              <w:sdtEndPr/>
              <w:sdtContent>
                <w:r w:rsidR="00303125" w:rsidRPr="00B34778">
                  <w:rPr>
                    <w:rStyle w:val="PlaceholderText"/>
                  </w:rPr>
                  <w:t>Click here to enter text.</w:t>
                </w:r>
              </w:sdtContent>
            </w:sdt>
          </w:p>
        </w:tc>
        <w:tc>
          <w:tcPr>
            <w:tcW w:w="3104" w:type="dxa"/>
            <w:vAlign w:val="center"/>
          </w:tcPr>
          <w:p w:rsidR="00342FEF" w:rsidRPr="007324BD" w:rsidRDefault="00342FEF" w:rsidP="00464DBD">
            <w:r w:rsidRPr="007324BD">
              <w:t>State</w:t>
            </w:r>
            <w:r w:rsidR="00D57EBE">
              <w:t xml:space="preserve">: </w:t>
            </w:r>
            <w:sdt>
              <w:sdtPr>
                <w:id w:val="185722801"/>
                <w:placeholder>
                  <w:docPart w:val="CF3680F9B5474B80AC9BF154998B52CE"/>
                </w:placeholder>
                <w:showingPlcHdr/>
              </w:sdtPr>
              <w:sdtEndPr/>
              <w:sdtContent>
                <w:r w:rsidR="00303125" w:rsidRPr="00B34778">
                  <w:rPr>
                    <w:rStyle w:val="PlaceholderText"/>
                  </w:rPr>
                  <w:t>Click here to enter text.</w:t>
                </w:r>
              </w:sdtContent>
            </w:sdt>
          </w:p>
        </w:tc>
        <w:tc>
          <w:tcPr>
            <w:tcW w:w="2952" w:type="dxa"/>
            <w:gridSpan w:val="3"/>
            <w:vAlign w:val="center"/>
          </w:tcPr>
          <w:p w:rsidR="00342FEF" w:rsidRPr="007324BD" w:rsidRDefault="00342FEF" w:rsidP="00464DBD">
            <w:r w:rsidRPr="007324BD">
              <w:t>ZIP</w:t>
            </w:r>
            <w:r>
              <w:t xml:space="preserve"> Code</w:t>
            </w:r>
            <w:r w:rsidR="00D57EBE">
              <w:t xml:space="preserve">: </w:t>
            </w:r>
            <w:sdt>
              <w:sdtPr>
                <w:id w:val="-482537864"/>
                <w:placeholder>
                  <w:docPart w:val="EA18F01E039C489288246511AA714659"/>
                </w:placeholder>
                <w:showingPlcHdr/>
              </w:sdtPr>
              <w:sdtEndPr/>
              <w:sdtContent>
                <w:r w:rsidR="00303125" w:rsidRPr="00B34778">
                  <w:rPr>
                    <w:rStyle w:val="PlaceholderText"/>
                  </w:rPr>
                  <w:t>Click here to enter text.</w:t>
                </w:r>
              </w:sdtContent>
            </w:sdt>
          </w:p>
        </w:tc>
      </w:tr>
      <w:tr w:rsidR="00BB2703" w:rsidRPr="007324BD" w:rsidTr="009F21EF">
        <w:trPr>
          <w:cantSplit/>
          <w:trHeight w:val="259"/>
          <w:jc w:val="center"/>
        </w:trPr>
        <w:tc>
          <w:tcPr>
            <w:tcW w:w="9414" w:type="dxa"/>
            <w:gridSpan w:val="5"/>
            <w:tcBorders>
              <w:bottom w:val="single" w:sz="4" w:space="0" w:color="808080" w:themeColor="background1" w:themeShade="80"/>
            </w:tcBorders>
            <w:shd w:val="clear" w:color="auto" w:fill="auto"/>
            <w:vAlign w:val="center"/>
          </w:tcPr>
          <w:p w:rsidR="00BB2703" w:rsidRPr="007324BD" w:rsidRDefault="00BB2703" w:rsidP="00303125">
            <w:r w:rsidRPr="00BB2703">
              <w:rPr>
                <w:b/>
              </w:rPr>
              <w:t>GFWC-WI or its local clubs may post</w:t>
            </w:r>
            <w:r w:rsidR="00DD6408" w:rsidRPr="00BB2703">
              <w:rPr>
                <w:b/>
              </w:rPr>
              <w:t xml:space="preserve"> information</w:t>
            </w:r>
            <w:r w:rsidR="00DD6408">
              <w:rPr>
                <w:b/>
              </w:rPr>
              <w:t xml:space="preserve"> about </w:t>
            </w:r>
            <w:r w:rsidR="00303125">
              <w:rPr>
                <w:b/>
              </w:rPr>
              <w:br/>
            </w:r>
            <w:r w:rsidR="00DD6408">
              <w:rPr>
                <w:b/>
              </w:rPr>
              <w:t>granted</w:t>
            </w:r>
            <w:r w:rsidRPr="00BB2703">
              <w:rPr>
                <w:b/>
              </w:rPr>
              <w:t xml:space="preserve"> scholarship</w:t>
            </w:r>
            <w:r w:rsidR="00303125">
              <w:rPr>
                <w:b/>
              </w:rPr>
              <w:t>s</w:t>
            </w:r>
            <w:r w:rsidRPr="00BB2703">
              <w:rPr>
                <w:b/>
              </w:rPr>
              <w:t xml:space="preserve"> on its website and/or on Facebook</w:t>
            </w:r>
            <w:r>
              <w:t xml:space="preserve">.  </w:t>
            </w:r>
            <w:r w:rsidR="00283DB0">
              <w:t xml:space="preserve">                  </w:t>
            </w:r>
            <w:r>
              <w:t xml:space="preserve"> </w:t>
            </w:r>
            <w:sdt>
              <w:sdtPr>
                <w:id w:val="-42904738"/>
                <w:placeholder>
                  <w:docPart w:val="BE845AABCA59450FAD45BC7A340E6539"/>
                </w:placeholder>
                <w:showingPlcHdr/>
                <w:dropDownList>
                  <w:listItem w:value="Choose an item."/>
                  <w:listItem w:displayText="YES! That would be great." w:value="YES! That would be great."/>
                  <w:listItem w:displayText="No, not this time." w:value="No, not this time."/>
                </w:dropDownList>
              </w:sdtPr>
              <w:sdtEndPr/>
              <w:sdtContent>
                <w:r w:rsidR="00283DB0" w:rsidRPr="00B34778">
                  <w:rPr>
                    <w:rStyle w:val="PlaceholderText"/>
                  </w:rPr>
                  <w:t>Choose an item.</w:t>
                </w:r>
              </w:sdtContent>
            </w:sdt>
          </w:p>
        </w:tc>
      </w:tr>
      <w:tr w:rsidR="00342FEF" w:rsidRPr="007324BD" w:rsidTr="009F21EF">
        <w:trPr>
          <w:cantSplit/>
          <w:trHeight w:val="259"/>
          <w:jc w:val="center"/>
        </w:trPr>
        <w:tc>
          <w:tcPr>
            <w:tcW w:w="6596" w:type="dxa"/>
            <w:gridSpan w:val="3"/>
            <w:tcBorders>
              <w:bottom w:val="single" w:sz="4" w:space="0" w:color="808080" w:themeColor="background1" w:themeShade="80"/>
            </w:tcBorders>
            <w:shd w:val="clear" w:color="auto" w:fill="auto"/>
            <w:vAlign w:val="center"/>
          </w:tcPr>
          <w:p w:rsidR="00342FEF" w:rsidRPr="00751796" w:rsidRDefault="00BB2703" w:rsidP="00751796">
            <w:pPr>
              <w:rPr>
                <w:i/>
              </w:rPr>
            </w:pPr>
            <w:r>
              <w:t xml:space="preserve">Applicant </w:t>
            </w:r>
            <w:r w:rsidR="00751796">
              <w:t>eS</w:t>
            </w:r>
            <w:r>
              <w:t>ignature</w:t>
            </w:r>
            <w:r w:rsidR="00D57EBE">
              <w:t>:</w:t>
            </w:r>
            <w:r w:rsidR="00C626C7">
              <w:t xml:space="preserve">  </w:t>
            </w:r>
            <w:r w:rsidR="00D57EBE">
              <w:t xml:space="preserve"> </w:t>
            </w:r>
            <w:sdt>
              <w:sdtPr>
                <w:id w:val="-551312349"/>
                <w:placeholder>
                  <w:docPart w:val="2D456F7E22CD472E881862CA729EE35E"/>
                </w:placeholder>
                <w:showingPlcHdr/>
              </w:sdtPr>
              <w:sdtEndPr/>
              <w:sdtContent>
                <w:r w:rsidR="00751796" w:rsidRPr="00B34778">
                  <w:rPr>
                    <w:rStyle w:val="PlaceholderText"/>
                  </w:rPr>
                  <w:t>Click here to enter text.</w:t>
                </w:r>
              </w:sdtContent>
            </w:sdt>
            <w:r w:rsidR="00751796">
              <w:br/>
            </w:r>
            <w:r w:rsidR="00751796">
              <w:rPr>
                <w:i/>
              </w:rPr>
              <w:t>(Type full name)</w:t>
            </w:r>
          </w:p>
        </w:tc>
        <w:tc>
          <w:tcPr>
            <w:tcW w:w="2818" w:type="dxa"/>
            <w:gridSpan w:val="2"/>
            <w:tcBorders>
              <w:bottom w:val="single" w:sz="4" w:space="0" w:color="808080" w:themeColor="background1" w:themeShade="80"/>
            </w:tcBorders>
            <w:shd w:val="clear" w:color="auto" w:fill="auto"/>
            <w:vAlign w:val="center"/>
          </w:tcPr>
          <w:p w:rsidR="00342FEF" w:rsidRPr="007324BD" w:rsidRDefault="00DC7348" w:rsidP="00DC7348">
            <w:r>
              <w:t>D</w:t>
            </w:r>
            <w:r w:rsidR="00342FEF">
              <w:t>a</w:t>
            </w:r>
            <w:r>
              <w:t>t</w:t>
            </w:r>
            <w:r w:rsidR="00342FEF">
              <w:t>e</w:t>
            </w:r>
            <w:r w:rsidR="00D57EBE">
              <w:t>:</w:t>
            </w:r>
            <w:r w:rsidR="00C626C7">
              <w:t xml:space="preserve"> </w:t>
            </w:r>
            <w:r w:rsidR="00D57EBE">
              <w:t xml:space="preserve"> </w:t>
            </w:r>
            <w:sdt>
              <w:sdtPr>
                <w:id w:val="108554195"/>
                <w:placeholder>
                  <w:docPart w:val="CDECBA0B389D4E7F87A8C7DF0F8957A5"/>
                </w:placeholder>
                <w:showingPlcHdr/>
              </w:sdtPr>
              <w:sdtEndPr/>
              <w:sdtContent>
                <w:r w:rsidR="00303125" w:rsidRPr="00B34778">
                  <w:rPr>
                    <w:rStyle w:val="PlaceholderText"/>
                  </w:rPr>
                  <w:t>Click here to enter text.</w:t>
                </w:r>
              </w:sdtContent>
            </w:sdt>
          </w:p>
        </w:tc>
      </w:tr>
      <w:tr w:rsidR="00342FEF" w:rsidRPr="007324BD" w:rsidTr="009F21EF">
        <w:trPr>
          <w:cantSplit/>
          <w:trHeight w:val="288"/>
          <w:jc w:val="center"/>
        </w:trPr>
        <w:tc>
          <w:tcPr>
            <w:tcW w:w="9414" w:type="dxa"/>
            <w:gridSpan w:val="5"/>
            <w:shd w:val="clear" w:color="auto" w:fill="E5B8B7" w:themeFill="accent2" w:themeFillTint="66"/>
            <w:vAlign w:val="center"/>
          </w:tcPr>
          <w:p w:rsidR="00342FEF" w:rsidRPr="007324BD" w:rsidRDefault="00342FEF" w:rsidP="005314CE">
            <w:pPr>
              <w:pStyle w:val="Heading2"/>
            </w:pPr>
            <w:r>
              <w:t>Signatures</w:t>
            </w:r>
          </w:p>
        </w:tc>
      </w:tr>
      <w:tr w:rsidR="00342FEF" w:rsidRPr="007324BD" w:rsidTr="009F21EF">
        <w:trPr>
          <w:cantSplit/>
          <w:trHeight w:val="576"/>
          <w:jc w:val="center"/>
        </w:trPr>
        <w:tc>
          <w:tcPr>
            <w:tcW w:w="9414" w:type="dxa"/>
            <w:gridSpan w:val="5"/>
            <w:shd w:val="clear" w:color="auto" w:fill="auto"/>
            <w:vAlign w:val="center"/>
          </w:tcPr>
          <w:p w:rsidR="00342FEF" w:rsidRPr="007324BD" w:rsidRDefault="00342FEF" w:rsidP="00342FEF">
            <w:r w:rsidRPr="007324BD">
              <w:t xml:space="preserve">I </w:t>
            </w:r>
            <w:r>
              <w:t>certify that all information provided on this application is true and correct.</w:t>
            </w:r>
          </w:p>
        </w:tc>
      </w:tr>
      <w:tr w:rsidR="00342FEF" w:rsidRPr="007324BD" w:rsidTr="009F21EF">
        <w:trPr>
          <w:cantSplit/>
          <w:trHeight w:val="259"/>
          <w:jc w:val="center"/>
        </w:trPr>
        <w:tc>
          <w:tcPr>
            <w:tcW w:w="6867" w:type="dxa"/>
            <w:gridSpan w:val="4"/>
            <w:shd w:val="clear" w:color="auto" w:fill="auto"/>
            <w:vAlign w:val="center"/>
          </w:tcPr>
          <w:p w:rsidR="00342FEF" w:rsidRPr="00751796" w:rsidRDefault="00751796" w:rsidP="00326F1B">
            <w:pPr>
              <w:rPr>
                <w:i/>
              </w:rPr>
            </w:pPr>
            <w:r>
              <w:t>e</w:t>
            </w:r>
            <w:r w:rsidR="00342FEF" w:rsidRPr="007324BD">
              <w:t xml:space="preserve">Signature of </w:t>
            </w:r>
            <w:r w:rsidR="00342FEF">
              <w:t>a</w:t>
            </w:r>
            <w:r w:rsidR="00342FEF" w:rsidRPr="007324BD">
              <w:t>pplicant</w:t>
            </w:r>
            <w:r w:rsidR="00D57EBE">
              <w:t>:</w:t>
            </w:r>
            <w:r w:rsidR="00C626C7">
              <w:t xml:space="preserve"> </w:t>
            </w:r>
            <w:r w:rsidR="00D57EBE">
              <w:t xml:space="preserve"> </w:t>
            </w:r>
            <w:sdt>
              <w:sdtPr>
                <w:id w:val="-993104474"/>
                <w:placeholder>
                  <w:docPart w:val="4B5D412D245C4E9882D9AEBAE8C7C1D8"/>
                </w:placeholder>
                <w:showingPlcHdr/>
              </w:sdtPr>
              <w:sdtEndPr/>
              <w:sdtContent>
                <w:r w:rsidRPr="00B34778">
                  <w:rPr>
                    <w:rStyle w:val="PlaceholderText"/>
                  </w:rPr>
                  <w:t>Click here to enter text.</w:t>
                </w:r>
              </w:sdtContent>
            </w:sdt>
            <w:r>
              <w:br/>
            </w:r>
            <w:r>
              <w:rPr>
                <w:i/>
              </w:rPr>
              <w:t>(Type full name)</w:t>
            </w:r>
          </w:p>
        </w:tc>
        <w:tc>
          <w:tcPr>
            <w:tcW w:w="2547" w:type="dxa"/>
            <w:shd w:val="clear" w:color="auto" w:fill="auto"/>
            <w:vAlign w:val="center"/>
          </w:tcPr>
          <w:p w:rsidR="00342FEF" w:rsidRPr="007324BD" w:rsidRDefault="00342FEF" w:rsidP="00326F1B">
            <w:r w:rsidRPr="007324BD">
              <w:t>Date</w:t>
            </w:r>
            <w:r w:rsidR="00D57EBE">
              <w:t>:</w:t>
            </w:r>
            <w:r w:rsidR="00C626C7">
              <w:t xml:space="preserve"> </w:t>
            </w:r>
            <w:r w:rsidR="00D57EBE">
              <w:t xml:space="preserve"> </w:t>
            </w:r>
            <w:sdt>
              <w:sdtPr>
                <w:id w:val="-1662618815"/>
                <w:placeholder>
                  <w:docPart w:val="1C2A38742720471582B21BB04A3421E2"/>
                </w:placeholder>
                <w:showingPlcHdr/>
              </w:sdtPr>
              <w:sdtEndPr/>
              <w:sdtContent>
                <w:r w:rsidR="00303125" w:rsidRPr="00B34778">
                  <w:rPr>
                    <w:rStyle w:val="PlaceholderText"/>
                  </w:rPr>
                  <w:t>Click here to enter text.</w:t>
                </w:r>
              </w:sdtContent>
            </w:sdt>
          </w:p>
        </w:tc>
      </w:tr>
      <w:tr w:rsidR="00342FEF" w:rsidRPr="007324BD" w:rsidTr="009F21EF">
        <w:trPr>
          <w:cantSplit/>
          <w:trHeight w:val="259"/>
          <w:jc w:val="center"/>
        </w:trPr>
        <w:tc>
          <w:tcPr>
            <w:tcW w:w="6867" w:type="dxa"/>
            <w:gridSpan w:val="4"/>
            <w:shd w:val="clear" w:color="auto" w:fill="auto"/>
            <w:vAlign w:val="center"/>
          </w:tcPr>
          <w:p w:rsidR="00342FEF" w:rsidRPr="007324BD" w:rsidRDefault="00751796" w:rsidP="00224EF9">
            <w:r>
              <w:t>e</w:t>
            </w:r>
            <w:r w:rsidR="00342FEF" w:rsidRPr="007324BD">
              <w:t xml:space="preserve">Signature of </w:t>
            </w:r>
            <w:r w:rsidR="00342FEF">
              <w:t>parent/guardian</w:t>
            </w:r>
            <w:r w:rsidR="00342FEF" w:rsidRPr="007324BD">
              <w:t xml:space="preserve"> </w:t>
            </w:r>
            <w:r w:rsidR="00342FEF" w:rsidRPr="000E2704">
              <w:rPr>
                <w:rStyle w:val="ItalicsChar"/>
              </w:rPr>
              <w:t>(</w:t>
            </w:r>
            <w:r w:rsidR="00342FEF" w:rsidRPr="005314CE">
              <w:rPr>
                <w:rStyle w:val="ItalicsChar"/>
              </w:rPr>
              <w:t xml:space="preserve">only if </w:t>
            </w:r>
            <w:r w:rsidR="00342FEF">
              <w:rPr>
                <w:rStyle w:val="ItalicsChar"/>
              </w:rPr>
              <w:t>applicant is a minor</w:t>
            </w:r>
            <w:r w:rsidR="00342FEF" w:rsidRPr="000E2704">
              <w:rPr>
                <w:rStyle w:val="ItalicsChar"/>
              </w:rPr>
              <w:t>)</w:t>
            </w:r>
            <w:r w:rsidR="00D57EBE">
              <w:rPr>
                <w:rStyle w:val="ItalicsChar"/>
              </w:rPr>
              <w:t xml:space="preserve">: </w:t>
            </w:r>
            <w:sdt>
              <w:sdtPr>
                <w:rPr>
                  <w:rStyle w:val="ItalicsChar"/>
                </w:rPr>
                <w:id w:val="-1070116003"/>
                <w:placeholder>
                  <w:docPart w:val="04CE03BDC5A048B2A7F4383553CA7E45"/>
                </w:placeholder>
                <w:showingPlcHdr/>
              </w:sdtPr>
              <w:sdtEndPr>
                <w:rPr>
                  <w:rStyle w:val="ItalicsChar"/>
                </w:rPr>
              </w:sdtEndPr>
              <w:sdtContent>
                <w:r w:rsidRPr="00B34778">
                  <w:rPr>
                    <w:rStyle w:val="PlaceholderText"/>
                  </w:rPr>
                  <w:t>Click here to enter text.</w:t>
                </w:r>
              </w:sdtContent>
            </w:sdt>
            <w:r>
              <w:rPr>
                <w:rStyle w:val="ItalicsChar"/>
              </w:rPr>
              <w:br/>
              <w:t>(Type full name)</w:t>
            </w:r>
          </w:p>
        </w:tc>
        <w:tc>
          <w:tcPr>
            <w:tcW w:w="2547" w:type="dxa"/>
            <w:shd w:val="clear" w:color="auto" w:fill="auto"/>
            <w:vAlign w:val="center"/>
          </w:tcPr>
          <w:p w:rsidR="00342FEF" w:rsidRPr="007324BD" w:rsidRDefault="00342FEF" w:rsidP="00326F1B">
            <w:r w:rsidRPr="007324BD">
              <w:t>Date</w:t>
            </w:r>
            <w:r w:rsidR="00D57EBE">
              <w:t>:</w:t>
            </w:r>
            <w:r w:rsidR="00C626C7">
              <w:t xml:space="preserve"> </w:t>
            </w:r>
            <w:r w:rsidR="00D57EBE">
              <w:t xml:space="preserve"> </w:t>
            </w:r>
            <w:sdt>
              <w:sdtPr>
                <w:id w:val="-356348034"/>
                <w:placeholder>
                  <w:docPart w:val="D74F3C94EA6D4F7EBC4A327528D75DB1"/>
                </w:placeholder>
                <w:showingPlcHdr/>
              </w:sdtPr>
              <w:sdtEndPr/>
              <w:sdtContent>
                <w:r w:rsidR="00303125" w:rsidRPr="00B34778">
                  <w:rPr>
                    <w:rStyle w:val="PlaceholderText"/>
                  </w:rPr>
                  <w:t>Click here to enter text.</w:t>
                </w:r>
              </w:sdtContent>
            </w:sdt>
          </w:p>
        </w:tc>
      </w:tr>
      <w:tr w:rsidR="00342FEF" w:rsidRPr="007324BD" w:rsidTr="009F21EF">
        <w:trPr>
          <w:cantSplit/>
          <w:trHeight w:val="259"/>
          <w:jc w:val="center"/>
        </w:trPr>
        <w:tc>
          <w:tcPr>
            <w:tcW w:w="6867" w:type="dxa"/>
            <w:gridSpan w:val="4"/>
            <w:shd w:val="clear" w:color="auto" w:fill="auto"/>
            <w:vAlign w:val="center"/>
          </w:tcPr>
          <w:p w:rsidR="00342FEF" w:rsidRDefault="00751796" w:rsidP="00326F1B">
            <w:r>
              <w:t>Name</w:t>
            </w:r>
            <w:r w:rsidR="00342FEF">
              <w:t xml:space="preserve"> of </w:t>
            </w:r>
          </w:p>
          <w:p w:rsidR="00342FEF" w:rsidRPr="007324BD" w:rsidRDefault="00342FEF" w:rsidP="00326F1B">
            <w:r>
              <w:t xml:space="preserve">Sponsoring </w:t>
            </w:r>
            <w:r w:rsidR="00D57EBE">
              <w:t>Club President:</w:t>
            </w:r>
            <w:r w:rsidR="00C626C7">
              <w:t xml:space="preserve"> </w:t>
            </w:r>
            <w:r w:rsidR="00D57EBE">
              <w:t xml:space="preserve"> </w:t>
            </w:r>
            <w:sdt>
              <w:sdtPr>
                <w:id w:val="1521969906"/>
                <w:placeholder>
                  <w:docPart w:val="3B09FFBB71E746E584B2C74A93333325"/>
                </w:placeholder>
                <w:showingPlcHdr/>
              </w:sdtPr>
              <w:sdtEndPr/>
              <w:sdtContent>
                <w:r w:rsidR="00751796" w:rsidRPr="00B34778">
                  <w:rPr>
                    <w:rStyle w:val="PlaceholderText"/>
                  </w:rPr>
                  <w:t>Click here to enter text.</w:t>
                </w:r>
              </w:sdtContent>
            </w:sdt>
          </w:p>
        </w:tc>
        <w:tc>
          <w:tcPr>
            <w:tcW w:w="2547" w:type="dxa"/>
            <w:shd w:val="clear" w:color="auto" w:fill="auto"/>
            <w:vAlign w:val="center"/>
          </w:tcPr>
          <w:p w:rsidR="00342FEF" w:rsidRPr="007324BD" w:rsidRDefault="00342FEF" w:rsidP="00326F1B">
            <w:r>
              <w:t>Sponsor Club Name</w:t>
            </w:r>
            <w:r w:rsidR="00D57EBE">
              <w:t xml:space="preserve">: </w:t>
            </w:r>
            <w:sdt>
              <w:sdtPr>
                <w:id w:val="574252108"/>
                <w:placeholder>
                  <w:docPart w:val="D37651D80AFF45A596F5C194D36B765F"/>
                </w:placeholder>
                <w:showingPlcHdr/>
              </w:sdtPr>
              <w:sdtEndPr/>
              <w:sdtContent>
                <w:r w:rsidR="00303125" w:rsidRPr="00B34778">
                  <w:rPr>
                    <w:rStyle w:val="PlaceholderText"/>
                  </w:rPr>
                  <w:t>Click here to enter text.</w:t>
                </w:r>
              </w:sdtContent>
            </w:sdt>
          </w:p>
        </w:tc>
      </w:tr>
    </w:tbl>
    <w:p w:rsidR="00415F5F" w:rsidRDefault="00415F5F" w:rsidP="009C7D71"/>
    <w:p w:rsidR="00C626C7" w:rsidRDefault="00C626C7" w:rsidP="009C7D71"/>
    <w:p w:rsidR="00C626C7" w:rsidRDefault="00C626C7" w:rsidP="009C7D71"/>
    <w:p w:rsidR="00C626C7" w:rsidRDefault="00C626C7" w:rsidP="009C7D71"/>
    <w:p w:rsidR="00C626C7" w:rsidRDefault="00C626C7" w:rsidP="009C7D71"/>
    <w:p w:rsidR="00C626C7" w:rsidRDefault="00C626C7" w:rsidP="009C7D71"/>
    <w:p w:rsidR="00C626C7" w:rsidRDefault="00C626C7" w:rsidP="009C7D71"/>
    <w:p w:rsidR="00C626C7" w:rsidRDefault="00C626C7" w:rsidP="009C7D71"/>
    <w:p w:rsidR="00C626C7" w:rsidRDefault="00C626C7" w:rsidP="009C7D71"/>
    <w:p w:rsidR="00C626C7" w:rsidRDefault="00C626C7" w:rsidP="009C7D71"/>
    <w:p w:rsidR="00C626C7" w:rsidRDefault="00C626C7" w:rsidP="009C7D71"/>
    <w:p w:rsidR="00C626C7" w:rsidRDefault="00C626C7" w:rsidP="009C7D71"/>
    <w:p w:rsidR="00C626C7" w:rsidRDefault="00C626C7" w:rsidP="009C7D71"/>
    <w:p w:rsidR="00C626C7" w:rsidRDefault="00C626C7" w:rsidP="009C7D71"/>
    <w:p w:rsidR="00C626C7" w:rsidRDefault="00C626C7" w:rsidP="009C7D71"/>
    <w:p w:rsidR="00C626C7" w:rsidRDefault="00C626C7" w:rsidP="009C7D71"/>
    <w:p w:rsidR="00C626C7" w:rsidRDefault="00C626C7" w:rsidP="009C7D71"/>
    <w:p w:rsidR="00C626C7" w:rsidRDefault="00C626C7" w:rsidP="009C7D71"/>
    <w:p w:rsidR="00C626C7" w:rsidRDefault="00C626C7" w:rsidP="009C7D71"/>
    <w:p w:rsidR="00C626C7" w:rsidRDefault="00C626C7" w:rsidP="009C7D71"/>
    <w:p w:rsidR="00C626C7" w:rsidRDefault="00C626C7" w:rsidP="009C7D71"/>
    <w:p w:rsidR="00C626C7" w:rsidRDefault="00C626C7" w:rsidP="009C7D71"/>
    <w:p w:rsidR="00C626C7" w:rsidRPr="007324BD" w:rsidRDefault="00C626C7" w:rsidP="009C7D71"/>
    <w:sectPr w:rsidR="00C626C7" w:rsidRPr="007324BD" w:rsidSect="00400969">
      <w:foot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4C4" w:rsidRDefault="00C574C4">
      <w:r>
        <w:separator/>
      </w:r>
    </w:p>
  </w:endnote>
  <w:endnote w:type="continuationSeparator" w:id="0">
    <w:p w:rsidR="00C574C4" w:rsidRDefault="00C5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704" w:rsidRDefault="000E2704"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4C4" w:rsidRDefault="00C574C4">
      <w:r>
        <w:separator/>
      </w:r>
    </w:p>
  </w:footnote>
  <w:footnote w:type="continuationSeparator" w:id="0">
    <w:p w:rsidR="00C574C4" w:rsidRDefault="00C57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14422"/>
    <w:multiLevelType w:val="hybridMultilevel"/>
    <w:tmpl w:val="1E7CD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5E1AB6"/>
    <w:multiLevelType w:val="hybridMultilevel"/>
    <w:tmpl w:val="68A273C6"/>
    <w:lvl w:ilvl="0" w:tplc="F22E98B6">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AB"/>
    <w:rsid w:val="000077BD"/>
    <w:rsid w:val="00017DD1"/>
    <w:rsid w:val="00032E90"/>
    <w:rsid w:val="000332AD"/>
    <w:rsid w:val="00035090"/>
    <w:rsid w:val="000447ED"/>
    <w:rsid w:val="00085333"/>
    <w:rsid w:val="00091437"/>
    <w:rsid w:val="0009421D"/>
    <w:rsid w:val="000A2D56"/>
    <w:rsid w:val="000B61B6"/>
    <w:rsid w:val="000C0676"/>
    <w:rsid w:val="000C3395"/>
    <w:rsid w:val="000C36C5"/>
    <w:rsid w:val="000E1D8E"/>
    <w:rsid w:val="000E2704"/>
    <w:rsid w:val="0011630A"/>
    <w:rsid w:val="0011649E"/>
    <w:rsid w:val="0013594B"/>
    <w:rsid w:val="00152D3A"/>
    <w:rsid w:val="0015336F"/>
    <w:rsid w:val="0016303A"/>
    <w:rsid w:val="00170D41"/>
    <w:rsid w:val="00190F40"/>
    <w:rsid w:val="0019265E"/>
    <w:rsid w:val="001C77D0"/>
    <w:rsid w:val="001D2340"/>
    <w:rsid w:val="001D7C0F"/>
    <w:rsid w:val="001F7A95"/>
    <w:rsid w:val="00203031"/>
    <w:rsid w:val="00224EF9"/>
    <w:rsid w:val="002259F7"/>
    <w:rsid w:val="002371BF"/>
    <w:rsid w:val="00240AF1"/>
    <w:rsid w:val="0024648C"/>
    <w:rsid w:val="002602F0"/>
    <w:rsid w:val="002606CD"/>
    <w:rsid w:val="00283DB0"/>
    <w:rsid w:val="002C0936"/>
    <w:rsid w:val="002C6B59"/>
    <w:rsid w:val="002E4601"/>
    <w:rsid w:val="00303125"/>
    <w:rsid w:val="00304EE1"/>
    <w:rsid w:val="00306A24"/>
    <w:rsid w:val="003157E3"/>
    <w:rsid w:val="00326F1B"/>
    <w:rsid w:val="00342FEF"/>
    <w:rsid w:val="00360D66"/>
    <w:rsid w:val="0036582E"/>
    <w:rsid w:val="0037064E"/>
    <w:rsid w:val="00384215"/>
    <w:rsid w:val="00395C3D"/>
    <w:rsid w:val="00397344"/>
    <w:rsid w:val="003B2CF8"/>
    <w:rsid w:val="003C4E60"/>
    <w:rsid w:val="00400969"/>
    <w:rsid w:val="004035E6"/>
    <w:rsid w:val="004069C1"/>
    <w:rsid w:val="00415F5F"/>
    <w:rsid w:val="0042038C"/>
    <w:rsid w:val="004343F3"/>
    <w:rsid w:val="004610EA"/>
    <w:rsid w:val="00461DCB"/>
    <w:rsid w:val="0046536C"/>
    <w:rsid w:val="004843D3"/>
    <w:rsid w:val="00490A33"/>
    <w:rsid w:val="00491A66"/>
    <w:rsid w:val="00495411"/>
    <w:rsid w:val="004B66C1"/>
    <w:rsid w:val="004D64E0"/>
    <w:rsid w:val="00500E4D"/>
    <w:rsid w:val="00502FEA"/>
    <w:rsid w:val="00504E93"/>
    <w:rsid w:val="00526625"/>
    <w:rsid w:val="005314CE"/>
    <w:rsid w:val="00532E88"/>
    <w:rsid w:val="005360D4"/>
    <w:rsid w:val="0054754E"/>
    <w:rsid w:val="0055671B"/>
    <w:rsid w:val="0056338C"/>
    <w:rsid w:val="00565B25"/>
    <w:rsid w:val="00574303"/>
    <w:rsid w:val="0058719D"/>
    <w:rsid w:val="00592DB8"/>
    <w:rsid w:val="005D2414"/>
    <w:rsid w:val="005D4280"/>
    <w:rsid w:val="005F3FED"/>
    <w:rsid w:val="005F422F"/>
    <w:rsid w:val="00616028"/>
    <w:rsid w:val="00640D74"/>
    <w:rsid w:val="006638AD"/>
    <w:rsid w:val="00671993"/>
    <w:rsid w:val="00682713"/>
    <w:rsid w:val="006853EB"/>
    <w:rsid w:val="006C14C2"/>
    <w:rsid w:val="006C35B6"/>
    <w:rsid w:val="006D00E9"/>
    <w:rsid w:val="007125C2"/>
    <w:rsid w:val="00715BBC"/>
    <w:rsid w:val="0071784C"/>
    <w:rsid w:val="00722DE8"/>
    <w:rsid w:val="007324BD"/>
    <w:rsid w:val="00733AC6"/>
    <w:rsid w:val="007344B3"/>
    <w:rsid w:val="007352E9"/>
    <w:rsid w:val="00751796"/>
    <w:rsid w:val="007543A4"/>
    <w:rsid w:val="00770CDE"/>
    <w:rsid w:val="00770EEA"/>
    <w:rsid w:val="00781DB7"/>
    <w:rsid w:val="007C4C7D"/>
    <w:rsid w:val="007C58D6"/>
    <w:rsid w:val="007E3D81"/>
    <w:rsid w:val="00810688"/>
    <w:rsid w:val="00827FAB"/>
    <w:rsid w:val="00831963"/>
    <w:rsid w:val="00850FE1"/>
    <w:rsid w:val="008538FC"/>
    <w:rsid w:val="008658E6"/>
    <w:rsid w:val="008673FA"/>
    <w:rsid w:val="008774B0"/>
    <w:rsid w:val="00884CA6"/>
    <w:rsid w:val="00887861"/>
    <w:rsid w:val="0089768B"/>
    <w:rsid w:val="008D411E"/>
    <w:rsid w:val="008E63C0"/>
    <w:rsid w:val="008F2159"/>
    <w:rsid w:val="00900794"/>
    <w:rsid w:val="00911185"/>
    <w:rsid w:val="00932D09"/>
    <w:rsid w:val="00951C47"/>
    <w:rsid w:val="0095452D"/>
    <w:rsid w:val="009622B2"/>
    <w:rsid w:val="009B0C27"/>
    <w:rsid w:val="009B1A31"/>
    <w:rsid w:val="009C7D71"/>
    <w:rsid w:val="009C7DDF"/>
    <w:rsid w:val="009D2047"/>
    <w:rsid w:val="009F21EF"/>
    <w:rsid w:val="009F58BB"/>
    <w:rsid w:val="00A03F6C"/>
    <w:rsid w:val="00A40DBA"/>
    <w:rsid w:val="00A41E64"/>
    <w:rsid w:val="00A4373B"/>
    <w:rsid w:val="00A73C2A"/>
    <w:rsid w:val="00A83D5E"/>
    <w:rsid w:val="00A93BB3"/>
    <w:rsid w:val="00A96F8B"/>
    <w:rsid w:val="00AC08C9"/>
    <w:rsid w:val="00AC53E4"/>
    <w:rsid w:val="00AC7535"/>
    <w:rsid w:val="00AD1053"/>
    <w:rsid w:val="00AE1AFD"/>
    <w:rsid w:val="00AE1F72"/>
    <w:rsid w:val="00B04903"/>
    <w:rsid w:val="00B12708"/>
    <w:rsid w:val="00B41C69"/>
    <w:rsid w:val="00B91BEA"/>
    <w:rsid w:val="00B96D9F"/>
    <w:rsid w:val="00BB2703"/>
    <w:rsid w:val="00BB32D8"/>
    <w:rsid w:val="00BB5CC5"/>
    <w:rsid w:val="00BC0F25"/>
    <w:rsid w:val="00BE09D6"/>
    <w:rsid w:val="00C019F3"/>
    <w:rsid w:val="00C10FF1"/>
    <w:rsid w:val="00C11C0E"/>
    <w:rsid w:val="00C30E55"/>
    <w:rsid w:val="00C5090B"/>
    <w:rsid w:val="00C574C4"/>
    <w:rsid w:val="00C626C7"/>
    <w:rsid w:val="00C63324"/>
    <w:rsid w:val="00C81188"/>
    <w:rsid w:val="00C92FF3"/>
    <w:rsid w:val="00CB41C4"/>
    <w:rsid w:val="00CB5E53"/>
    <w:rsid w:val="00CC3354"/>
    <w:rsid w:val="00CC6A22"/>
    <w:rsid w:val="00CC7CB7"/>
    <w:rsid w:val="00CD43C8"/>
    <w:rsid w:val="00CE4930"/>
    <w:rsid w:val="00D02133"/>
    <w:rsid w:val="00D04F01"/>
    <w:rsid w:val="00D21FCD"/>
    <w:rsid w:val="00D24495"/>
    <w:rsid w:val="00D34CBE"/>
    <w:rsid w:val="00D461ED"/>
    <w:rsid w:val="00D53D61"/>
    <w:rsid w:val="00D57EBE"/>
    <w:rsid w:val="00D66A94"/>
    <w:rsid w:val="00D70651"/>
    <w:rsid w:val="00DA0D97"/>
    <w:rsid w:val="00DA5F94"/>
    <w:rsid w:val="00DA714F"/>
    <w:rsid w:val="00DA79FC"/>
    <w:rsid w:val="00DB3CA8"/>
    <w:rsid w:val="00DC6437"/>
    <w:rsid w:val="00DC6F25"/>
    <w:rsid w:val="00DC7348"/>
    <w:rsid w:val="00DD2A14"/>
    <w:rsid w:val="00DD6408"/>
    <w:rsid w:val="00DE5332"/>
    <w:rsid w:val="00DF1BA0"/>
    <w:rsid w:val="00DF3803"/>
    <w:rsid w:val="00E33A75"/>
    <w:rsid w:val="00E33DC8"/>
    <w:rsid w:val="00E630EB"/>
    <w:rsid w:val="00E75AE6"/>
    <w:rsid w:val="00E80215"/>
    <w:rsid w:val="00E8257B"/>
    <w:rsid w:val="00E904BB"/>
    <w:rsid w:val="00EA3127"/>
    <w:rsid w:val="00EA353A"/>
    <w:rsid w:val="00EB52A5"/>
    <w:rsid w:val="00EC655E"/>
    <w:rsid w:val="00EE33CA"/>
    <w:rsid w:val="00EE536D"/>
    <w:rsid w:val="00F04B9B"/>
    <w:rsid w:val="00F05980"/>
    <w:rsid w:val="00F0626A"/>
    <w:rsid w:val="00F149CC"/>
    <w:rsid w:val="00F242E0"/>
    <w:rsid w:val="00F46364"/>
    <w:rsid w:val="00F5306D"/>
    <w:rsid w:val="00F73B25"/>
    <w:rsid w:val="00F74AAD"/>
    <w:rsid w:val="00F85C46"/>
    <w:rsid w:val="00F86722"/>
    <w:rsid w:val="00FC124A"/>
    <w:rsid w:val="00FD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styleId="PlaceholderText">
    <w:name w:val="Placeholder Text"/>
    <w:basedOn w:val="DefaultParagraphFont"/>
    <w:uiPriority w:val="99"/>
    <w:semiHidden/>
    <w:rsid w:val="00D70651"/>
    <w:rPr>
      <w:color w:val="808080"/>
    </w:rPr>
  </w:style>
  <w:style w:type="character" w:styleId="Hyperlink">
    <w:name w:val="Hyperlink"/>
    <w:basedOn w:val="DefaultParagraphFont"/>
    <w:unhideWhenUsed/>
    <w:rsid w:val="00951C47"/>
    <w:rPr>
      <w:color w:val="0000FF" w:themeColor="hyperlink"/>
      <w:u w:val="single"/>
    </w:rPr>
  </w:style>
  <w:style w:type="paragraph" w:styleId="ListParagraph">
    <w:name w:val="List Paragraph"/>
    <w:basedOn w:val="Normal"/>
    <w:uiPriority w:val="34"/>
    <w:unhideWhenUsed/>
    <w:qFormat/>
    <w:rsid w:val="001C77D0"/>
    <w:pPr>
      <w:ind w:left="720"/>
      <w:contextualSpacing/>
    </w:pPr>
  </w:style>
  <w:style w:type="table" w:styleId="TableGrid">
    <w:name w:val="Table Grid"/>
    <w:basedOn w:val="TableNormal"/>
    <w:rsid w:val="00C62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styleId="PlaceholderText">
    <w:name w:val="Placeholder Text"/>
    <w:basedOn w:val="DefaultParagraphFont"/>
    <w:uiPriority w:val="99"/>
    <w:semiHidden/>
    <w:rsid w:val="00D70651"/>
    <w:rPr>
      <w:color w:val="808080"/>
    </w:rPr>
  </w:style>
  <w:style w:type="character" w:styleId="Hyperlink">
    <w:name w:val="Hyperlink"/>
    <w:basedOn w:val="DefaultParagraphFont"/>
    <w:unhideWhenUsed/>
    <w:rsid w:val="00951C47"/>
    <w:rPr>
      <w:color w:val="0000FF" w:themeColor="hyperlink"/>
      <w:u w:val="single"/>
    </w:rPr>
  </w:style>
  <w:style w:type="paragraph" w:styleId="ListParagraph">
    <w:name w:val="List Paragraph"/>
    <w:basedOn w:val="Normal"/>
    <w:uiPriority w:val="34"/>
    <w:unhideWhenUsed/>
    <w:qFormat/>
    <w:rsid w:val="001C77D0"/>
    <w:pPr>
      <w:ind w:left="720"/>
      <w:contextualSpacing/>
    </w:pPr>
  </w:style>
  <w:style w:type="table" w:styleId="TableGrid">
    <w:name w:val="Table Grid"/>
    <w:basedOn w:val="TableNormal"/>
    <w:rsid w:val="00C62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AppData\Roaming\Microsoft\Templates\MS_MmbrApp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093B334-788F-45D0-BC37-0418A96E8E43}"/>
      </w:docPartPr>
      <w:docPartBody>
        <w:p w:rsidR="0044032C" w:rsidRDefault="00D127D4">
          <w:r w:rsidRPr="00B34778">
            <w:rPr>
              <w:rStyle w:val="PlaceholderText"/>
            </w:rPr>
            <w:t>Click here to enter text.</w:t>
          </w:r>
        </w:p>
      </w:docPartBody>
    </w:docPart>
    <w:docPart>
      <w:docPartPr>
        <w:name w:val="23BC1D9EF5F04D52A7DE7325B9631A6D"/>
        <w:category>
          <w:name w:val="General"/>
          <w:gallery w:val="placeholder"/>
        </w:category>
        <w:types>
          <w:type w:val="bbPlcHdr"/>
        </w:types>
        <w:behaviors>
          <w:behavior w:val="content"/>
        </w:behaviors>
        <w:guid w:val="{B3278D63-BF99-4BCA-AE6F-5F2034D184AB}"/>
      </w:docPartPr>
      <w:docPartBody>
        <w:p w:rsidR="0044032C" w:rsidRDefault="005A0D8F" w:rsidP="005A0D8F">
          <w:pPr>
            <w:pStyle w:val="23BC1D9EF5F04D52A7DE7325B9631A6D73"/>
          </w:pPr>
          <w:r w:rsidRPr="00B34778">
            <w:rPr>
              <w:rStyle w:val="PlaceholderText"/>
            </w:rPr>
            <w:t>Click here to enter text.</w:t>
          </w:r>
        </w:p>
      </w:docPartBody>
    </w:docPart>
    <w:docPart>
      <w:docPartPr>
        <w:name w:val="FCB53F50C3BC4C28AD2B350D84823016"/>
        <w:category>
          <w:name w:val="General"/>
          <w:gallery w:val="placeholder"/>
        </w:category>
        <w:types>
          <w:type w:val="bbPlcHdr"/>
        </w:types>
        <w:behaviors>
          <w:behavior w:val="content"/>
        </w:behaviors>
        <w:guid w:val="{618428BC-F033-47B6-9145-DCB92270C6C7}"/>
      </w:docPartPr>
      <w:docPartBody>
        <w:p w:rsidR="00CF5999" w:rsidRDefault="005A0D8F" w:rsidP="005A0D8F">
          <w:pPr>
            <w:pStyle w:val="FCB53F50C3BC4C28AD2B350D8482301669"/>
          </w:pPr>
          <w:r w:rsidRPr="00B34778">
            <w:rPr>
              <w:rStyle w:val="PlaceholderText"/>
            </w:rPr>
            <w:t>Click here to enter text.</w:t>
          </w:r>
        </w:p>
      </w:docPartBody>
    </w:docPart>
    <w:docPart>
      <w:docPartPr>
        <w:name w:val="052D6FA62C664922895D00756CABD22E"/>
        <w:category>
          <w:name w:val="General"/>
          <w:gallery w:val="placeholder"/>
        </w:category>
        <w:types>
          <w:type w:val="bbPlcHdr"/>
        </w:types>
        <w:behaviors>
          <w:behavior w:val="content"/>
        </w:behaviors>
        <w:guid w:val="{1EB1C63A-DE45-4C83-9DB0-FC02ECF67467}"/>
      </w:docPartPr>
      <w:docPartBody>
        <w:p w:rsidR="00CF5999" w:rsidRDefault="005A0D8F" w:rsidP="005A0D8F">
          <w:pPr>
            <w:pStyle w:val="052D6FA62C664922895D00756CABD22E67"/>
          </w:pPr>
          <w:r w:rsidRPr="00B34778">
            <w:rPr>
              <w:rStyle w:val="PlaceholderText"/>
            </w:rPr>
            <w:t>Choose an item.</w:t>
          </w:r>
        </w:p>
      </w:docPartBody>
    </w:docPart>
    <w:docPart>
      <w:docPartPr>
        <w:name w:val="C3E81923991E4A3AA93E16641C74E396"/>
        <w:category>
          <w:name w:val="General"/>
          <w:gallery w:val="placeholder"/>
        </w:category>
        <w:types>
          <w:type w:val="bbPlcHdr"/>
        </w:types>
        <w:behaviors>
          <w:behavior w:val="content"/>
        </w:behaviors>
        <w:guid w:val="{29F5A82A-AEBE-47BB-BF09-721DB58DB3C0}"/>
      </w:docPartPr>
      <w:docPartBody>
        <w:p w:rsidR="00CF5999" w:rsidRDefault="005A0D8F" w:rsidP="005A0D8F">
          <w:pPr>
            <w:pStyle w:val="C3E81923991E4A3AA93E16641C74E39654"/>
          </w:pPr>
          <w:r w:rsidRPr="00B34778">
            <w:rPr>
              <w:rStyle w:val="PlaceholderText"/>
            </w:rPr>
            <w:t>Choose an item.</w:t>
          </w:r>
        </w:p>
      </w:docPartBody>
    </w:docPart>
    <w:docPart>
      <w:docPartPr>
        <w:name w:val="319A0AA031B4418FA01E40313150AF7B"/>
        <w:category>
          <w:name w:val="General"/>
          <w:gallery w:val="placeholder"/>
        </w:category>
        <w:types>
          <w:type w:val="bbPlcHdr"/>
        </w:types>
        <w:behaviors>
          <w:behavior w:val="content"/>
        </w:behaviors>
        <w:guid w:val="{2C36D901-DCE8-4B1F-8263-0E9E848F0C4A}"/>
      </w:docPartPr>
      <w:docPartBody>
        <w:p w:rsidR="00CF5999" w:rsidRDefault="005A0D8F" w:rsidP="005A0D8F">
          <w:pPr>
            <w:pStyle w:val="319A0AA031B4418FA01E40313150AF7B52"/>
          </w:pPr>
          <w:r w:rsidRPr="00B34778">
            <w:rPr>
              <w:rStyle w:val="PlaceholderText"/>
            </w:rPr>
            <w:t>Click here to enter a date.</w:t>
          </w:r>
        </w:p>
      </w:docPartBody>
    </w:docPart>
    <w:docPart>
      <w:docPartPr>
        <w:name w:val="2D8B1D9401EF4F8E98B5C60EC9935DED"/>
        <w:category>
          <w:name w:val="General"/>
          <w:gallery w:val="placeholder"/>
        </w:category>
        <w:types>
          <w:type w:val="bbPlcHdr"/>
        </w:types>
        <w:behaviors>
          <w:behavior w:val="content"/>
        </w:behaviors>
        <w:guid w:val="{639E3195-2773-412C-AB4A-2D3E58BF540E}"/>
      </w:docPartPr>
      <w:docPartBody>
        <w:p w:rsidR="00CF5999" w:rsidRDefault="005A0D8F" w:rsidP="005A0D8F">
          <w:pPr>
            <w:pStyle w:val="2D8B1D9401EF4F8E98B5C60EC9935DED52"/>
          </w:pPr>
          <w:r w:rsidRPr="00B34778">
            <w:rPr>
              <w:rStyle w:val="PlaceholderText"/>
            </w:rPr>
            <w:t>Click here to enter text.</w:t>
          </w:r>
        </w:p>
      </w:docPartBody>
    </w:docPart>
    <w:docPart>
      <w:docPartPr>
        <w:name w:val="FEFEBAAFB45A4D698141FD1775FF9BEA"/>
        <w:category>
          <w:name w:val="General"/>
          <w:gallery w:val="placeholder"/>
        </w:category>
        <w:types>
          <w:type w:val="bbPlcHdr"/>
        </w:types>
        <w:behaviors>
          <w:behavior w:val="content"/>
        </w:behaviors>
        <w:guid w:val="{A26B6BE2-5971-4847-B004-9B2B430140C6}"/>
      </w:docPartPr>
      <w:docPartBody>
        <w:p w:rsidR="00CF5999" w:rsidRDefault="005A0D8F" w:rsidP="005A0D8F">
          <w:pPr>
            <w:pStyle w:val="FEFEBAAFB45A4D698141FD1775FF9BEA52"/>
          </w:pPr>
          <w:r w:rsidRPr="00B34778">
            <w:rPr>
              <w:rStyle w:val="PlaceholderText"/>
            </w:rPr>
            <w:t>Click here to enter text.</w:t>
          </w:r>
        </w:p>
      </w:docPartBody>
    </w:docPart>
    <w:docPart>
      <w:docPartPr>
        <w:name w:val="11B6F100E23E4D5686DB42F4BCE3E2F4"/>
        <w:category>
          <w:name w:val="General"/>
          <w:gallery w:val="placeholder"/>
        </w:category>
        <w:types>
          <w:type w:val="bbPlcHdr"/>
        </w:types>
        <w:behaviors>
          <w:behavior w:val="content"/>
        </w:behaviors>
        <w:guid w:val="{911704F4-C411-4016-8703-127D66697EAA}"/>
      </w:docPartPr>
      <w:docPartBody>
        <w:p w:rsidR="00CF5999" w:rsidRDefault="005A0D8F" w:rsidP="005A0D8F">
          <w:pPr>
            <w:pStyle w:val="11B6F100E23E4D5686DB42F4BCE3E2F452"/>
          </w:pPr>
          <w:r w:rsidRPr="00B34778">
            <w:rPr>
              <w:rStyle w:val="PlaceholderText"/>
            </w:rPr>
            <w:t>Click here to enter text.</w:t>
          </w:r>
        </w:p>
      </w:docPartBody>
    </w:docPart>
    <w:docPart>
      <w:docPartPr>
        <w:name w:val="FCEA0B9270A54FC898422364D2DE35B4"/>
        <w:category>
          <w:name w:val="General"/>
          <w:gallery w:val="placeholder"/>
        </w:category>
        <w:types>
          <w:type w:val="bbPlcHdr"/>
        </w:types>
        <w:behaviors>
          <w:behavior w:val="content"/>
        </w:behaviors>
        <w:guid w:val="{451EE7E8-10A1-4A10-ADB7-C57150DEF123}"/>
      </w:docPartPr>
      <w:docPartBody>
        <w:p w:rsidR="00CF5999" w:rsidRDefault="005A0D8F" w:rsidP="005A0D8F">
          <w:pPr>
            <w:pStyle w:val="FCEA0B9270A54FC898422364D2DE35B452"/>
          </w:pPr>
          <w:r w:rsidRPr="00B34778">
            <w:rPr>
              <w:rStyle w:val="PlaceholderText"/>
            </w:rPr>
            <w:t>Click here to enter text.</w:t>
          </w:r>
        </w:p>
      </w:docPartBody>
    </w:docPart>
    <w:docPart>
      <w:docPartPr>
        <w:name w:val="31F1817F8BEC47FA972A281F3EAC870B"/>
        <w:category>
          <w:name w:val="General"/>
          <w:gallery w:val="placeholder"/>
        </w:category>
        <w:types>
          <w:type w:val="bbPlcHdr"/>
        </w:types>
        <w:behaviors>
          <w:behavior w:val="content"/>
        </w:behaviors>
        <w:guid w:val="{3F310D1F-04B7-4F5B-AB23-93A2D6C4F091}"/>
      </w:docPartPr>
      <w:docPartBody>
        <w:p w:rsidR="00CF5999" w:rsidRDefault="005A0D8F" w:rsidP="005A0D8F">
          <w:pPr>
            <w:pStyle w:val="31F1817F8BEC47FA972A281F3EAC870B52"/>
          </w:pPr>
          <w:r w:rsidRPr="00B34778">
            <w:rPr>
              <w:rStyle w:val="PlaceholderText"/>
            </w:rPr>
            <w:t>Choose an item.</w:t>
          </w:r>
        </w:p>
      </w:docPartBody>
    </w:docPart>
    <w:docPart>
      <w:docPartPr>
        <w:name w:val="20AD75071B8641A180EFBF79E6F105FE"/>
        <w:category>
          <w:name w:val="General"/>
          <w:gallery w:val="placeholder"/>
        </w:category>
        <w:types>
          <w:type w:val="bbPlcHdr"/>
        </w:types>
        <w:behaviors>
          <w:behavior w:val="content"/>
        </w:behaviors>
        <w:guid w:val="{023E21C7-A4D9-4B09-BC15-B1B5CAAE93B1}"/>
      </w:docPartPr>
      <w:docPartBody>
        <w:p w:rsidR="00CF5999" w:rsidRDefault="005A0D8F" w:rsidP="005A0D8F">
          <w:pPr>
            <w:pStyle w:val="20AD75071B8641A180EFBF79E6F105FE51"/>
          </w:pPr>
          <w:r w:rsidRPr="00B34778">
            <w:rPr>
              <w:rStyle w:val="PlaceholderText"/>
            </w:rPr>
            <w:t>Click here to enter text.</w:t>
          </w:r>
        </w:p>
      </w:docPartBody>
    </w:docPart>
    <w:docPart>
      <w:docPartPr>
        <w:name w:val="741ACE3A4B664DCFA95652CDCD8CC5EF"/>
        <w:category>
          <w:name w:val="General"/>
          <w:gallery w:val="placeholder"/>
        </w:category>
        <w:types>
          <w:type w:val="bbPlcHdr"/>
        </w:types>
        <w:behaviors>
          <w:behavior w:val="content"/>
        </w:behaviors>
        <w:guid w:val="{82424819-704E-41D7-89CB-DB5D780039AC}"/>
      </w:docPartPr>
      <w:docPartBody>
        <w:p w:rsidR="00CF5999" w:rsidRDefault="005A0D8F" w:rsidP="005A0D8F">
          <w:pPr>
            <w:pStyle w:val="741ACE3A4B664DCFA95652CDCD8CC5EF51"/>
          </w:pPr>
          <w:r w:rsidRPr="00B34778">
            <w:rPr>
              <w:rStyle w:val="PlaceholderText"/>
            </w:rPr>
            <w:t>Click here to enter text.</w:t>
          </w:r>
        </w:p>
      </w:docPartBody>
    </w:docPart>
    <w:docPart>
      <w:docPartPr>
        <w:name w:val="8B5921C1769647D3A997985E673CEB6E"/>
        <w:category>
          <w:name w:val="General"/>
          <w:gallery w:val="placeholder"/>
        </w:category>
        <w:types>
          <w:type w:val="bbPlcHdr"/>
        </w:types>
        <w:behaviors>
          <w:behavior w:val="content"/>
        </w:behaviors>
        <w:guid w:val="{99283147-A536-4298-A976-AE05415F4324}"/>
      </w:docPartPr>
      <w:docPartBody>
        <w:p w:rsidR="00CF5999" w:rsidRDefault="005A0D8F" w:rsidP="005A0D8F">
          <w:pPr>
            <w:pStyle w:val="8B5921C1769647D3A997985E673CEB6E51"/>
          </w:pPr>
          <w:r w:rsidRPr="00B34778">
            <w:rPr>
              <w:rStyle w:val="PlaceholderText"/>
            </w:rPr>
            <w:t>Click here to enter text.</w:t>
          </w:r>
        </w:p>
      </w:docPartBody>
    </w:docPart>
    <w:docPart>
      <w:docPartPr>
        <w:name w:val="AA565D54E61A446694875A43B98E339F"/>
        <w:category>
          <w:name w:val="General"/>
          <w:gallery w:val="placeholder"/>
        </w:category>
        <w:types>
          <w:type w:val="bbPlcHdr"/>
        </w:types>
        <w:behaviors>
          <w:behavior w:val="content"/>
        </w:behaviors>
        <w:guid w:val="{1CAF289B-4BF6-42FD-9C5B-63A015C8E2B7}"/>
      </w:docPartPr>
      <w:docPartBody>
        <w:p w:rsidR="00CF5999" w:rsidRDefault="005A0D8F" w:rsidP="005A0D8F">
          <w:pPr>
            <w:pStyle w:val="AA565D54E61A446694875A43B98E339F51"/>
          </w:pPr>
          <w:r w:rsidRPr="00B34778">
            <w:rPr>
              <w:rStyle w:val="PlaceholderText"/>
            </w:rPr>
            <w:t>Click here to enter text.</w:t>
          </w:r>
        </w:p>
      </w:docPartBody>
    </w:docPart>
    <w:docPart>
      <w:docPartPr>
        <w:name w:val="1F138597825349D998144FCEB06462E7"/>
        <w:category>
          <w:name w:val="General"/>
          <w:gallery w:val="placeholder"/>
        </w:category>
        <w:types>
          <w:type w:val="bbPlcHdr"/>
        </w:types>
        <w:behaviors>
          <w:behavior w:val="content"/>
        </w:behaviors>
        <w:guid w:val="{AF42D880-A43E-4951-8198-70DB5F41E428}"/>
      </w:docPartPr>
      <w:docPartBody>
        <w:p w:rsidR="00CF5999" w:rsidRDefault="005A0D8F" w:rsidP="005A0D8F">
          <w:pPr>
            <w:pStyle w:val="1F138597825349D998144FCEB06462E751"/>
          </w:pPr>
          <w:r w:rsidRPr="00B34778">
            <w:rPr>
              <w:rStyle w:val="PlaceholderText"/>
            </w:rPr>
            <w:t>Click here to enter text.</w:t>
          </w:r>
        </w:p>
      </w:docPartBody>
    </w:docPart>
    <w:docPart>
      <w:docPartPr>
        <w:name w:val="DFA82A00C416473E9F1B60898524AC3E"/>
        <w:category>
          <w:name w:val="General"/>
          <w:gallery w:val="placeholder"/>
        </w:category>
        <w:types>
          <w:type w:val="bbPlcHdr"/>
        </w:types>
        <w:behaviors>
          <w:behavior w:val="content"/>
        </w:behaviors>
        <w:guid w:val="{20ABE49D-525E-433F-8089-EDD2E664FEC5}"/>
      </w:docPartPr>
      <w:docPartBody>
        <w:p w:rsidR="00CF5999" w:rsidRDefault="005A0D8F" w:rsidP="005A0D8F">
          <w:pPr>
            <w:pStyle w:val="DFA82A00C416473E9F1B60898524AC3E50"/>
          </w:pPr>
          <w:r w:rsidRPr="00B34778">
            <w:rPr>
              <w:rStyle w:val="PlaceholderText"/>
            </w:rPr>
            <w:t>Choose an item.</w:t>
          </w:r>
        </w:p>
      </w:docPartBody>
    </w:docPart>
    <w:docPart>
      <w:docPartPr>
        <w:name w:val="0F1B6896AA8346D4BA333268AA0273B6"/>
        <w:category>
          <w:name w:val="General"/>
          <w:gallery w:val="placeholder"/>
        </w:category>
        <w:types>
          <w:type w:val="bbPlcHdr"/>
        </w:types>
        <w:behaviors>
          <w:behavior w:val="content"/>
        </w:behaviors>
        <w:guid w:val="{1CA8A592-24FA-47D1-8ED4-6D24B74DC486}"/>
      </w:docPartPr>
      <w:docPartBody>
        <w:p w:rsidR="00CF5999" w:rsidRDefault="005A0D8F" w:rsidP="005A0D8F">
          <w:pPr>
            <w:pStyle w:val="0F1B6896AA8346D4BA333268AA0273B649"/>
          </w:pPr>
          <w:r w:rsidRPr="00B34778">
            <w:rPr>
              <w:rStyle w:val="PlaceholderText"/>
            </w:rPr>
            <w:t>Click here to enter text.</w:t>
          </w:r>
        </w:p>
      </w:docPartBody>
    </w:docPart>
    <w:docPart>
      <w:docPartPr>
        <w:name w:val="D39160DFDE034C508C43203275E667F7"/>
        <w:category>
          <w:name w:val="General"/>
          <w:gallery w:val="placeholder"/>
        </w:category>
        <w:types>
          <w:type w:val="bbPlcHdr"/>
        </w:types>
        <w:behaviors>
          <w:behavior w:val="content"/>
        </w:behaviors>
        <w:guid w:val="{AF2A11EA-B62D-4E59-A1D2-90BEC5AD566F}"/>
      </w:docPartPr>
      <w:docPartBody>
        <w:p w:rsidR="00CF5999" w:rsidRDefault="005A0D8F" w:rsidP="005A0D8F">
          <w:pPr>
            <w:pStyle w:val="D39160DFDE034C508C43203275E667F749"/>
          </w:pPr>
          <w:r w:rsidRPr="00B34778">
            <w:rPr>
              <w:rStyle w:val="PlaceholderText"/>
            </w:rPr>
            <w:t>Click here to enter text.</w:t>
          </w:r>
        </w:p>
      </w:docPartBody>
    </w:docPart>
    <w:docPart>
      <w:docPartPr>
        <w:name w:val="3A5C93033CF74014A5D40F150D1DBBB2"/>
        <w:category>
          <w:name w:val="General"/>
          <w:gallery w:val="placeholder"/>
        </w:category>
        <w:types>
          <w:type w:val="bbPlcHdr"/>
        </w:types>
        <w:behaviors>
          <w:behavior w:val="content"/>
        </w:behaviors>
        <w:guid w:val="{597CCD77-DDC3-4C34-AAF0-5E0834E73B6A}"/>
      </w:docPartPr>
      <w:docPartBody>
        <w:p w:rsidR="00CF5999" w:rsidRDefault="005A0D8F" w:rsidP="005A0D8F">
          <w:pPr>
            <w:pStyle w:val="3A5C93033CF74014A5D40F150D1DBBB249"/>
          </w:pPr>
          <w:r w:rsidRPr="00B34778">
            <w:rPr>
              <w:rStyle w:val="PlaceholderText"/>
            </w:rPr>
            <w:t>Click here to enter text.</w:t>
          </w:r>
        </w:p>
      </w:docPartBody>
    </w:docPart>
    <w:docPart>
      <w:docPartPr>
        <w:name w:val="459BE8198BC94CAD8E8243155761D471"/>
        <w:category>
          <w:name w:val="General"/>
          <w:gallery w:val="placeholder"/>
        </w:category>
        <w:types>
          <w:type w:val="bbPlcHdr"/>
        </w:types>
        <w:behaviors>
          <w:behavior w:val="content"/>
        </w:behaviors>
        <w:guid w:val="{242E16BD-B00D-4734-B203-8A6AB252F320}"/>
      </w:docPartPr>
      <w:docPartBody>
        <w:p w:rsidR="00CF5999" w:rsidRDefault="005A0D8F" w:rsidP="005A0D8F">
          <w:pPr>
            <w:pStyle w:val="459BE8198BC94CAD8E8243155761D47149"/>
          </w:pPr>
          <w:r w:rsidRPr="00B34778">
            <w:rPr>
              <w:rStyle w:val="PlaceholderText"/>
            </w:rPr>
            <w:t>Click here to enter text.</w:t>
          </w:r>
        </w:p>
      </w:docPartBody>
    </w:docPart>
    <w:docPart>
      <w:docPartPr>
        <w:name w:val="B97C5E7AB41942158AAAEA489B68D3F6"/>
        <w:category>
          <w:name w:val="General"/>
          <w:gallery w:val="placeholder"/>
        </w:category>
        <w:types>
          <w:type w:val="bbPlcHdr"/>
        </w:types>
        <w:behaviors>
          <w:behavior w:val="content"/>
        </w:behaviors>
        <w:guid w:val="{05036A55-62A7-4F4C-93EB-DD45C095F177}"/>
      </w:docPartPr>
      <w:docPartBody>
        <w:p w:rsidR="00CF5999" w:rsidRDefault="005A0D8F" w:rsidP="005A0D8F">
          <w:pPr>
            <w:pStyle w:val="B97C5E7AB41942158AAAEA489B68D3F649"/>
          </w:pPr>
          <w:r w:rsidRPr="00B34778">
            <w:rPr>
              <w:rStyle w:val="PlaceholderText"/>
            </w:rPr>
            <w:t>Click here to enter text.</w:t>
          </w:r>
        </w:p>
      </w:docPartBody>
    </w:docPart>
    <w:docPart>
      <w:docPartPr>
        <w:name w:val="0BF19BF1A8464A6880691126BF8137A2"/>
        <w:category>
          <w:name w:val="General"/>
          <w:gallery w:val="placeholder"/>
        </w:category>
        <w:types>
          <w:type w:val="bbPlcHdr"/>
        </w:types>
        <w:behaviors>
          <w:behavior w:val="content"/>
        </w:behaviors>
        <w:guid w:val="{51FCC77D-9F8D-4007-B533-E9BCAC9B0810}"/>
      </w:docPartPr>
      <w:docPartBody>
        <w:p w:rsidR="00CF5999" w:rsidRDefault="005A0D8F" w:rsidP="005A0D8F">
          <w:pPr>
            <w:pStyle w:val="0BF19BF1A8464A6880691126BF8137A248"/>
          </w:pPr>
          <w:r w:rsidRPr="00B34778">
            <w:rPr>
              <w:rStyle w:val="PlaceholderText"/>
            </w:rPr>
            <w:t>Click here to enter text.</w:t>
          </w:r>
        </w:p>
      </w:docPartBody>
    </w:docPart>
    <w:docPart>
      <w:docPartPr>
        <w:name w:val="5FF17B877C6E4EF0ADB7002D6521851B"/>
        <w:category>
          <w:name w:val="General"/>
          <w:gallery w:val="placeholder"/>
        </w:category>
        <w:types>
          <w:type w:val="bbPlcHdr"/>
        </w:types>
        <w:behaviors>
          <w:behavior w:val="content"/>
        </w:behaviors>
        <w:guid w:val="{D7A903A7-6319-47B3-8AEF-739E0B9E99BB}"/>
      </w:docPartPr>
      <w:docPartBody>
        <w:p w:rsidR="00CF5999" w:rsidRDefault="005A0D8F" w:rsidP="005A0D8F">
          <w:pPr>
            <w:pStyle w:val="5FF17B877C6E4EF0ADB7002D6521851B48"/>
          </w:pPr>
          <w:r w:rsidRPr="00B34778">
            <w:rPr>
              <w:rStyle w:val="PlaceholderText"/>
            </w:rPr>
            <w:t>Click here to enter text.</w:t>
          </w:r>
        </w:p>
      </w:docPartBody>
    </w:docPart>
    <w:docPart>
      <w:docPartPr>
        <w:name w:val="D05C11CCA8FF44FD80D8BB456CCCC69D"/>
        <w:category>
          <w:name w:val="General"/>
          <w:gallery w:val="placeholder"/>
        </w:category>
        <w:types>
          <w:type w:val="bbPlcHdr"/>
        </w:types>
        <w:behaviors>
          <w:behavior w:val="content"/>
        </w:behaviors>
        <w:guid w:val="{F0D0EF13-2B7B-4A9F-8CE5-19A4A7ABF802}"/>
      </w:docPartPr>
      <w:docPartBody>
        <w:p w:rsidR="00CF5999" w:rsidRDefault="005A0D8F" w:rsidP="005A0D8F">
          <w:pPr>
            <w:pStyle w:val="D05C11CCA8FF44FD80D8BB456CCCC69D48"/>
          </w:pPr>
          <w:r w:rsidRPr="00B34778">
            <w:rPr>
              <w:rStyle w:val="PlaceholderText"/>
            </w:rPr>
            <w:t>Click here to enter text.</w:t>
          </w:r>
        </w:p>
      </w:docPartBody>
    </w:docPart>
    <w:docPart>
      <w:docPartPr>
        <w:name w:val="3E969CD6DD3648A69F9440640EA815E4"/>
        <w:category>
          <w:name w:val="General"/>
          <w:gallery w:val="placeholder"/>
        </w:category>
        <w:types>
          <w:type w:val="bbPlcHdr"/>
        </w:types>
        <w:behaviors>
          <w:behavior w:val="content"/>
        </w:behaviors>
        <w:guid w:val="{1F95CBDE-AB31-409B-9F8E-B4FE1FCD4A2B}"/>
      </w:docPartPr>
      <w:docPartBody>
        <w:p w:rsidR="00CF5999" w:rsidRDefault="005A0D8F" w:rsidP="005A0D8F">
          <w:pPr>
            <w:pStyle w:val="3E969CD6DD3648A69F9440640EA815E448"/>
          </w:pPr>
          <w:r w:rsidRPr="00B34778">
            <w:rPr>
              <w:rStyle w:val="PlaceholderText"/>
            </w:rPr>
            <w:t>Click here to enter text.</w:t>
          </w:r>
        </w:p>
      </w:docPartBody>
    </w:docPart>
    <w:docPart>
      <w:docPartPr>
        <w:name w:val="6D9F1E0B7D95489EB32DE9CC5BF32082"/>
        <w:category>
          <w:name w:val="General"/>
          <w:gallery w:val="placeholder"/>
        </w:category>
        <w:types>
          <w:type w:val="bbPlcHdr"/>
        </w:types>
        <w:behaviors>
          <w:behavior w:val="content"/>
        </w:behaviors>
        <w:guid w:val="{6E800E2C-41B2-401D-9C7D-D00BAED94E66}"/>
      </w:docPartPr>
      <w:docPartBody>
        <w:p w:rsidR="00CF5999" w:rsidRDefault="005A0D8F" w:rsidP="005A0D8F">
          <w:pPr>
            <w:pStyle w:val="6D9F1E0B7D95489EB32DE9CC5BF3208247"/>
          </w:pPr>
          <w:r w:rsidRPr="00B34778">
            <w:rPr>
              <w:rStyle w:val="PlaceholderText"/>
            </w:rPr>
            <w:t>Click here to enter text.</w:t>
          </w:r>
        </w:p>
      </w:docPartBody>
    </w:docPart>
    <w:docPart>
      <w:docPartPr>
        <w:name w:val="F596960AA8EE4AC5974334A5ED7441D7"/>
        <w:category>
          <w:name w:val="General"/>
          <w:gallery w:val="placeholder"/>
        </w:category>
        <w:types>
          <w:type w:val="bbPlcHdr"/>
        </w:types>
        <w:behaviors>
          <w:behavior w:val="content"/>
        </w:behaviors>
        <w:guid w:val="{DDB31B67-24E9-45A0-AB7D-79C16E8881CE}"/>
      </w:docPartPr>
      <w:docPartBody>
        <w:p w:rsidR="00CF5999" w:rsidRDefault="005A0D8F" w:rsidP="005A0D8F">
          <w:pPr>
            <w:pStyle w:val="F596960AA8EE4AC5974334A5ED7441D747"/>
          </w:pPr>
          <w:r w:rsidRPr="00B34778">
            <w:rPr>
              <w:rStyle w:val="PlaceholderText"/>
            </w:rPr>
            <w:t>Click here to enter text.</w:t>
          </w:r>
        </w:p>
      </w:docPartBody>
    </w:docPart>
    <w:docPart>
      <w:docPartPr>
        <w:name w:val="DC69F965831249D9A9B644F787465FEF"/>
        <w:category>
          <w:name w:val="General"/>
          <w:gallery w:val="placeholder"/>
        </w:category>
        <w:types>
          <w:type w:val="bbPlcHdr"/>
        </w:types>
        <w:behaviors>
          <w:behavior w:val="content"/>
        </w:behaviors>
        <w:guid w:val="{B5B434F5-8899-4C73-BADE-2C6BDAD8973C}"/>
      </w:docPartPr>
      <w:docPartBody>
        <w:p w:rsidR="00CF5999" w:rsidRDefault="005A0D8F" w:rsidP="005A0D8F">
          <w:pPr>
            <w:pStyle w:val="DC69F965831249D9A9B644F787465FEF47"/>
          </w:pPr>
          <w:r w:rsidRPr="00B34778">
            <w:rPr>
              <w:rStyle w:val="PlaceholderText"/>
            </w:rPr>
            <w:t>Click here to enter text.</w:t>
          </w:r>
        </w:p>
      </w:docPartBody>
    </w:docPart>
    <w:docPart>
      <w:docPartPr>
        <w:name w:val="A3453720EED14791A646AD60812C196E"/>
        <w:category>
          <w:name w:val="General"/>
          <w:gallery w:val="placeholder"/>
        </w:category>
        <w:types>
          <w:type w:val="bbPlcHdr"/>
        </w:types>
        <w:behaviors>
          <w:behavior w:val="content"/>
        </w:behaviors>
        <w:guid w:val="{95BE22ED-DF15-4055-95D5-F04184153CBB}"/>
      </w:docPartPr>
      <w:docPartBody>
        <w:p w:rsidR="00CF5999" w:rsidRDefault="005A0D8F" w:rsidP="005A0D8F">
          <w:pPr>
            <w:pStyle w:val="A3453720EED14791A646AD60812C196E47"/>
          </w:pPr>
          <w:r w:rsidRPr="00B34778">
            <w:rPr>
              <w:rStyle w:val="PlaceholderText"/>
            </w:rPr>
            <w:t>Click here to enter text.</w:t>
          </w:r>
        </w:p>
      </w:docPartBody>
    </w:docPart>
    <w:docPart>
      <w:docPartPr>
        <w:name w:val="89D90D44E9CE4446A01C54C1EA7F8481"/>
        <w:category>
          <w:name w:val="General"/>
          <w:gallery w:val="placeholder"/>
        </w:category>
        <w:types>
          <w:type w:val="bbPlcHdr"/>
        </w:types>
        <w:behaviors>
          <w:behavior w:val="content"/>
        </w:behaviors>
        <w:guid w:val="{CEAC9731-7EA3-4A8A-91FB-54FE8D67C2A8}"/>
      </w:docPartPr>
      <w:docPartBody>
        <w:p w:rsidR="00CF5999" w:rsidRDefault="005A0D8F" w:rsidP="005A0D8F">
          <w:pPr>
            <w:pStyle w:val="89D90D44E9CE4446A01C54C1EA7F848146"/>
          </w:pPr>
          <w:r w:rsidRPr="00B34778">
            <w:rPr>
              <w:rStyle w:val="PlaceholderText"/>
            </w:rPr>
            <w:t>Click here to enter text.</w:t>
          </w:r>
        </w:p>
      </w:docPartBody>
    </w:docPart>
    <w:docPart>
      <w:docPartPr>
        <w:name w:val="B00D264894CE46A081B8F444058DBF3A"/>
        <w:category>
          <w:name w:val="General"/>
          <w:gallery w:val="placeholder"/>
        </w:category>
        <w:types>
          <w:type w:val="bbPlcHdr"/>
        </w:types>
        <w:behaviors>
          <w:behavior w:val="content"/>
        </w:behaviors>
        <w:guid w:val="{F0027B8F-C063-48AB-8A66-16550915DB6A}"/>
      </w:docPartPr>
      <w:docPartBody>
        <w:p w:rsidR="00CF5999" w:rsidRDefault="005A0D8F" w:rsidP="005A0D8F">
          <w:pPr>
            <w:pStyle w:val="B00D264894CE46A081B8F444058DBF3A45"/>
          </w:pPr>
          <w:r w:rsidRPr="00B34778">
            <w:rPr>
              <w:rStyle w:val="PlaceholderText"/>
            </w:rPr>
            <w:t>Click here to enter text.</w:t>
          </w:r>
        </w:p>
      </w:docPartBody>
    </w:docPart>
    <w:docPart>
      <w:docPartPr>
        <w:name w:val="0735CD49D8584FEBA446E6A64E3006C0"/>
        <w:category>
          <w:name w:val="General"/>
          <w:gallery w:val="placeholder"/>
        </w:category>
        <w:types>
          <w:type w:val="bbPlcHdr"/>
        </w:types>
        <w:behaviors>
          <w:behavior w:val="content"/>
        </w:behaviors>
        <w:guid w:val="{47ECE3C7-86F0-4DF5-BC3C-145C066B0B27}"/>
      </w:docPartPr>
      <w:docPartBody>
        <w:p w:rsidR="00CF5999" w:rsidRDefault="005A0D8F" w:rsidP="005A0D8F">
          <w:pPr>
            <w:pStyle w:val="0735CD49D8584FEBA446E6A64E3006C044"/>
          </w:pPr>
          <w:r w:rsidRPr="00B34778">
            <w:rPr>
              <w:rStyle w:val="PlaceholderText"/>
            </w:rPr>
            <w:t>Click here to enter text.</w:t>
          </w:r>
        </w:p>
      </w:docPartBody>
    </w:docPart>
    <w:docPart>
      <w:docPartPr>
        <w:name w:val="DA5E8F061AEB4DD7B4B819FCBA949535"/>
        <w:category>
          <w:name w:val="General"/>
          <w:gallery w:val="placeholder"/>
        </w:category>
        <w:types>
          <w:type w:val="bbPlcHdr"/>
        </w:types>
        <w:behaviors>
          <w:behavior w:val="content"/>
        </w:behaviors>
        <w:guid w:val="{D6D2332D-456D-498A-A37D-1CE411A34D87}"/>
      </w:docPartPr>
      <w:docPartBody>
        <w:p w:rsidR="00CF5999" w:rsidRDefault="005A0D8F" w:rsidP="005A0D8F">
          <w:pPr>
            <w:pStyle w:val="DA5E8F061AEB4DD7B4B819FCBA94953544"/>
          </w:pPr>
          <w:r w:rsidRPr="00B34778">
            <w:rPr>
              <w:rStyle w:val="PlaceholderText"/>
            </w:rPr>
            <w:t>Click here to enter text.</w:t>
          </w:r>
        </w:p>
      </w:docPartBody>
    </w:docPart>
    <w:docPart>
      <w:docPartPr>
        <w:name w:val="F155FAB072AA48A1823B7501C6A898BC"/>
        <w:category>
          <w:name w:val="General"/>
          <w:gallery w:val="placeholder"/>
        </w:category>
        <w:types>
          <w:type w:val="bbPlcHdr"/>
        </w:types>
        <w:behaviors>
          <w:behavior w:val="content"/>
        </w:behaviors>
        <w:guid w:val="{C56244BD-AD20-4EA0-B4AB-E1EF5CE9B4B5}"/>
      </w:docPartPr>
      <w:docPartBody>
        <w:p w:rsidR="00CF5999" w:rsidRDefault="005A0D8F" w:rsidP="005A0D8F">
          <w:pPr>
            <w:pStyle w:val="F155FAB072AA48A1823B7501C6A898BC44"/>
          </w:pPr>
          <w:r w:rsidRPr="00B34778">
            <w:rPr>
              <w:rStyle w:val="PlaceholderText"/>
            </w:rPr>
            <w:t>Click here to enter text.</w:t>
          </w:r>
        </w:p>
      </w:docPartBody>
    </w:docPart>
    <w:docPart>
      <w:docPartPr>
        <w:name w:val="CF3680F9B5474B80AC9BF154998B52CE"/>
        <w:category>
          <w:name w:val="General"/>
          <w:gallery w:val="placeholder"/>
        </w:category>
        <w:types>
          <w:type w:val="bbPlcHdr"/>
        </w:types>
        <w:behaviors>
          <w:behavior w:val="content"/>
        </w:behaviors>
        <w:guid w:val="{94A53503-5624-45F0-AAC3-A81276C4C586}"/>
      </w:docPartPr>
      <w:docPartBody>
        <w:p w:rsidR="00CF5999" w:rsidRDefault="005A0D8F" w:rsidP="005A0D8F">
          <w:pPr>
            <w:pStyle w:val="CF3680F9B5474B80AC9BF154998B52CE44"/>
          </w:pPr>
          <w:r w:rsidRPr="00B34778">
            <w:rPr>
              <w:rStyle w:val="PlaceholderText"/>
            </w:rPr>
            <w:t>Click here to enter text.</w:t>
          </w:r>
        </w:p>
      </w:docPartBody>
    </w:docPart>
    <w:docPart>
      <w:docPartPr>
        <w:name w:val="EA18F01E039C489288246511AA714659"/>
        <w:category>
          <w:name w:val="General"/>
          <w:gallery w:val="placeholder"/>
        </w:category>
        <w:types>
          <w:type w:val="bbPlcHdr"/>
        </w:types>
        <w:behaviors>
          <w:behavior w:val="content"/>
        </w:behaviors>
        <w:guid w:val="{52984E16-C94A-4536-A89C-9DE40A0A211C}"/>
      </w:docPartPr>
      <w:docPartBody>
        <w:p w:rsidR="00CF5999" w:rsidRDefault="005A0D8F" w:rsidP="005A0D8F">
          <w:pPr>
            <w:pStyle w:val="EA18F01E039C489288246511AA71465944"/>
          </w:pPr>
          <w:r w:rsidRPr="00B34778">
            <w:rPr>
              <w:rStyle w:val="PlaceholderText"/>
            </w:rPr>
            <w:t>Click here to enter text.</w:t>
          </w:r>
        </w:p>
      </w:docPartBody>
    </w:docPart>
    <w:docPart>
      <w:docPartPr>
        <w:name w:val="1C2A38742720471582B21BB04A3421E2"/>
        <w:category>
          <w:name w:val="General"/>
          <w:gallery w:val="placeholder"/>
        </w:category>
        <w:types>
          <w:type w:val="bbPlcHdr"/>
        </w:types>
        <w:behaviors>
          <w:behavior w:val="content"/>
        </w:behaviors>
        <w:guid w:val="{9CEDE29B-0A92-4640-A715-874C2E7D59AE}"/>
      </w:docPartPr>
      <w:docPartBody>
        <w:p w:rsidR="00CF5999" w:rsidRDefault="005A0D8F" w:rsidP="005A0D8F">
          <w:pPr>
            <w:pStyle w:val="1C2A38742720471582B21BB04A3421E243"/>
          </w:pPr>
          <w:r w:rsidRPr="00B34778">
            <w:rPr>
              <w:rStyle w:val="PlaceholderText"/>
            </w:rPr>
            <w:t>Click here to enter text.</w:t>
          </w:r>
        </w:p>
      </w:docPartBody>
    </w:docPart>
    <w:docPart>
      <w:docPartPr>
        <w:name w:val="D74F3C94EA6D4F7EBC4A327528D75DB1"/>
        <w:category>
          <w:name w:val="General"/>
          <w:gallery w:val="placeholder"/>
        </w:category>
        <w:types>
          <w:type w:val="bbPlcHdr"/>
        </w:types>
        <w:behaviors>
          <w:behavior w:val="content"/>
        </w:behaviors>
        <w:guid w:val="{B472834A-CBF8-4C9E-8286-514FECFE690A}"/>
      </w:docPartPr>
      <w:docPartBody>
        <w:p w:rsidR="00CF5999" w:rsidRDefault="005A0D8F" w:rsidP="005A0D8F">
          <w:pPr>
            <w:pStyle w:val="D74F3C94EA6D4F7EBC4A327528D75DB143"/>
          </w:pPr>
          <w:r w:rsidRPr="00B34778">
            <w:rPr>
              <w:rStyle w:val="PlaceholderText"/>
            </w:rPr>
            <w:t>Click here to enter text.</w:t>
          </w:r>
        </w:p>
      </w:docPartBody>
    </w:docPart>
    <w:docPart>
      <w:docPartPr>
        <w:name w:val="D37651D80AFF45A596F5C194D36B765F"/>
        <w:category>
          <w:name w:val="General"/>
          <w:gallery w:val="placeholder"/>
        </w:category>
        <w:types>
          <w:type w:val="bbPlcHdr"/>
        </w:types>
        <w:behaviors>
          <w:behavior w:val="content"/>
        </w:behaviors>
        <w:guid w:val="{C549ADC9-BCE7-4C5B-BA1D-4A4B24BD61C4}"/>
      </w:docPartPr>
      <w:docPartBody>
        <w:p w:rsidR="00CF5999" w:rsidRDefault="005A0D8F" w:rsidP="005A0D8F">
          <w:pPr>
            <w:pStyle w:val="D37651D80AFF45A596F5C194D36B765F43"/>
          </w:pPr>
          <w:r w:rsidRPr="00B34778">
            <w:rPr>
              <w:rStyle w:val="PlaceholderText"/>
            </w:rPr>
            <w:t>Click here to enter text.</w:t>
          </w:r>
        </w:p>
      </w:docPartBody>
    </w:docPart>
    <w:docPart>
      <w:docPartPr>
        <w:name w:val="CDECBA0B389D4E7F87A8C7DF0F8957A5"/>
        <w:category>
          <w:name w:val="General"/>
          <w:gallery w:val="placeholder"/>
        </w:category>
        <w:types>
          <w:type w:val="bbPlcHdr"/>
        </w:types>
        <w:behaviors>
          <w:behavior w:val="content"/>
        </w:behaviors>
        <w:guid w:val="{8D1F1B8E-117B-47DE-B413-C9DEAC8F3B29}"/>
      </w:docPartPr>
      <w:docPartBody>
        <w:p w:rsidR="00CF5999" w:rsidRDefault="005A0D8F" w:rsidP="005A0D8F">
          <w:pPr>
            <w:pStyle w:val="CDECBA0B389D4E7F87A8C7DF0F8957A542"/>
          </w:pPr>
          <w:r w:rsidRPr="00B34778">
            <w:rPr>
              <w:rStyle w:val="PlaceholderText"/>
            </w:rPr>
            <w:t>Click here to enter text.</w:t>
          </w:r>
        </w:p>
      </w:docPartBody>
    </w:docPart>
    <w:docPart>
      <w:docPartPr>
        <w:name w:val="BE845AABCA59450FAD45BC7A340E6539"/>
        <w:category>
          <w:name w:val="General"/>
          <w:gallery w:val="placeholder"/>
        </w:category>
        <w:types>
          <w:type w:val="bbPlcHdr"/>
        </w:types>
        <w:behaviors>
          <w:behavior w:val="content"/>
        </w:behaviors>
        <w:guid w:val="{AC32F906-170C-4996-B76B-8CC72EE44ADF}"/>
      </w:docPartPr>
      <w:docPartBody>
        <w:p w:rsidR="00CF5999" w:rsidRDefault="005A0D8F" w:rsidP="005A0D8F">
          <w:pPr>
            <w:pStyle w:val="BE845AABCA59450FAD45BC7A340E653935"/>
          </w:pPr>
          <w:r w:rsidRPr="00B34778">
            <w:rPr>
              <w:rStyle w:val="PlaceholderText"/>
            </w:rPr>
            <w:t>Choose an item.</w:t>
          </w:r>
        </w:p>
      </w:docPartBody>
    </w:docPart>
    <w:docPart>
      <w:docPartPr>
        <w:name w:val="2D456F7E22CD472E881862CA729EE35E"/>
        <w:category>
          <w:name w:val="General"/>
          <w:gallery w:val="placeholder"/>
        </w:category>
        <w:types>
          <w:type w:val="bbPlcHdr"/>
        </w:types>
        <w:behaviors>
          <w:behavior w:val="content"/>
        </w:behaviors>
        <w:guid w:val="{DF45D637-11FE-4C0F-964D-FD63F8C21BA2}"/>
      </w:docPartPr>
      <w:docPartBody>
        <w:p w:rsidR="00CF5999" w:rsidRDefault="005A0D8F" w:rsidP="005A0D8F">
          <w:pPr>
            <w:pStyle w:val="2D456F7E22CD472E881862CA729EE35E35"/>
          </w:pPr>
          <w:r w:rsidRPr="00B34778">
            <w:rPr>
              <w:rStyle w:val="PlaceholderText"/>
            </w:rPr>
            <w:t>Click here to enter text.</w:t>
          </w:r>
        </w:p>
      </w:docPartBody>
    </w:docPart>
    <w:docPart>
      <w:docPartPr>
        <w:name w:val="4B5D412D245C4E9882D9AEBAE8C7C1D8"/>
        <w:category>
          <w:name w:val="General"/>
          <w:gallery w:val="placeholder"/>
        </w:category>
        <w:types>
          <w:type w:val="bbPlcHdr"/>
        </w:types>
        <w:behaviors>
          <w:behavior w:val="content"/>
        </w:behaviors>
        <w:guid w:val="{09BEFCC9-6E7C-4B0A-ADDA-495C9FD4DCBA}"/>
      </w:docPartPr>
      <w:docPartBody>
        <w:p w:rsidR="00CF5999" w:rsidRDefault="005A0D8F" w:rsidP="005A0D8F">
          <w:pPr>
            <w:pStyle w:val="4B5D412D245C4E9882D9AEBAE8C7C1D835"/>
          </w:pPr>
          <w:r w:rsidRPr="00B34778">
            <w:rPr>
              <w:rStyle w:val="PlaceholderText"/>
            </w:rPr>
            <w:t>Click here to enter text.</w:t>
          </w:r>
        </w:p>
      </w:docPartBody>
    </w:docPart>
    <w:docPart>
      <w:docPartPr>
        <w:name w:val="04CE03BDC5A048B2A7F4383553CA7E45"/>
        <w:category>
          <w:name w:val="General"/>
          <w:gallery w:val="placeholder"/>
        </w:category>
        <w:types>
          <w:type w:val="bbPlcHdr"/>
        </w:types>
        <w:behaviors>
          <w:behavior w:val="content"/>
        </w:behaviors>
        <w:guid w:val="{40EB8008-F444-4D0A-8952-ABB99ED5D5FE}"/>
      </w:docPartPr>
      <w:docPartBody>
        <w:p w:rsidR="00CF5999" w:rsidRDefault="005A0D8F" w:rsidP="005A0D8F">
          <w:pPr>
            <w:pStyle w:val="04CE03BDC5A048B2A7F4383553CA7E4535"/>
          </w:pPr>
          <w:r w:rsidRPr="00B34778">
            <w:rPr>
              <w:rStyle w:val="PlaceholderText"/>
            </w:rPr>
            <w:t>Click here to enter text.</w:t>
          </w:r>
        </w:p>
      </w:docPartBody>
    </w:docPart>
    <w:docPart>
      <w:docPartPr>
        <w:name w:val="3B09FFBB71E746E584B2C74A93333325"/>
        <w:category>
          <w:name w:val="General"/>
          <w:gallery w:val="placeholder"/>
        </w:category>
        <w:types>
          <w:type w:val="bbPlcHdr"/>
        </w:types>
        <w:behaviors>
          <w:behavior w:val="content"/>
        </w:behaviors>
        <w:guid w:val="{B7CB6BD5-C140-44D7-8FA8-5F81579E2BB5}"/>
      </w:docPartPr>
      <w:docPartBody>
        <w:p w:rsidR="00CF5999" w:rsidRDefault="005A0D8F" w:rsidP="005A0D8F">
          <w:pPr>
            <w:pStyle w:val="3B09FFBB71E746E584B2C74A9333332535"/>
          </w:pPr>
          <w:r w:rsidRPr="00B34778">
            <w:rPr>
              <w:rStyle w:val="PlaceholderText"/>
            </w:rPr>
            <w:t>Click here to enter text.</w:t>
          </w:r>
        </w:p>
      </w:docPartBody>
    </w:docPart>
    <w:docPart>
      <w:docPartPr>
        <w:name w:val="FBCB2DA170724B26A8848385E6D5D94F"/>
        <w:category>
          <w:name w:val="General"/>
          <w:gallery w:val="placeholder"/>
        </w:category>
        <w:types>
          <w:type w:val="bbPlcHdr"/>
        </w:types>
        <w:behaviors>
          <w:behavior w:val="content"/>
        </w:behaviors>
        <w:guid w:val="{1BD4E5AE-EDF0-4C69-9014-1313EC6EB2D8}"/>
      </w:docPartPr>
      <w:docPartBody>
        <w:p w:rsidR="00EA1BD6" w:rsidRDefault="005A0D8F" w:rsidP="005A0D8F">
          <w:pPr>
            <w:pStyle w:val="FBCB2DA170724B26A8848385E6D5D94F29"/>
          </w:pPr>
          <w:r w:rsidRPr="00B34778">
            <w:rPr>
              <w:rStyle w:val="PlaceholderText"/>
            </w:rPr>
            <w:t>Click here to enter text.</w:t>
          </w:r>
        </w:p>
      </w:docPartBody>
    </w:docPart>
    <w:docPart>
      <w:docPartPr>
        <w:name w:val="55B8CD99A286419F86D763BE4DF78340"/>
        <w:category>
          <w:name w:val="General"/>
          <w:gallery w:val="placeholder"/>
        </w:category>
        <w:types>
          <w:type w:val="bbPlcHdr"/>
        </w:types>
        <w:behaviors>
          <w:behavior w:val="content"/>
        </w:behaviors>
        <w:guid w:val="{79ACFD6E-491D-4C36-B901-0294E491D560}"/>
      </w:docPartPr>
      <w:docPartBody>
        <w:p w:rsidR="00EA1BD6" w:rsidRDefault="005A0D8F" w:rsidP="005A0D8F">
          <w:pPr>
            <w:pStyle w:val="55B8CD99A286419F86D763BE4DF7834029"/>
          </w:pPr>
          <w:r w:rsidRPr="00B34778">
            <w:rPr>
              <w:rStyle w:val="PlaceholderText"/>
            </w:rPr>
            <w:t>Click here to enter text.</w:t>
          </w:r>
        </w:p>
      </w:docPartBody>
    </w:docPart>
    <w:docPart>
      <w:docPartPr>
        <w:name w:val="65C280B1F08F4ECEB786B2847534561E"/>
        <w:category>
          <w:name w:val="General"/>
          <w:gallery w:val="placeholder"/>
        </w:category>
        <w:types>
          <w:type w:val="bbPlcHdr"/>
        </w:types>
        <w:behaviors>
          <w:behavior w:val="content"/>
        </w:behaviors>
        <w:guid w:val="{4A76D84B-7CA0-4347-98E5-F08AA2DA9AB8}"/>
      </w:docPartPr>
      <w:docPartBody>
        <w:p w:rsidR="00EA1BD6" w:rsidRDefault="005A0D8F" w:rsidP="005A0D8F">
          <w:pPr>
            <w:pStyle w:val="65C280B1F08F4ECEB786B2847534561E28"/>
          </w:pPr>
          <w:r w:rsidRPr="00B34778">
            <w:rPr>
              <w:rStyle w:val="PlaceholderText"/>
            </w:rPr>
            <w:t>Click here to enter text.</w:t>
          </w:r>
        </w:p>
      </w:docPartBody>
    </w:docPart>
    <w:docPart>
      <w:docPartPr>
        <w:name w:val="67411E4801C143AFBE1ECF42107F052B"/>
        <w:category>
          <w:name w:val="General"/>
          <w:gallery w:val="placeholder"/>
        </w:category>
        <w:types>
          <w:type w:val="bbPlcHdr"/>
        </w:types>
        <w:behaviors>
          <w:behavior w:val="content"/>
        </w:behaviors>
        <w:guid w:val="{AE505935-9944-4AB3-AD2A-239DDFA9B891}"/>
      </w:docPartPr>
      <w:docPartBody>
        <w:p w:rsidR="001F7141" w:rsidRDefault="005A0D8F" w:rsidP="005A0D8F">
          <w:pPr>
            <w:pStyle w:val="67411E4801C143AFBE1ECF42107F052B19"/>
          </w:pPr>
          <w:r w:rsidRPr="00B347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7D4"/>
    <w:rsid w:val="0003589F"/>
    <w:rsid w:val="00042240"/>
    <w:rsid w:val="000B1CD8"/>
    <w:rsid w:val="001460A8"/>
    <w:rsid w:val="001A28DA"/>
    <w:rsid w:val="001F7141"/>
    <w:rsid w:val="00356B77"/>
    <w:rsid w:val="003A1EFA"/>
    <w:rsid w:val="0044032C"/>
    <w:rsid w:val="004508D3"/>
    <w:rsid w:val="00547C0F"/>
    <w:rsid w:val="00566AB5"/>
    <w:rsid w:val="005A0D8F"/>
    <w:rsid w:val="00667E75"/>
    <w:rsid w:val="00770AF0"/>
    <w:rsid w:val="00774005"/>
    <w:rsid w:val="00796451"/>
    <w:rsid w:val="00823F94"/>
    <w:rsid w:val="00992D71"/>
    <w:rsid w:val="00A06FCB"/>
    <w:rsid w:val="00A81730"/>
    <w:rsid w:val="00CB586B"/>
    <w:rsid w:val="00CD7A0D"/>
    <w:rsid w:val="00CF5999"/>
    <w:rsid w:val="00D127D4"/>
    <w:rsid w:val="00D152E0"/>
    <w:rsid w:val="00D15804"/>
    <w:rsid w:val="00D56E22"/>
    <w:rsid w:val="00DA05AA"/>
    <w:rsid w:val="00E35A21"/>
    <w:rsid w:val="00EA1BD6"/>
    <w:rsid w:val="00ED0309"/>
    <w:rsid w:val="00F725D4"/>
    <w:rsid w:val="00FA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D8F"/>
    <w:rPr>
      <w:color w:val="808080"/>
    </w:rPr>
  </w:style>
  <w:style w:type="paragraph" w:customStyle="1" w:styleId="2C579E457F1B4D79B2263A6F734AA98E">
    <w:name w:val="2C579E457F1B4D79B2263A6F734AA98E"/>
    <w:rsid w:val="00D127D4"/>
    <w:pPr>
      <w:spacing w:after="0" w:line="240" w:lineRule="auto"/>
    </w:pPr>
    <w:rPr>
      <w:rFonts w:eastAsia="Times New Roman" w:cs="Times New Roman"/>
      <w:sz w:val="16"/>
      <w:szCs w:val="24"/>
    </w:rPr>
  </w:style>
  <w:style w:type="paragraph" w:customStyle="1" w:styleId="1061E962F9E04361B29423BF51D6DF30">
    <w:name w:val="1061E962F9E04361B29423BF51D6DF30"/>
    <w:rsid w:val="00D127D4"/>
    <w:pPr>
      <w:spacing w:after="0" w:line="240" w:lineRule="auto"/>
    </w:pPr>
    <w:rPr>
      <w:rFonts w:eastAsia="Times New Roman" w:cs="Times New Roman"/>
      <w:sz w:val="16"/>
      <w:szCs w:val="24"/>
    </w:rPr>
  </w:style>
  <w:style w:type="paragraph" w:customStyle="1" w:styleId="2C579E457F1B4D79B2263A6F734AA98E1">
    <w:name w:val="2C579E457F1B4D79B2263A6F734AA98E1"/>
    <w:rsid w:val="00D127D4"/>
    <w:pPr>
      <w:spacing w:after="0" w:line="240" w:lineRule="auto"/>
    </w:pPr>
    <w:rPr>
      <w:rFonts w:eastAsia="Times New Roman" w:cs="Times New Roman"/>
      <w:sz w:val="16"/>
      <w:szCs w:val="24"/>
    </w:rPr>
  </w:style>
  <w:style w:type="paragraph" w:customStyle="1" w:styleId="1061E962F9E04361B29423BF51D6DF301">
    <w:name w:val="1061E962F9E04361B29423BF51D6DF301"/>
    <w:rsid w:val="00D127D4"/>
    <w:pPr>
      <w:spacing w:after="0" w:line="240" w:lineRule="auto"/>
    </w:pPr>
    <w:rPr>
      <w:rFonts w:eastAsia="Times New Roman" w:cs="Times New Roman"/>
      <w:sz w:val="16"/>
      <w:szCs w:val="24"/>
    </w:rPr>
  </w:style>
  <w:style w:type="paragraph" w:customStyle="1" w:styleId="4D9785A0249845E4895AE7C2C7C5CFE2">
    <w:name w:val="4D9785A0249845E4895AE7C2C7C5CFE2"/>
    <w:rsid w:val="00D127D4"/>
    <w:pPr>
      <w:spacing w:after="0" w:line="240" w:lineRule="auto"/>
    </w:pPr>
    <w:rPr>
      <w:rFonts w:eastAsia="Times New Roman" w:cs="Times New Roman"/>
      <w:sz w:val="16"/>
      <w:szCs w:val="24"/>
    </w:rPr>
  </w:style>
  <w:style w:type="paragraph" w:customStyle="1" w:styleId="23BC1D9EF5F04D52A7DE7325B9631A6D">
    <w:name w:val="23BC1D9EF5F04D52A7DE7325B9631A6D"/>
    <w:rsid w:val="00D127D4"/>
    <w:pPr>
      <w:spacing w:after="0" w:line="240" w:lineRule="auto"/>
    </w:pPr>
    <w:rPr>
      <w:rFonts w:eastAsia="Times New Roman" w:cs="Times New Roman"/>
      <w:sz w:val="16"/>
      <w:szCs w:val="24"/>
    </w:rPr>
  </w:style>
  <w:style w:type="paragraph" w:customStyle="1" w:styleId="2C579E457F1B4D79B2263A6F734AA98E2">
    <w:name w:val="2C579E457F1B4D79B2263A6F734AA98E2"/>
    <w:rsid w:val="00D127D4"/>
    <w:pPr>
      <w:spacing w:after="0" w:line="240" w:lineRule="auto"/>
    </w:pPr>
    <w:rPr>
      <w:rFonts w:eastAsia="Times New Roman" w:cs="Times New Roman"/>
      <w:sz w:val="16"/>
      <w:szCs w:val="24"/>
    </w:rPr>
  </w:style>
  <w:style w:type="paragraph" w:customStyle="1" w:styleId="1061E962F9E04361B29423BF51D6DF302">
    <w:name w:val="1061E962F9E04361B29423BF51D6DF302"/>
    <w:rsid w:val="00D127D4"/>
    <w:pPr>
      <w:spacing w:after="0" w:line="240" w:lineRule="auto"/>
    </w:pPr>
    <w:rPr>
      <w:rFonts w:eastAsia="Times New Roman" w:cs="Times New Roman"/>
      <w:sz w:val="16"/>
      <w:szCs w:val="24"/>
    </w:rPr>
  </w:style>
  <w:style w:type="paragraph" w:customStyle="1" w:styleId="4D9785A0249845E4895AE7C2C7C5CFE21">
    <w:name w:val="4D9785A0249845E4895AE7C2C7C5CFE21"/>
    <w:rsid w:val="00D127D4"/>
    <w:pPr>
      <w:spacing w:after="0" w:line="240" w:lineRule="auto"/>
    </w:pPr>
    <w:rPr>
      <w:rFonts w:eastAsia="Times New Roman" w:cs="Times New Roman"/>
      <w:sz w:val="16"/>
      <w:szCs w:val="24"/>
    </w:rPr>
  </w:style>
  <w:style w:type="paragraph" w:customStyle="1" w:styleId="23BC1D9EF5F04D52A7DE7325B9631A6D1">
    <w:name w:val="23BC1D9EF5F04D52A7DE7325B9631A6D1"/>
    <w:rsid w:val="00D127D4"/>
    <w:pPr>
      <w:spacing w:after="0" w:line="240" w:lineRule="auto"/>
    </w:pPr>
    <w:rPr>
      <w:rFonts w:eastAsia="Times New Roman" w:cs="Times New Roman"/>
      <w:sz w:val="16"/>
      <w:szCs w:val="24"/>
    </w:rPr>
  </w:style>
  <w:style w:type="paragraph" w:customStyle="1" w:styleId="62638EC44FF448AAB137E188DC079328">
    <w:name w:val="62638EC44FF448AAB137E188DC079328"/>
    <w:rsid w:val="00D127D4"/>
    <w:pPr>
      <w:spacing w:after="0" w:line="240" w:lineRule="auto"/>
    </w:pPr>
    <w:rPr>
      <w:rFonts w:eastAsia="Times New Roman" w:cs="Times New Roman"/>
      <w:sz w:val="16"/>
      <w:szCs w:val="24"/>
    </w:rPr>
  </w:style>
  <w:style w:type="paragraph" w:customStyle="1" w:styleId="2C579E457F1B4D79B2263A6F734AA98E3">
    <w:name w:val="2C579E457F1B4D79B2263A6F734AA98E3"/>
    <w:rsid w:val="00D127D4"/>
    <w:pPr>
      <w:spacing w:after="0" w:line="240" w:lineRule="auto"/>
    </w:pPr>
    <w:rPr>
      <w:rFonts w:eastAsia="Times New Roman" w:cs="Times New Roman"/>
      <w:sz w:val="16"/>
      <w:szCs w:val="24"/>
    </w:rPr>
  </w:style>
  <w:style w:type="paragraph" w:customStyle="1" w:styleId="1061E962F9E04361B29423BF51D6DF303">
    <w:name w:val="1061E962F9E04361B29423BF51D6DF303"/>
    <w:rsid w:val="00D127D4"/>
    <w:pPr>
      <w:spacing w:after="0" w:line="240" w:lineRule="auto"/>
    </w:pPr>
    <w:rPr>
      <w:rFonts w:eastAsia="Times New Roman" w:cs="Times New Roman"/>
      <w:sz w:val="16"/>
      <w:szCs w:val="24"/>
    </w:rPr>
  </w:style>
  <w:style w:type="paragraph" w:customStyle="1" w:styleId="4D9785A0249845E4895AE7C2C7C5CFE22">
    <w:name w:val="4D9785A0249845E4895AE7C2C7C5CFE22"/>
    <w:rsid w:val="00D127D4"/>
    <w:pPr>
      <w:spacing w:after="0" w:line="240" w:lineRule="auto"/>
    </w:pPr>
    <w:rPr>
      <w:rFonts w:eastAsia="Times New Roman" w:cs="Times New Roman"/>
      <w:sz w:val="16"/>
      <w:szCs w:val="24"/>
    </w:rPr>
  </w:style>
  <w:style w:type="paragraph" w:customStyle="1" w:styleId="23BC1D9EF5F04D52A7DE7325B9631A6D2">
    <w:name w:val="23BC1D9EF5F04D52A7DE7325B9631A6D2"/>
    <w:rsid w:val="00D127D4"/>
    <w:pPr>
      <w:spacing w:after="0" w:line="240" w:lineRule="auto"/>
    </w:pPr>
    <w:rPr>
      <w:rFonts w:eastAsia="Times New Roman" w:cs="Times New Roman"/>
      <w:sz w:val="16"/>
      <w:szCs w:val="24"/>
    </w:rPr>
  </w:style>
  <w:style w:type="paragraph" w:customStyle="1" w:styleId="62638EC44FF448AAB137E188DC0793281">
    <w:name w:val="62638EC44FF448AAB137E188DC0793281"/>
    <w:rsid w:val="00D127D4"/>
    <w:pPr>
      <w:spacing w:after="0" w:line="240" w:lineRule="auto"/>
    </w:pPr>
    <w:rPr>
      <w:rFonts w:eastAsia="Times New Roman" w:cs="Times New Roman"/>
      <w:sz w:val="16"/>
      <w:szCs w:val="24"/>
    </w:rPr>
  </w:style>
  <w:style w:type="paragraph" w:customStyle="1" w:styleId="2C579E457F1B4D79B2263A6F734AA98E4">
    <w:name w:val="2C579E457F1B4D79B2263A6F734AA98E4"/>
    <w:rsid w:val="00D127D4"/>
    <w:pPr>
      <w:spacing w:after="0" w:line="240" w:lineRule="auto"/>
    </w:pPr>
    <w:rPr>
      <w:rFonts w:eastAsia="Times New Roman" w:cs="Times New Roman"/>
      <w:sz w:val="16"/>
      <w:szCs w:val="24"/>
    </w:rPr>
  </w:style>
  <w:style w:type="paragraph" w:customStyle="1" w:styleId="1061E962F9E04361B29423BF51D6DF304">
    <w:name w:val="1061E962F9E04361B29423BF51D6DF304"/>
    <w:rsid w:val="00D127D4"/>
    <w:pPr>
      <w:spacing w:after="0" w:line="240" w:lineRule="auto"/>
    </w:pPr>
    <w:rPr>
      <w:rFonts w:eastAsia="Times New Roman" w:cs="Times New Roman"/>
      <w:sz w:val="16"/>
      <w:szCs w:val="24"/>
    </w:rPr>
  </w:style>
  <w:style w:type="paragraph" w:customStyle="1" w:styleId="4D9785A0249845E4895AE7C2C7C5CFE23">
    <w:name w:val="4D9785A0249845E4895AE7C2C7C5CFE23"/>
    <w:rsid w:val="00D127D4"/>
    <w:pPr>
      <w:spacing w:after="0" w:line="240" w:lineRule="auto"/>
    </w:pPr>
    <w:rPr>
      <w:rFonts w:eastAsia="Times New Roman" w:cs="Times New Roman"/>
      <w:sz w:val="16"/>
      <w:szCs w:val="24"/>
    </w:rPr>
  </w:style>
  <w:style w:type="paragraph" w:customStyle="1" w:styleId="23BC1D9EF5F04D52A7DE7325B9631A6D3">
    <w:name w:val="23BC1D9EF5F04D52A7DE7325B9631A6D3"/>
    <w:rsid w:val="00D127D4"/>
    <w:pPr>
      <w:spacing w:after="0" w:line="240" w:lineRule="auto"/>
    </w:pPr>
    <w:rPr>
      <w:rFonts w:eastAsia="Times New Roman" w:cs="Times New Roman"/>
      <w:sz w:val="16"/>
      <w:szCs w:val="24"/>
    </w:rPr>
  </w:style>
  <w:style w:type="paragraph" w:customStyle="1" w:styleId="62638EC44FF448AAB137E188DC0793282">
    <w:name w:val="62638EC44FF448AAB137E188DC0793282"/>
    <w:rsid w:val="00D127D4"/>
    <w:pPr>
      <w:spacing w:after="0" w:line="240" w:lineRule="auto"/>
    </w:pPr>
    <w:rPr>
      <w:rFonts w:eastAsia="Times New Roman" w:cs="Times New Roman"/>
      <w:sz w:val="16"/>
      <w:szCs w:val="24"/>
    </w:rPr>
  </w:style>
  <w:style w:type="paragraph" w:customStyle="1" w:styleId="2C579E457F1B4D79B2263A6F734AA98E5">
    <w:name w:val="2C579E457F1B4D79B2263A6F734AA98E5"/>
    <w:rsid w:val="0044032C"/>
    <w:pPr>
      <w:spacing w:after="0" w:line="240" w:lineRule="auto"/>
    </w:pPr>
    <w:rPr>
      <w:rFonts w:eastAsia="Times New Roman" w:cs="Times New Roman"/>
      <w:sz w:val="16"/>
      <w:szCs w:val="24"/>
    </w:rPr>
  </w:style>
  <w:style w:type="paragraph" w:customStyle="1" w:styleId="1061E962F9E04361B29423BF51D6DF305">
    <w:name w:val="1061E962F9E04361B29423BF51D6DF305"/>
    <w:rsid w:val="0044032C"/>
    <w:pPr>
      <w:spacing w:after="0" w:line="240" w:lineRule="auto"/>
    </w:pPr>
    <w:rPr>
      <w:rFonts w:eastAsia="Times New Roman" w:cs="Times New Roman"/>
      <w:sz w:val="16"/>
      <w:szCs w:val="24"/>
    </w:rPr>
  </w:style>
  <w:style w:type="paragraph" w:customStyle="1" w:styleId="4D9785A0249845E4895AE7C2C7C5CFE24">
    <w:name w:val="4D9785A0249845E4895AE7C2C7C5CFE24"/>
    <w:rsid w:val="0044032C"/>
    <w:pPr>
      <w:spacing w:after="0" w:line="240" w:lineRule="auto"/>
    </w:pPr>
    <w:rPr>
      <w:rFonts w:eastAsia="Times New Roman" w:cs="Times New Roman"/>
      <w:sz w:val="16"/>
      <w:szCs w:val="24"/>
    </w:rPr>
  </w:style>
  <w:style w:type="paragraph" w:customStyle="1" w:styleId="23BC1D9EF5F04D52A7DE7325B9631A6D4">
    <w:name w:val="23BC1D9EF5F04D52A7DE7325B9631A6D4"/>
    <w:rsid w:val="0044032C"/>
    <w:pPr>
      <w:spacing w:after="0" w:line="240" w:lineRule="auto"/>
    </w:pPr>
    <w:rPr>
      <w:rFonts w:eastAsia="Times New Roman" w:cs="Times New Roman"/>
      <w:sz w:val="16"/>
      <w:szCs w:val="24"/>
    </w:rPr>
  </w:style>
  <w:style w:type="paragraph" w:customStyle="1" w:styleId="FCB53F50C3BC4C28AD2B350D84823016">
    <w:name w:val="FCB53F50C3BC4C28AD2B350D84823016"/>
    <w:rsid w:val="0044032C"/>
    <w:pPr>
      <w:spacing w:after="0" w:line="240" w:lineRule="auto"/>
    </w:pPr>
    <w:rPr>
      <w:rFonts w:eastAsia="Times New Roman" w:cs="Times New Roman"/>
      <w:sz w:val="16"/>
      <w:szCs w:val="24"/>
    </w:rPr>
  </w:style>
  <w:style w:type="paragraph" w:customStyle="1" w:styleId="62638EC44FF448AAB137E188DC0793283">
    <w:name w:val="62638EC44FF448AAB137E188DC0793283"/>
    <w:rsid w:val="0044032C"/>
    <w:pPr>
      <w:spacing w:after="0" w:line="240" w:lineRule="auto"/>
    </w:pPr>
    <w:rPr>
      <w:rFonts w:eastAsia="Times New Roman" w:cs="Times New Roman"/>
      <w:sz w:val="16"/>
      <w:szCs w:val="24"/>
    </w:rPr>
  </w:style>
  <w:style w:type="paragraph" w:customStyle="1" w:styleId="052D6FA62C664922895D00756CABD22E">
    <w:name w:val="052D6FA62C664922895D00756CABD22E"/>
    <w:rsid w:val="0044032C"/>
    <w:pPr>
      <w:spacing w:after="0" w:line="240" w:lineRule="auto"/>
    </w:pPr>
    <w:rPr>
      <w:rFonts w:eastAsia="Times New Roman" w:cs="Times New Roman"/>
      <w:sz w:val="16"/>
      <w:szCs w:val="24"/>
    </w:rPr>
  </w:style>
  <w:style w:type="paragraph" w:customStyle="1" w:styleId="2C579E457F1B4D79B2263A6F734AA98E6">
    <w:name w:val="2C579E457F1B4D79B2263A6F734AA98E6"/>
    <w:rsid w:val="0044032C"/>
    <w:pPr>
      <w:spacing w:after="0" w:line="240" w:lineRule="auto"/>
    </w:pPr>
    <w:rPr>
      <w:rFonts w:eastAsia="Times New Roman" w:cs="Times New Roman"/>
      <w:sz w:val="16"/>
      <w:szCs w:val="24"/>
    </w:rPr>
  </w:style>
  <w:style w:type="paragraph" w:customStyle="1" w:styleId="1061E962F9E04361B29423BF51D6DF306">
    <w:name w:val="1061E962F9E04361B29423BF51D6DF306"/>
    <w:rsid w:val="0044032C"/>
    <w:pPr>
      <w:spacing w:after="0" w:line="240" w:lineRule="auto"/>
    </w:pPr>
    <w:rPr>
      <w:rFonts w:eastAsia="Times New Roman" w:cs="Times New Roman"/>
      <w:sz w:val="16"/>
      <w:szCs w:val="24"/>
    </w:rPr>
  </w:style>
  <w:style w:type="paragraph" w:customStyle="1" w:styleId="4D9785A0249845E4895AE7C2C7C5CFE25">
    <w:name w:val="4D9785A0249845E4895AE7C2C7C5CFE25"/>
    <w:rsid w:val="0044032C"/>
    <w:pPr>
      <w:spacing w:after="0" w:line="240" w:lineRule="auto"/>
    </w:pPr>
    <w:rPr>
      <w:rFonts w:eastAsia="Times New Roman" w:cs="Times New Roman"/>
      <w:sz w:val="16"/>
      <w:szCs w:val="24"/>
    </w:rPr>
  </w:style>
  <w:style w:type="paragraph" w:customStyle="1" w:styleId="23BC1D9EF5F04D52A7DE7325B9631A6D5">
    <w:name w:val="23BC1D9EF5F04D52A7DE7325B9631A6D5"/>
    <w:rsid w:val="0044032C"/>
    <w:pPr>
      <w:spacing w:after="0" w:line="240" w:lineRule="auto"/>
    </w:pPr>
    <w:rPr>
      <w:rFonts w:eastAsia="Times New Roman" w:cs="Times New Roman"/>
      <w:sz w:val="16"/>
      <w:szCs w:val="24"/>
    </w:rPr>
  </w:style>
  <w:style w:type="paragraph" w:customStyle="1" w:styleId="FCB53F50C3BC4C28AD2B350D848230161">
    <w:name w:val="FCB53F50C3BC4C28AD2B350D848230161"/>
    <w:rsid w:val="0044032C"/>
    <w:pPr>
      <w:spacing w:after="0" w:line="240" w:lineRule="auto"/>
    </w:pPr>
    <w:rPr>
      <w:rFonts w:eastAsia="Times New Roman" w:cs="Times New Roman"/>
      <w:sz w:val="16"/>
      <w:szCs w:val="24"/>
    </w:rPr>
  </w:style>
  <w:style w:type="paragraph" w:customStyle="1" w:styleId="62638EC44FF448AAB137E188DC0793284">
    <w:name w:val="62638EC44FF448AAB137E188DC0793284"/>
    <w:rsid w:val="0044032C"/>
    <w:pPr>
      <w:spacing w:after="0" w:line="240" w:lineRule="auto"/>
    </w:pPr>
    <w:rPr>
      <w:rFonts w:eastAsia="Times New Roman" w:cs="Times New Roman"/>
      <w:sz w:val="16"/>
      <w:szCs w:val="24"/>
    </w:rPr>
  </w:style>
  <w:style w:type="paragraph" w:customStyle="1" w:styleId="052D6FA62C664922895D00756CABD22E1">
    <w:name w:val="052D6FA62C664922895D00756CABD22E1"/>
    <w:rsid w:val="0044032C"/>
    <w:pPr>
      <w:spacing w:after="0" w:line="240" w:lineRule="auto"/>
    </w:pPr>
    <w:rPr>
      <w:rFonts w:eastAsia="Times New Roman" w:cs="Times New Roman"/>
      <w:sz w:val="16"/>
      <w:szCs w:val="24"/>
    </w:rPr>
  </w:style>
  <w:style w:type="paragraph" w:customStyle="1" w:styleId="2C579E457F1B4D79B2263A6F734AA98E7">
    <w:name w:val="2C579E457F1B4D79B2263A6F734AA98E7"/>
    <w:rsid w:val="0044032C"/>
    <w:pPr>
      <w:spacing w:after="0" w:line="240" w:lineRule="auto"/>
    </w:pPr>
    <w:rPr>
      <w:rFonts w:eastAsia="Times New Roman" w:cs="Times New Roman"/>
      <w:sz w:val="16"/>
      <w:szCs w:val="24"/>
    </w:rPr>
  </w:style>
  <w:style w:type="paragraph" w:customStyle="1" w:styleId="1061E962F9E04361B29423BF51D6DF307">
    <w:name w:val="1061E962F9E04361B29423BF51D6DF307"/>
    <w:rsid w:val="0044032C"/>
    <w:pPr>
      <w:spacing w:after="0" w:line="240" w:lineRule="auto"/>
    </w:pPr>
    <w:rPr>
      <w:rFonts w:eastAsia="Times New Roman" w:cs="Times New Roman"/>
      <w:sz w:val="16"/>
      <w:szCs w:val="24"/>
    </w:rPr>
  </w:style>
  <w:style w:type="paragraph" w:customStyle="1" w:styleId="4D9785A0249845E4895AE7C2C7C5CFE26">
    <w:name w:val="4D9785A0249845E4895AE7C2C7C5CFE26"/>
    <w:rsid w:val="0044032C"/>
    <w:pPr>
      <w:spacing w:after="0" w:line="240" w:lineRule="auto"/>
    </w:pPr>
    <w:rPr>
      <w:rFonts w:eastAsia="Times New Roman" w:cs="Times New Roman"/>
      <w:sz w:val="16"/>
      <w:szCs w:val="24"/>
    </w:rPr>
  </w:style>
  <w:style w:type="paragraph" w:customStyle="1" w:styleId="23BC1D9EF5F04D52A7DE7325B9631A6D6">
    <w:name w:val="23BC1D9EF5F04D52A7DE7325B9631A6D6"/>
    <w:rsid w:val="0044032C"/>
    <w:pPr>
      <w:spacing w:after="0" w:line="240" w:lineRule="auto"/>
    </w:pPr>
    <w:rPr>
      <w:rFonts w:eastAsia="Times New Roman" w:cs="Times New Roman"/>
      <w:sz w:val="16"/>
      <w:szCs w:val="24"/>
    </w:rPr>
  </w:style>
  <w:style w:type="paragraph" w:customStyle="1" w:styleId="FCB53F50C3BC4C28AD2B350D848230162">
    <w:name w:val="FCB53F50C3BC4C28AD2B350D848230162"/>
    <w:rsid w:val="0044032C"/>
    <w:pPr>
      <w:spacing w:after="0" w:line="240" w:lineRule="auto"/>
    </w:pPr>
    <w:rPr>
      <w:rFonts w:eastAsia="Times New Roman" w:cs="Times New Roman"/>
      <w:sz w:val="16"/>
      <w:szCs w:val="24"/>
    </w:rPr>
  </w:style>
  <w:style w:type="paragraph" w:customStyle="1" w:styleId="62638EC44FF448AAB137E188DC0793285">
    <w:name w:val="62638EC44FF448AAB137E188DC0793285"/>
    <w:rsid w:val="0044032C"/>
    <w:pPr>
      <w:spacing w:after="0" w:line="240" w:lineRule="auto"/>
    </w:pPr>
    <w:rPr>
      <w:rFonts w:eastAsia="Times New Roman" w:cs="Times New Roman"/>
      <w:sz w:val="16"/>
      <w:szCs w:val="24"/>
    </w:rPr>
  </w:style>
  <w:style w:type="paragraph" w:customStyle="1" w:styleId="052D6FA62C664922895D00756CABD22E2">
    <w:name w:val="052D6FA62C664922895D00756CABD22E2"/>
    <w:rsid w:val="0044032C"/>
    <w:pPr>
      <w:spacing w:after="0" w:line="240" w:lineRule="auto"/>
    </w:pPr>
    <w:rPr>
      <w:rFonts w:eastAsia="Times New Roman" w:cs="Times New Roman"/>
      <w:sz w:val="16"/>
      <w:szCs w:val="24"/>
    </w:rPr>
  </w:style>
  <w:style w:type="paragraph" w:customStyle="1" w:styleId="2C579E457F1B4D79B2263A6F734AA98E8">
    <w:name w:val="2C579E457F1B4D79B2263A6F734AA98E8"/>
    <w:rsid w:val="0044032C"/>
    <w:pPr>
      <w:spacing w:after="0" w:line="240" w:lineRule="auto"/>
    </w:pPr>
    <w:rPr>
      <w:rFonts w:eastAsia="Times New Roman" w:cs="Times New Roman"/>
      <w:sz w:val="16"/>
      <w:szCs w:val="24"/>
    </w:rPr>
  </w:style>
  <w:style w:type="paragraph" w:customStyle="1" w:styleId="1061E962F9E04361B29423BF51D6DF308">
    <w:name w:val="1061E962F9E04361B29423BF51D6DF308"/>
    <w:rsid w:val="0044032C"/>
    <w:pPr>
      <w:spacing w:after="0" w:line="240" w:lineRule="auto"/>
    </w:pPr>
    <w:rPr>
      <w:rFonts w:eastAsia="Times New Roman" w:cs="Times New Roman"/>
      <w:sz w:val="16"/>
      <w:szCs w:val="24"/>
    </w:rPr>
  </w:style>
  <w:style w:type="paragraph" w:customStyle="1" w:styleId="4D9785A0249845E4895AE7C2C7C5CFE27">
    <w:name w:val="4D9785A0249845E4895AE7C2C7C5CFE27"/>
    <w:rsid w:val="0044032C"/>
    <w:pPr>
      <w:spacing w:after="0" w:line="240" w:lineRule="auto"/>
    </w:pPr>
    <w:rPr>
      <w:rFonts w:eastAsia="Times New Roman" w:cs="Times New Roman"/>
      <w:sz w:val="16"/>
      <w:szCs w:val="24"/>
    </w:rPr>
  </w:style>
  <w:style w:type="paragraph" w:customStyle="1" w:styleId="23BC1D9EF5F04D52A7DE7325B9631A6D7">
    <w:name w:val="23BC1D9EF5F04D52A7DE7325B9631A6D7"/>
    <w:rsid w:val="0044032C"/>
    <w:pPr>
      <w:spacing w:after="0" w:line="240" w:lineRule="auto"/>
    </w:pPr>
    <w:rPr>
      <w:rFonts w:eastAsia="Times New Roman" w:cs="Times New Roman"/>
      <w:sz w:val="16"/>
      <w:szCs w:val="24"/>
    </w:rPr>
  </w:style>
  <w:style w:type="paragraph" w:customStyle="1" w:styleId="FCB53F50C3BC4C28AD2B350D848230163">
    <w:name w:val="FCB53F50C3BC4C28AD2B350D848230163"/>
    <w:rsid w:val="0044032C"/>
    <w:pPr>
      <w:spacing w:after="0" w:line="240" w:lineRule="auto"/>
    </w:pPr>
    <w:rPr>
      <w:rFonts w:eastAsia="Times New Roman" w:cs="Times New Roman"/>
      <w:sz w:val="16"/>
      <w:szCs w:val="24"/>
    </w:rPr>
  </w:style>
  <w:style w:type="paragraph" w:customStyle="1" w:styleId="62638EC44FF448AAB137E188DC0793286">
    <w:name w:val="62638EC44FF448AAB137E188DC0793286"/>
    <w:rsid w:val="0044032C"/>
    <w:pPr>
      <w:spacing w:after="0" w:line="240" w:lineRule="auto"/>
    </w:pPr>
    <w:rPr>
      <w:rFonts w:eastAsia="Times New Roman" w:cs="Times New Roman"/>
      <w:sz w:val="16"/>
      <w:szCs w:val="24"/>
    </w:rPr>
  </w:style>
  <w:style w:type="paragraph" w:customStyle="1" w:styleId="320926E735364A2EA5C5D5C8DF6AD810">
    <w:name w:val="320926E735364A2EA5C5D5C8DF6AD810"/>
    <w:rsid w:val="0044032C"/>
    <w:pPr>
      <w:spacing w:after="0" w:line="240" w:lineRule="auto"/>
    </w:pPr>
    <w:rPr>
      <w:rFonts w:eastAsia="Times New Roman" w:cs="Times New Roman"/>
      <w:sz w:val="16"/>
      <w:szCs w:val="24"/>
    </w:rPr>
  </w:style>
  <w:style w:type="paragraph" w:customStyle="1" w:styleId="052D6FA62C664922895D00756CABD22E3">
    <w:name w:val="052D6FA62C664922895D00756CABD22E3"/>
    <w:rsid w:val="0044032C"/>
    <w:pPr>
      <w:spacing w:after="0" w:line="240" w:lineRule="auto"/>
    </w:pPr>
    <w:rPr>
      <w:rFonts w:eastAsia="Times New Roman" w:cs="Times New Roman"/>
      <w:sz w:val="16"/>
      <w:szCs w:val="24"/>
    </w:rPr>
  </w:style>
  <w:style w:type="paragraph" w:customStyle="1" w:styleId="2C579E457F1B4D79B2263A6F734AA98E9">
    <w:name w:val="2C579E457F1B4D79B2263A6F734AA98E9"/>
    <w:rsid w:val="0044032C"/>
    <w:pPr>
      <w:spacing w:after="0" w:line="240" w:lineRule="auto"/>
    </w:pPr>
    <w:rPr>
      <w:rFonts w:eastAsia="Times New Roman" w:cs="Times New Roman"/>
      <w:sz w:val="16"/>
      <w:szCs w:val="24"/>
    </w:rPr>
  </w:style>
  <w:style w:type="paragraph" w:customStyle="1" w:styleId="1061E962F9E04361B29423BF51D6DF309">
    <w:name w:val="1061E962F9E04361B29423BF51D6DF309"/>
    <w:rsid w:val="0044032C"/>
    <w:pPr>
      <w:spacing w:after="0" w:line="240" w:lineRule="auto"/>
    </w:pPr>
    <w:rPr>
      <w:rFonts w:eastAsia="Times New Roman" w:cs="Times New Roman"/>
      <w:sz w:val="16"/>
      <w:szCs w:val="24"/>
    </w:rPr>
  </w:style>
  <w:style w:type="paragraph" w:customStyle="1" w:styleId="4D9785A0249845E4895AE7C2C7C5CFE28">
    <w:name w:val="4D9785A0249845E4895AE7C2C7C5CFE28"/>
    <w:rsid w:val="0044032C"/>
    <w:pPr>
      <w:spacing w:after="0" w:line="240" w:lineRule="auto"/>
    </w:pPr>
    <w:rPr>
      <w:rFonts w:eastAsia="Times New Roman" w:cs="Times New Roman"/>
      <w:sz w:val="16"/>
      <w:szCs w:val="24"/>
    </w:rPr>
  </w:style>
  <w:style w:type="paragraph" w:customStyle="1" w:styleId="23BC1D9EF5F04D52A7DE7325B9631A6D8">
    <w:name w:val="23BC1D9EF5F04D52A7DE7325B9631A6D8"/>
    <w:rsid w:val="0044032C"/>
    <w:pPr>
      <w:spacing w:after="0" w:line="240" w:lineRule="auto"/>
    </w:pPr>
    <w:rPr>
      <w:rFonts w:eastAsia="Times New Roman" w:cs="Times New Roman"/>
      <w:sz w:val="16"/>
      <w:szCs w:val="24"/>
    </w:rPr>
  </w:style>
  <w:style w:type="paragraph" w:customStyle="1" w:styleId="FCB53F50C3BC4C28AD2B350D848230164">
    <w:name w:val="FCB53F50C3BC4C28AD2B350D848230164"/>
    <w:rsid w:val="0044032C"/>
    <w:pPr>
      <w:spacing w:after="0" w:line="240" w:lineRule="auto"/>
    </w:pPr>
    <w:rPr>
      <w:rFonts w:eastAsia="Times New Roman" w:cs="Times New Roman"/>
      <w:sz w:val="16"/>
      <w:szCs w:val="24"/>
    </w:rPr>
  </w:style>
  <w:style w:type="paragraph" w:customStyle="1" w:styleId="62638EC44FF448AAB137E188DC0793287">
    <w:name w:val="62638EC44FF448AAB137E188DC0793287"/>
    <w:rsid w:val="0044032C"/>
    <w:pPr>
      <w:spacing w:after="0" w:line="240" w:lineRule="auto"/>
    </w:pPr>
    <w:rPr>
      <w:rFonts w:eastAsia="Times New Roman" w:cs="Times New Roman"/>
      <w:sz w:val="16"/>
      <w:szCs w:val="24"/>
    </w:rPr>
  </w:style>
  <w:style w:type="paragraph" w:customStyle="1" w:styleId="2C579E457F1B4D79B2263A6F734AA98E10">
    <w:name w:val="2C579E457F1B4D79B2263A6F734AA98E10"/>
    <w:rsid w:val="0044032C"/>
    <w:pPr>
      <w:spacing w:after="0" w:line="240" w:lineRule="auto"/>
    </w:pPr>
    <w:rPr>
      <w:rFonts w:eastAsia="Times New Roman" w:cs="Times New Roman"/>
      <w:sz w:val="16"/>
      <w:szCs w:val="24"/>
    </w:rPr>
  </w:style>
  <w:style w:type="paragraph" w:customStyle="1" w:styleId="1061E962F9E04361B29423BF51D6DF3010">
    <w:name w:val="1061E962F9E04361B29423BF51D6DF3010"/>
    <w:rsid w:val="0044032C"/>
    <w:pPr>
      <w:spacing w:after="0" w:line="240" w:lineRule="auto"/>
    </w:pPr>
    <w:rPr>
      <w:rFonts w:eastAsia="Times New Roman" w:cs="Times New Roman"/>
      <w:sz w:val="16"/>
      <w:szCs w:val="24"/>
    </w:rPr>
  </w:style>
  <w:style w:type="paragraph" w:customStyle="1" w:styleId="4D9785A0249845E4895AE7C2C7C5CFE29">
    <w:name w:val="4D9785A0249845E4895AE7C2C7C5CFE29"/>
    <w:rsid w:val="0044032C"/>
    <w:pPr>
      <w:spacing w:after="0" w:line="240" w:lineRule="auto"/>
    </w:pPr>
    <w:rPr>
      <w:rFonts w:eastAsia="Times New Roman" w:cs="Times New Roman"/>
      <w:sz w:val="16"/>
      <w:szCs w:val="24"/>
    </w:rPr>
  </w:style>
  <w:style w:type="paragraph" w:customStyle="1" w:styleId="23BC1D9EF5F04D52A7DE7325B9631A6D9">
    <w:name w:val="23BC1D9EF5F04D52A7DE7325B9631A6D9"/>
    <w:rsid w:val="0044032C"/>
    <w:pPr>
      <w:spacing w:after="0" w:line="240" w:lineRule="auto"/>
    </w:pPr>
    <w:rPr>
      <w:rFonts w:eastAsia="Times New Roman" w:cs="Times New Roman"/>
      <w:sz w:val="16"/>
      <w:szCs w:val="24"/>
    </w:rPr>
  </w:style>
  <w:style w:type="paragraph" w:customStyle="1" w:styleId="FCB53F50C3BC4C28AD2B350D848230165">
    <w:name w:val="FCB53F50C3BC4C28AD2B350D848230165"/>
    <w:rsid w:val="0044032C"/>
    <w:pPr>
      <w:spacing w:after="0" w:line="240" w:lineRule="auto"/>
    </w:pPr>
    <w:rPr>
      <w:rFonts w:eastAsia="Times New Roman" w:cs="Times New Roman"/>
      <w:sz w:val="16"/>
      <w:szCs w:val="24"/>
    </w:rPr>
  </w:style>
  <w:style w:type="paragraph" w:customStyle="1" w:styleId="62638EC44FF448AAB137E188DC0793288">
    <w:name w:val="62638EC44FF448AAB137E188DC0793288"/>
    <w:rsid w:val="0044032C"/>
    <w:pPr>
      <w:spacing w:after="0" w:line="240" w:lineRule="auto"/>
    </w:pPr>
    <w:rPr>
      <w:rFonts w:eastAsia="Times New Roman" w:cs="Times New Roman"/>
      <w:sz w:val="16"/>
      <w:szCs w:val="24"/>
    </w:rPr>
  </w:style>
  <w:style w:type="paragraph" w:customStyle="1" w:styleId="2C579E457F1B4D79B2263A6F734AA98E11">
    <w:name w:val="2C579E457F1B4D79B2263A6F734AA98E11"/>
    <w:rsid w:val="0044032C"/>
    <w:pPr>
      <w:spacing w:after="0" w:line="240" w:lineRule="auto"/>
    </w:pPr>
    <w:rPr>
      <w:rFonts w:eastAsia="Times New Roman" w:cs="Times New Roman"/>
      <w:sz w:val="16"/>
      <w:szCs w:val="24"/>
    </w:rPr>
  </w:style>
  <w:style w:type="paragraph" w:customStyle="1" w:styleId="1061E962F9E04361B29423BF51D6DF3011">
    <w:name w:val="1061E962F9E04361B29423BF51D6DF3011"/>
    <w:rsid w:val="0044032C"/>
    <w:pPr>
      <w:spacing w:after="0" w:line="240" w:lineRule="auto"/>
    </w:pPr>
    <w:rPr>
      <w:rFonts w:eastAsia="Times New Roman" w:cs="Times New Roman"/>
      <w:sz w:val="16"/>
      <w:szCs w:val="24"/>
    </w:rPr>
  </w:style>
  <w:style w:type="paragraph" w:customStyle="1" w:styleId="4D9785A0249845E4895AE7C2C7C5CFE210">
    <w:name w:val="4D9785A0249845E4895AE7C2C7C5CFE210"/>
    <w:rsid w:val="0044032C"/>
    <w:pPr>
      <w:spacing w:after="0" w:line="240" w:lineRule="auto"/>
    </w:pPr>
    <w:rPr>
      <w:rFonts w:eastAsia="Times New Roman" w:cs="Times New Roman"/>
      <w:sz w:val="16"/>
      <w:szCs w:val="24"/>
    </w:rPr>
  </w:style>
  <w:style w:type="paragraph" w:customStyle="1" w:styleId="23BC1D9EF5F04D52A7DE7325B9631A6D10">
    <w:name w:val="23BC1D9EF5F04D52A7DE7325B9631A6D10"/>
    <w:rsid w:val="0044032C"/>
    <w:pPr>
      <w:spacing w:after="0" w:line="240" w:lineRule="auto"/>
    </w:pPr>
    <w:rPr>
      <w:rFonts w:eastAsia="Times New Roman" w:cs="Times New Roman"/>
      <w:sz w:val="16"/>
      <w:szCs w:val="24"/>
    </w:rPr>
  </w:style>
  <w:style w:type="paragraph" w:customStyle="1" w:styleId="FCB53F50C3BC4C28AD2B350D848230166">
    <w:name w:val="FCB53F50C3BC4C28AD2B350D848230166"/>
    <w:rsid w:val="0044032C"/>
    <w:pPr>
      <w:spacing w:after="0" w:line="240" w:lineRule="auto"/>
    </w:pPr>
    <w:rPr>
      <w:rFonts w:eastAsia="Times New Roman" w:cs="Times New Roman"/>
      <w:sz w:val="16"/>
      <w:szCs w:val="24"/>
    </w:rPr>
  </w:style>
  <w:style w:type="paragraph" w:customStyle="1" w:styleId="62638EC44FF448AAB137E188DC0793289">
    <w:name w:val="62638EC44FF448AAB137E188DC0793289"/>
    <w:rsid w:val="0044032C"/>
    <w:pPr>
      <w:spacing w:after="0" w:line="240" w:lineRule="auto"/>
    </w:pPr>
    <w:rPr>
      <w:rFonts w:eastAsia="Times New Roman" w:cs="Times New Roman"/>
      <w:sz w:val="16"/>
      <w:szCs w:val="24"/>
    </w:rPr>
  </w:style>
  <w:style w:type="paragraph" w:customStyle="1" w:styleId="052D6FA62C664922895D00756CABD22E4">
    <w:name w:val="052D6FA62C664922895D00756CABD22E4"/>
    <w:rsid w:val="0044032C"/>
    <w:pPr>
      <w:spacing w:after="0" w:line="240" w:lineRule="auto"/>
    </w:pPr>
    <w:rPr>
      <w:rFonts w:eastAsia="Times New Roman" w:cs="Times New Roman"/>
      <w:sz w:val="16"/>
      <w:szCs w:val="24"/>
    </w:rPr>
  </w:style>
  <w:style w:type="paragraph" w:customStyle="1" w:styleId="2C579E457F1B4D79B2263A6F734AA98E12">
    <w:name w:val="2C579E457F1B4D79B2263A6F734AA98E12"/>
    <w:rsid w:val="0044032C"/>
    <w:pPr>
      <w:spacing w:after="0" w:line="240" w:lineRule="auto"/>
    </w:pPr>
    <w:rPr>
      <w:rFonts w:eastAsia="Times New Roman" w:cs="Times New Roman"/>
      <w:sz w:val="16"/>
      <w:szCs w:val="24"/>
    </w:rPr>
  </w:style>
  <w:style w:type="paragraph" w:customStyle="1" w:styleId="1061E962F9E04361B29423BF51D6DF3012">
    <w:name w:val="1061E962F9E04361B29423BF51D6DF3012"/>
    <w:rsid w:val="0044032C"/>
    <w:pPr>
      <w:spacing w:after="0" w:line="240" w:lineRule="auto"/>
    </w:pPr>
    <w:rPr>
      <w:rFonts w:eastAsia="Times New Roman" w:cs="Times New Roman"/>
      <w:sz w:val="16"/>
      <w:szCs w:val="24"/>
    </w:rPr>
  </w:style>
  <w:style w:type="paragraph" w:customStyle="1" w:styleId="4D9785A0249845E4895AE7C2C7C5CFE211">
    <w:name w:val="4D9785A0249845E4895AE7C2C7C5CFE211"/>
    <w:rsid w:val="0044032C"/>
    <w:pPr>
      <w:spacing w:after="0" w:line="240" w:lineRule="auto"/>
    </w:pPr>
    <w:rPr>
      <w:rFonts w:eastAsia="Times New Roman" w:cs="Times New Roman"/>
      <w:sz w:val="16"/>
      <w:szCs w:val="24"/>
    </w:rPr>
  </w:style>
  <w:style w:type="paragraph" w:customStyle="1" w:styleId="23BC1D9EF5F04D52A7DE7325B9631A6D11">
    <w:name w:val="23BC1D9EF5F04D52A7DE7325B9631A6D11"/>
    <w:rsid w:val="0044032C"/>
    <w:pPr>
      <w:spacing w:after="0" w:line="240" w:lineRule="auto"/>
    </w:pPr>
    <w:rPr>
      <w:rFonts w:eastAsia="Times New Roman" w:cs="Times New Roman"/>
      <w:sz w:val="16"/>
      <w:szCs w:val="24"/>
    </w:rPr>
  </w:style>
  <w:style w:type="paragraph" w:customStyle="1" w:styleId="FCB53F50C3BC4C28AD2B350D848230167">
    <w:name w:val="FCB53F50C3BC4C28AD2B350D848230167"/>
    <w:rsid w:val="0044032C"/>
    <w:pPr>
      <w:spacing w:after="0" w:line="240" w:lineRule="auto"/>
    </w:pPr>
    <w:rPr>
      <w:rFonts w:eastAsia="Times New Roman" w:cs="Times New Roman"/>
      <w:sz w:val="16"/>
      <w:szCs w:val="24"/>
    </w:rPr>
  </w:style>
  <w:style w:type="paragraph" w:customStyle="1" w:styleId="62638EC44FF448AAB137E188DC07932810">
    <w:name w:val="62638EC44FF448AAB137E188DC07932810"/>
    <w:rsid w:val="0044032C"/>
    <w:pPr>
      <w:spacing w:after="0" w:line="240" w:lineRule="auto"/>
    </w:pPr>
    <w:rPr>
      <w:rFonts w:eastAsia="Times New Roman" w:cs="Times New Roman"/>
      <w:sz w:val="16"/>
      <w:szCs w:val="24"/>
    </w:rPr>
  </w:style>
  <w:style w:type="paragraph" w:customStyle="1" w:styleId="A339E1F02C68488EB8F8BDFA9BC169C8">
    <w:name w:val="A339E1F02C68488EB8F8BDFA9BC169C8"/>
    <w:rsid w:val="0044032C"/>
    <w:pPr>
      <w:spacing w:after="0" w:line="240" w:lineRule="auto"/>
    </w:pPr>
    <w:rPr>
      <w:rFonts w:eastAsia="Times New Roman" w:cs="Times New Roman"/>
      <w:sz w:val="16"/>
      <w:szCs w:val="24"/>
    </w:rPr>
  </w:style>
  <w:style w:type="paragraph" w:customStyle="1" w:styleId="052D6FA62C664922895D00756CABD22E5">
    <w:name w:val="052D6FA62C664922895D00756CABD22E5"/>
    <w:rsid w:val="0044032C"/>
    <w:pPr>
      <w:spacing w:after="0" w:line="240" w:lineRule="auto"/>
    </w:pPr>
    <w:rPr>
      <w:rFonts w:eastAsia="Times New Roman" w:cs="Times New Roman"/>
      <w:sz w:val="16"/>
      <w:szCs w:val="24"/>
    </w:rPr>
  </w:style>
  <w:style w:type="paragraph" w:customStyle="1" w:styleId="2C579E457F1B4D79B2263A6F734AA98E13">
    <w:name w:val="2C579E457F1B4D79B2263A6F734AA98E13"/>
    <w:rsid w:val="0044032C"/>
    <w:pPr>
      <w:spacing w:after="0" w:line="240" w:lineRule="auto"/>
    </w:pPr>
    <w:rPr>
      <w:rFonts w:eastAsia="Times New Roman" w:cs="Times New Roman"/>
      <w:sz w:val="16"/>
      <w:szCs w:val="24"/>
    </w:rPr>
  </w:style>
  <w:style w:type="paragraph" w:customStyle="1" w:styleId="1061E962F9E04361B29423BF51D6DF3013">
    <w:name w:val="1061E962F9E04361B29423BF51D6DF3013"/>
    <w:rsid w:val="0044032C"/>
    <w:pPr>
      <w:spacing w:after="0" w:line="240" w:lineRule="auto"/>
    </w:pPr>
    <w:rPr>
      <w:rFonts w:eastAsia="Times New Roman" w:cs="Times New Roman"/>
      <w:sz w:val="16"/>
      <w:szCs w:val="24"/>
    </w:rPr>
  </w:style>
  <w:style w:type="paragraph" w:customStyle="1" w:styleId="4D9785A0249845E4895AE7C2C7C5CFE212">
    <w:name w:val="4D9785A0249845E4895AE7C2C7C5CFE212"/>
    <w:rsid w:val="0044032C"/>
    <w:pPr>
      <w:spacing w:after="0" w:line="240" w:lineRule="auto"/>
    </w:pPr>
    <w:rPr>
      <w:rFonts w:eastAsia="Times New Roman" w:cs="Times New Roman"/>
      <w:sz w:val="16"/>
      <w:szCs w:val="24"/>
    </w:rPr>
  </w:style>
  <w:style w:type="paragraph" w:customStyle="1" w:styleId="23BC1D9EF5F04D52A7DE7325B9631A6D12">
    <w:name w:val="23BC1D9EF5F04D52A7DE7325B9631A6D12"/>
    <w:rsid w:val="0044032C"/>
    <w:pPr>
      <w:spacing w:after="0" w:line="240" w:lineRule="auto"/>
    </w:pPr>
    <w:rPr>
      <w:rFonts w:eastAsia="Times New Roman" w:cs="Times New Roman"/>
      <w:sz w:val="16"/>
      <w:szCs w:val="24"/>
    </w:rPr>
  </w:style>
  <w:style w:type="paragraph" w:customStyle="1" w:styleId="FCB53F50C3BC4C28AD2B350D848230168">
    <w:name w:val="FCB53F50C3BC4C28AD2B350D848230168"/>
    <w:rsid w:val="0044032C"/>
    <w:pPr>
      <w:spacing w:after="0" w:line="240" w:lineRule="auto"/>
    </w:pPr>
    <w:rPr>
      <w:rFonts w:eastAsia="Times New Roman" w:cs="Times New Roman"/>
      <w:sz w:val="16"/>
      <w:szCs w:val="24"/>
    </w:rPr>
  </w:style>
  <w:style w:type="paragraph" w:customStyle="1" w:styleId="62638EC44FF448AAB137E188DC07932811">
    <w:name w:val="62638EC44FF448AAB137E188DC07932811"/>
    <w:rsid w:val="0044032C"/>
    <w:pPr>
      <w:spacing w:after="0" w:line="240" w:lineRule="auto"/>
    </w:pPr>
    <w:rPr>
      <w:rFonts w:eastAsia="Times New Roman" w:cs="Times New Roman"/>
      <w:sz w:val="16"/>
      <w:szCs w:val="24"/>
    </w:rPr>
  </w:style>
  <w:style w:type="paragraph" w:customStyle="1" w:styleId="052D6FA62C664922895D00756CABD22E6">
    <w:name w:val="052D6FA62C664922895D00756CABD22E6"/>
    <w:rsid w:val="0044032C"/>
    <w:pPr>
      <w:spacing w:after="0" w:line="240" w:lineRule="auto"/>
    </w:pPr>
    <w:rPr>
      <w:rFonts w:eastAsia="Times New Roman" w:cs="Times New Roman"/>
      <w:sz w:val="16"/>
      <w:szCs w:val="24"/>
    </w:rPr>
  </w:style>
  <w:style w:type="paragraph" w:customStyle="1" w:styleId="2C579E457F1B4D79B2263A6F734AA98E14">
    <w:name w:val="2C579E457F1B4D79B2263A6F734AA98E14"/>
    <w:rsid w:val="0044032C"/>
    <w:pPr>
      <w:spacing w:after="0" w:line="240" w:lineRule="auto"/>
    </w:pPr>
    <w:rPr>
      <w:rFonts w:eastAsia="Times New Roman" w:cs="Times New Roman"/>
      <w:sz w:val="16"/>
      <w:szCs w:val="24"/>
    </w:rPr>
  </w:style>
  <w:style w:type="paragraph" w:customStyle="1" w:styleId="1061E962F9E04361B29423BF51D6DF3014">
    <w:name w:val="1061E962F9E04361B29423BF51D6DF3014"/>
    <w:rsid w:val="0044032C"/>
    <w:pPr>
      <w:spacing w:after="0" w:line="240" w:lineRule="auto"/>
    </w:pPr>
    <w:rPr>
      <w:rFonts w:eastAsia="Times New Roman" w:cs="Times New Roman"/>
      <w:sz w:val="16"/>
      <w:szCs w:val="24"/>
    </w:rPr>
  </w:style>
  <w:style w:type="paragraph" w:customStyle="1" w:styleId="4D9785A0249845E4895AE7C2C7C5CFE213">
    <w:name w:val="4D9785A0249845E4895AE7C2C7C5CFE213"/>
    <w:rsid w:val="0044032C"/>
    <w:pPr>
      <w:spacing w:after="0" w:line="240" w:lineRule="auto"/>
    </w:pPr>
    <w:rPr>
      <w:rFonts w:eastAsia="Times New Roman" w:cs="Times New Roman"/>
      <w:sz w:val="16"/>
      <w:szCs w:val="24"/>
    </w:rPr>
  </w:style>
  <w:style w:type="paragraph" w:customStyle="1" w:styleId="23BC1D9EF5F04D52A7DE7325B9631A6D13">
    <w:name w:val="23BC1D9EF5F04D52A7DE7325B9631A6D13"/>
    <w:rsid w:val="0044032C"/>
    <w:pPr>
      <w:spacing w:after="0" w:line="240" w:lineRule="auto"/>
    </w:pPr>
    <w:rPr>
      <w:rFonts w:eastAsia="Times New Roman" w:cs="Times New Roman"/>
      <w:sz w:val="16"/>
      <w:szCs w:val="24"/>
    </w:rPr>
  </w:style>
  <w:style w:type="paragraph" w:customStyle="1" w:styleId="FCB53F50C3BC4C28AD2B350D848230169">
    <w:name w:val="FCB53F50C3BC4C28AD2B350D848230169"/>
    <w:rsid w:val="0044032C"/>
    <w:pPr>
      <w:spacing w:after="0" w:line="240" w:lineRule="auto"/>
    </w:pPr>
    <w:rPr>
      <w:rFonts w:eastAsia="Times New Roman" w:cs="Times New Roman"/>
      <w:sz w:val="16"/>
      <w:szCs w:val="24"/>
    </w:rPr>
  </w:style>
  <w:style w:type="paragraph" w:customStyle="1" w:styleId="62638EC44FF448AAB137E188DC07932812">
    <w:name w:val="62638EC44FF448AAB137E188DC07932812"/>
    <w:rsid w:val="0044032C"/>
    <w:pPr>
      <w:spacing w:after="0" w:line="240" w:lineRule="auto"/>
    </w:pPr>
    <w:rPr>
      <w:rFonts w:eastAsia="Times New Roman" w:cs="Times New Roman"/>
      <w:sz w:val="16"/>
      <w:szCs w:val="24"/>
    </w:rPr>
  </w:style>
  <w:style w:type="paragraph" w:customStyle="1" w:styleId="052D6FA62C664922895D00756CABD22E7">
    <w:name w:val="052D6FA62C664922895D00756CABD22E7"/>
    <w:rsid w:val="0044032C"/>
    <w:pPr>
      <w:spacing w:after="0" w:line="240" w:lineRule="auto"/>
    </w:pPr>
    <w:rPr>
      <w:rFonts w:eastAsia="Times New Roman" w:cs="Times New Roman"/>
      <w:sz w:val="16"/>
      <w:szCs w:val="24"/>
    </w:rPr>
  </w:style>
  <w:style w:type="paragraph" w:customStyle="1" w:styleId="2C579E457F1B4D79B2263A6F734AA98E15">
    <w:name w:val="2C579E457F1B4D79B2263A6F734AA98E15"/>
    <w:rsid w:val="0044032C"/>
    <w:pPr>
      <w:spacing w:after="0" w:line="240" w:lineRule="auto"/>
    </w:pPr>
    <w:rPr>
      <w:rFonts w:eastAsia="Times New Roman" w:cs="Times New Roman"/>
      <w:sz w:val="16"/>
      <w:szCs w:val="24"/>
    </w:rPr>
  </w:style>
  <w:style w:type="paragraph" w:customStyle="1" w:styleId="1061E962F9E04361B29423BF51D6DF3015">
    <w:name w:val="1061E962F9E04361B29423BF51D6DF3015"/>
    <w:rsid w:val="0044032C"/>
    <w:pPr>
      <w:spacing w:after="0" w:line="240" w:lineRule="auto"/>
    </w:pPr>
    <w:rPr>
      <w:rFonts w:eastAsia="Times New Roman" w:cs="Times New Roman"/>
      <w:sz w:val="16"/>
      <w:szCs w:val="24"/>
    </w:rPr>
  </w:style>
  <w:style w:type="paragraph" w:customStyle="1" w:styleId="4D9785A0249845E4895AE7C2C7C5CFE214">
    <w:name w:val="4D9785A0249845E4895AE7C2C7C5CFE214"/>
    <w:rsid w:val="0044032C"/>
    <w:pPr>
      <w:spacing w:after="0" w:line="240" w:lineRule="auto"/>
    </w:pPr>
    <w:rPr>
      <w:rFonts w:eastAsia="Times New Roman" w:cs="Times New Roman"/>
      <w:sz w:val="16"/>
      <w:szCs w:val="24"/>
    </w:rPr>
  </w:style>
  <w:style w:type="paragraph" w:customStyle="1" w:styleId="23BC1D9EF5F04D52A7DE7325B9631A6D14">
    <w:name w:val="23BC1D9EF5F04D52A7DE7325B9631A6D14"/>
    <w:rsid w:val="0044032C"/>
    <w:pPr>
      <w:spacing w:after="0" w:line="240" w:lineRule="auto"/>
    </w:pPr>
    <w:rPr>
      <w:rFonts w:eastAsia="Times New Roman" w:cs="Times New Roman"/>
      <w:sz w:val="16"/>
      <w:szCs w:val="24"/>
    </w:rPr>
  </w:style>
  <w:style w:type="paragraph" w:customStyle="1" w:styleId="FCB53F50C3BC4C28AD2B350D8482301610">
    <w:name w:val="FCB53F50C3BC4C28AD2B350D8482301610"/>
    <w:rsid w:val="0044032C"/>
    <w:pPr>
      <w:spacing w:after="0" w:line="240" w:lineRule="auto"/>
    </w:pPr>
    <w:rPr>
      <w:rFonts w:eastAsia="Times New Roman" w:cs="Times New Roman"/>
      <w:sz w:val="16"/>
      <w:szCs w:val="24"/>
    </w:rPr>
  </w:style>
  <w:style w:type="paragraph" w:customStyle="1" w:styleId="62638EC44FF448AAB137E188DC07932813">
    <w:name w:val="62638EC44FF448AAB137E188DC07932813"/>
    <w:rsid w:val="0044032C"/>
    <w:pPr>
      <w:spacing w:after="0" w:line="240" w:lineRule="auto"/>
    </w:pPr>
    <w:rPr>
      <w:rFonts w:eastAsia="Times New Roman" w:cs="Times New Roman"/>
      <w:sz w:val="16"/>
      <w:szCs w:val="24"/>
    </w:rPr>
  </w:style>
  <w:style w:type="paragraph" w:customStyle="1" w:styleId="052D6FA62C664922895D00756CABD22E8">
    <w:name w:val="052D6FA62C664922895D00756CABD22E8"/>
    <w:rsid w:val="0044032C"/>
    <w:pPr>
      <w:spacing w:after="0" w:line="240" w:lineRule="auto"/>
    </w:pPr>
    <w:rPr>
      <w:rFonts w:eastAsia="Times New Roman" w:cs="Times New Roman"/>
      <w:sz w:val="16"/>
      <w:szCs w:val="24"/>
    </w:rPr>
  </w:style>
  <w:style w:type="paragraph" w:customStyle="1" w:styleId="2C579E457F1B4D79B2263A6F734AA98E16">
    <w:name w:val="2C579E457F1B4D79B2263A6F734AA98E16"/>
    <w:rsid w:val="0044032C"/>
    <w:pPr>
      <w:spacing w:after="0" w:line="240" w:lineRule="auto"/>
    </w:pPr>
    <w:rPr>
      <w:rFonts w:eastAsia="Times New Roman" w:cs="Times New Roman"/>
      <w:sz w:val="16"/>
      <w:szCs w:val="24"/>
    </w:rPr>
  </w:style>
  <w:style w:type="paragraph" w:customStyle="1" w:styleId="1061E962F9E04361B29423BF51D6DF3016">
    <w:name w:val="1061E962F9E04361B29423BF51D6DF3016"/>
    <w:rsid w:val="0044032C"/>
    <w:pPr>
      <w:spacing w:after="0" w:line="240" w:lineRule="auto"/>
    </w:pPr>
    <w:rPr>
      <w:rFonts w:eastAsia="Times New Roman" w:cs="Times New Roman"/>
      <w:sz w:val="16"/>
      <w:szCs w:val="24"/>
    </w:rPr>
  </w:style>
  <w:style w:type="paragraph" w:customStyle="1" w:styleId="4D9785A0249845E4895AE7C2C7C5CFE215">
    <w:name w:val="4D9785A0249845E4895AE7C2C7C5CFE215"/>
    <w:rsid w:val="0044032C"/>
    <w:pPr>
      <w:spacing w:after="0" w:line="240" w:lineRule="auto"/>
    </w:pPr>
    <w:rPr>
      <w:rFonts w:eastAsia="Times New Roman" w:cs="Times New Roman"/>
      <w:sz w:val="16"/>
      <w:szCs w:val="24"/>
    </w:rPr>
  </w:style>
  <w:style w:type="paragraph" w:customStyle="1" w:styleId="23BC1D9EF5F04D52A7DE7325B9631A6D15">
    <w:name w:val="23BC1D9EF5F04D52A7DE7325B9631A6D15"/>
    <w:rsid w:val="0044032C"/>
    <w:pPr>
      <w:spacing w:after="0" w:line="240" w:lineRule="auto"/>
    </w:pPr>
    <w:rPr>
      <w:rFonts w:eastAsia="Times New Roman" w:cs="Times New Roman"/>
      <w:sz w:val="16"/>
      <w:szCs w:val="24"/>
    </w:rPr>
  </w:style>
  <w:style w:type="paragraph" w:customStyle="1" w:styleId="FCB53F50C3BC4C28AD2B350D8482301611">
    <w:name w:val="FCB53F50C3BC4C28AD2B350D8482301611"/>
    <w:rsid w:val="0044032C"/>
    <w:pPr>
      <w:spacing w:after="0" w:line="240" w:lineRule="auto"/>
    </w:pPr>
    <w:rPr>
      <w:rFonts w:eastAsia="Times New Roman" w:cs="Times New Roman"/>
      <w:sz w:val="16"/>
      <w:szCs w:val="24"/>
    </w:rPr>
  </w:style>
  <w:style w:type="paragraph" w:customStyle="1" w:styleId="62638EC44FF448AAB137E188DC07932814">
    <w:name w:val="62638EC44FF448AAB137E188DC07932814"/>
    <w:rsid w:val="0044032C"/>
    <w:pPr>
      <w:spacing w:after="0" w:line="240" w:lineRule="auto"/>
    </w:pPr>
    <w:rPr>
      <w:rFonts w:eastAsia="Times New Roman" w:cs="Times New Roman"/>
      <w:sz w:val="16"/>
      <w:szCs w:val="24"/>
    </w:rPr>
  </w:style>
  <w:style w:type="paragraph" w:customStyle="1" w:styleId="E5998DADA83640DC948FB3BE079C4749">
    <w:name w:val="E5998DADA83640DC948FB3BE079C4749"/>
    <w:rsid w:val="0044032C"/>
    <w:pPr>
      <w:spacing w:after="0" w:line="240" w:lineRule="auto"/>
    </w:pPr>
    <w:rPr>
      <w:rFonts w:eastAsia="Times New Roman" w:cs="Times New Roman"/>
      <w:sz w:val="16"/>
      <w:szCs w:val="24"/>
    </w:rPr>
  </w:style>
  <w:style w:type="paragraph" w:customStyle="1" w:styleId="052D6FA62C664922895D00756CABD22E9">
    <w:name w:val="052D6FA62C664922895D00756CABD22E9"/>
    <w:rsid w:val="0044032C"/>
    <w:pPr>
      <w:spacing w:after="0" w:line="240" w:lineRule="auto"/>
    </w:pPr>
    <w:rPr>
      <w:rFonts w:eastAsia="Times New Roman" w:cs="Times New Roman"/>
      <w:sz w:val="16"/>
      <w:szCs w:val="24"/>
    </w:rPr>
  </w:style>
  <w:style w:type="paragraph" w:customStyle="1" w:styleId="2C579E457F1B4D79B2263A6F734AA98E17">
    <w:name w:val="2C579E457F1B4D79B2263A6F734AA98E17"/>
    <w:rsid w:val="0044032C"/>
    <w:pPr>
      <w:spacing w:after="0" w:line="240" w:lineRule="auto"/>
    </w:pPr>
    <w:rPr>
      <w:rFonts w:eastAsia="Times New Roman" w:cs="Times New Roman"/>
      <w:sz w:val="16"/>
      <w:szCs w:val="24"/>
    </w:rPr>
  </w:style>
  <w:style w:type="paragraph" w:customStyle="1" w:styleId="1061E962F9E04361B29423BF51D6DF3017">
    <w:name w:val="1061E962F9E04361B29423BF51D6DF3017"/>
    <w:rsid w:val="0044032C"/>
    <w:pPr>
      <w:spacing w:after="0" w:line="240" w:lineRule="auto"/>
    </w:pPr>
    <w:rPr>
      <w:rFonts w:eastAsia="Times New Roman" w:cs="Times New Roman"/>
      <w:sz w:val="16"/>
      <w:szCs w:val="24"/>
    </w:rPr>
  </w:style>
  <w:style w:type="paragraph" w:customStyle="1" w:styleId="4D9785A0249845E4895AE7C2C7C5CFE216">
    <w:name w:val="4D9785A0249845E4895AE7C2C7C5CFE216"/>
    <w:rsid w:val="0044032C"/>
    <w:pPr>
      <w:spacing w:after="0" w:line="240" w:lineRule="auto"/>
    </w:pPr>
    <w:rPr>
      <w:rFonts w:eastAsia="Times New Roman" w:cs="Times New Roman"/>
      <w:sz w:val="16"/>
      <w:szCs w:val="24"/>
    </w:rPr>
  </w:style>
  <w:style w:type="paragraph" w:customStyle="1" w:styleId="23BC1D9EF5F04D52A7DE7325B9631A6D16">
    <w:name w:val="23BC1D9EF5F04D52A7DE7325B9631A6D16"/>
    <w:rsid w:val="0044032C"/>
    <w:pPr>
      <w:spacing w:after="0" w:line="240" w:lineRule="auto"/>
    </w:pPr>
    <w:rPr>
      <w:rFonts w:eastAsia="Times New Roman" w:cs="Times New Roman"/>
      <w:sz w:val="16"/>
      <w:szCs w:val="24"/>
    </w:rPr>
  </w:style>
  <w:style w:type="paragraph" w:customStyle="1" w:styleId="FCB53F50C3BC4C28AD2B350D8482301612">
    <w:name w:val="FCB53F50C3BC4C28AD2B350D8482301612"/>
    <w:rsid w:val="0044032C"/>
    <w:pPr>
      <w:spacing w:after="0" w:line="240" w:lineRule="auto"/>
    </w:pPr>
    <w:rPr>
      <w:rFonts w:eastAsia="Times New Roman" w:cs="Times New Roman"/>
      <w:sz w:val="16"/>
      <w:szCs w:val="24"/>
    </w:rPr>
  </w:style>
  <w:style w:type="paragraph" w:customStyle="1" w:styleId="62638EC44FF448AAB137E188DC07932815">
    <w:name w:val="62638EC44FF448AAB137E188DC07932815"/>
    <w:rsid w:val="0044032C"/>
    <w:pPr>
      <w:spacing w:after="0" w:line="240" w:lineRule="auto"/>
    </w:pPr>
    <w:rPr>
      <w:rFonts w:eastAsia="Times New Roman" w:cs="Times New Roman"/>
      <w:sz w:val="16"/>
      <w:szCs w:val="24"/>
    </w:rPr>
  </w:style>
  <w:style w:type="paragraph" w:customStyle="1" w:styleId="052D6FA62C664922895D00756CABD22E10">
    <w:name w:val="052D6FA62C664922895D00756CABD22E10"/>
    <w:rsid w:val="0044032C"/>
    <w:pPr>
      <w:spacing w:after="0" w:line="240" w:lineRule="auto"/>
    </w:pPr>
    <w:rPr>
      <w:rFonts w:eastAsia="Times New Roman" w:cs="Times New Roman"/>
      <w:sz w:val="16"/>
      <w:szCs w:val="24"/>
    </w:rPr>
  </w:style>
  <w:style w:type="paragraph" w:customStyle="1" w:styleId="2C579E457F1B4D79B2263A6F734AA98E18">
    <w:name w:val="2C579E457F1B4D79B2263A6F734AA98E18"/>
    <w:rsid w:val="0044032C"/>
    <w:pPr>
      <w:spacing w:after="0" w:line="240" w:lineRule="auto"/>
    </w:pPr>
    <w:rPr>
      <w:rFonts w:eastAsia="Times New Roman" w:cs="Times New Roman"/>
      <w:sz w:val="16"/>
      <w:szCs w:val="24"/>
    </w:rPr>
  </w:style>
  <w:style w:type="paragraph" w:customStyle="1" w:styleId="1061E962F9E04361B29423BF51D6DF3018">
    <w:name w:val="1061E962F9E04361B29423BF51D6DF3018"/>
    <w:rsid w:val="0044032C"/>
    <w:pPr>
      <w:spacing w:after="0" w:line="240" w:lineRule="auto"/>
    </w:pPr>
    <w:rPr>
      <w:rFonts w:eastAsia="Times New Roman" w:cs="Times New Roman"/>
      <w:sz w:val="16"/>
      <w:szCs w:val="24"/>
    </w:rPr>
  </w:style>
  <w:style w:type="paragraph" w:customStyle="1" w:styleId="4D9785A0249845E4895AE7C2C7C5CFE217">
    <w:name w:val="4D9785A0249845E4895AE7C2C7C5CFE217"/>
    <w:rsid w:val="0044032C"/>
    <w:pPr>
      <w:spacing w:after="0" w:line="240" w:lineRule="auto"/>
    </w:pPr>
    <w:rPr>
      <w:rFonts w:eastAsia="Times New Roman" w:cs="Times New Roman"/>
      <w:sz w:val="16"/>
      <w:szCs w:val="24"/>
    </w:rPr>
  </w:style>
  <w:style w:type="paragraph" w:customStyle="1" w:styleId="23BC1D9EF5F04D52A7DE7325B9631A6D17">
    <w:name w:val="23BC1D9EF5F04D52A7DE7325B9631A6D17"/>
    <w:rsid w:val="0044032C"/>
    <w:pPr>
      <w:spacing w:after="0" w:line="240" w:lineRule="auto"/>
    </w:pPr>
    <w:rPr>
      <w:rFonts w:eastAsia="Times New Roman" w:cs="Times New Roman"/>
      <w:sz w:val="16"/>
      <w:szCs w:val="24"/>
    </w:rPr>
  </w:style>
  <w:style w:type="paragraph" w:customStyle="1" w:styleId="FCB53F50C3BC4C28AD2B350D8482301613">
    <w:name w:val="FCB53F50C3BC4C28AD2B350D8482301613"/>
    <w:rsid w:val="0044032C"/>
    <w:pPr>
      <w:spacing w:after="0" w:line="240" w:lineRule="auto"/>
    </w:pPr>
    <w:rPr>
      <w:rFonts w:eastAsia="Times New Roman" w:cs="Times New Roman"/>
      <w:sz w:val="16"/>
      <w:szCs w:val="24"/>
    </w:rPr>
  </w:style>
  <w:style w:type="paragraph" w:customStyle="1" w:styleId="62638EC44FF448AAB137E188DC07932816">
    <w:name w:val="62638EC44FF448AAB137E188DC07932816"/>
    <w:rsid w:val="0044032C"/>
    <w:pPr>
      <w:spacing w:after="0" w:line="240" w:lineRule="auto"/>
    </w:pPr>
    <w:rPr>
      <w:rFonts w:eastAsia="Times New Roman" w:cs="Times New Roman"/>
      <w:sz w:val="16"/>
      <w:szCs w:val="24"/>
    </w:rPr>
  </w:style>
  <w:style w:type="paragraph" w:customStyle="1" w:styleId="052D6FA62C664922895D00756CABD22E11">
    <w:name w:val="052D6FA62C664922895D00756CABD22E11"/>
    <w:rsid w:val="0044032C"/>
    <w:pPr>
      <w:spacing w:after="0" w:line="240" w:lineRule="auto"/>
    </w:pPr>
    <w:rPr>
      <w:rFonts w:eastAsia="Times New Roman" w:cs="Times New Roman"/>
      <w:sz w:val="16"/>
      <w:szCs w:val="24"/>
    </w:rPr>
  </w:style>
  <w:style w:type="paragraph" w:customStyle="1" w:styleId="2C579E457F1B4D79B2263A6F734AA98E19">
    <w:name w:val="2C579E457F1B4D79B2263A6F734AA98E19"/>
    <w:rsid w:val="0044032C"/>
    <w:pPr>
      <w:spacing w:after="0" w:line="240" w:lineRule="auto"/>
    </w:pPr>
    <w:rPr>
      <w:rFonts w:eastAsia="Times New Roman" w:cs="Times New Roman"/>
      <w:sz w:val="16"/>
      <w:szCs w:val="24"/>
    </w:rPr>
  </w:style>
  <w:style w:type="paragraph" w:customStyle="1" w:styleId="1061E962F9E04361B29423BF51D6DF3019">
    <w:name w:val="1061E962F9E04361B29423BF51D6DF3019"/>
    <w:rsid w:val="0044032C"/>
    <w:pPr>
      <w:spacing w:after="0" w:line="240" w:lineRule="auto"/>
    </w:pPr>
    <w:rPr>
      <w:rFonts w:eastAsia="Times New Roman" w:cs="Times New Roman"/>
      <w:sz w:val="16"/>
      <w:szCs w:val="24"/>
    </w:rPr>
  </w:style>
  <w:style w:type="paragraph" w:customStyle="1" w:styleId="4D9785A0249845E4895AE7C2C7C5CFE218">
    <w:name w:val="4D9785A0249845E4895AE7C2C7C5CFE218"/>
    <w:rsid w:val="0044032C"/>
    <w:pPr>
      <w:spacing w:after="0" w:line="240" w:lineRule="auto"/>
    </w:pPr>
    <w:rPr>
      <w:rFonts w:eastAsia="Times New Roman" w:cs="Times New Roman"/>
      <w:sz w:val="16"/>
      <w:szCs w:val="24"/>
    </w:rPr>
  </w:style>
  <w:style w:type="paragraph" w:customStyle="1" w:styleId="23BC1D9EF5F04D52A7DE7325B9631A6D18">
    <w:name w:val="23BC1D9EF5F04D52A7DE7325B9631A6D18"/>
    <w:rsid w:val="0044032C"/>
    <w:pPr>
      <w:spacing w:after="0" w:line="240" w:lineRule="auto"/>
    </w:pPr>
    <w:rPr>
      <w:rFonts w:eastAsia="Times New Roman" w:cs="Times New Roman"/>
      <w:sz w:val="16"/>
      <w:szCs w:val="24"/>
    </w:rPr>
  </w:style>
  <w:style w:type="paragraph" w:customStyle="1" w:styleId="FCB53F50C3BC4C28AD2B350D8482301614">
    <w:name w:val="FCB53F50C3BC4C28AD2B350D8482301614"/>
    <w:rsid w:val="0044032C"/>
    <w:pPr>
      <w:spacing w:after="0" w:line="240" w:lineRule="auto"/>
    </w:pPr>
    <w:rPr>
      <w:rFonts w:eastAsia="Times New Roman" w:cs="Times New Roman"/>
      <w:sz w:val="16"/>
      <w:szCs w:val="24"/>
    </w:rPr>
  </w:style>
  <w:style w:type="paragraph" w:customStyle="1" w:styleId="62638EC44FF448AAB137E188DC07932817">
    <w:name w:val="62638EC44FF448AAB137E188DC07932817"/>
    <w:rsid w:val="0044032C"/>
    <w:pPr>
      <w:spacing w:after="0" w:line="240" w:lineRule="auto"/>
    </w:pPr>
    <w:rPr>
      <w:rFonts w:eastAsia="Times New Roman" w:cs="Times New Roman"/>
      <w:sz w:val="16"/>
      <w:szCs w:val="24"/>
    </w:rPr>
  </w:style>
  <w:style w:type="paragraph" w:customStyle="1" w:styleId="052D6FA62C664922895D00756CABD22E12">
    <w:name w:val="052D6FA62C664922895D00756CABD22E12"/>
    <w:rsid w:val="0044032C"/>
    <w:pPr>
      <w:spacing w:after="0" w:line="240" w:lineRule="auto"/>
    </w:pPr>
    <w:rPr>
      <w:rFonts w:eastAsia="Times New Roman" w:cs="Times New Roman"/>
      <w:sz w:val="16"/>
      <w:szCs w:val="24"/>
    </w:rPr>
  </w:style>
  <w:style w:type="paragraph" w:customStyle="1" w:styleId="2C579E457F1B4D79B2263A6F734AA98E20">
    <w:name w:val="2C579E457F1B4D79B2263A6F734AA98E20"/>
    <w:rsid w:val="0044032C"/>
    <w:pPr>
      <w:spacing w:after="0" w:line="240" w:lineRule="auto"/>
    </w:pPr>
    <w:rPr>
      <w:rFonts w:eastAsia="Times New Roman" w:cs="Times New Roman"/>
      <w:sz w:val="16"/>
      <w:szCs w:val="24"/>
    </w:rPr>
  </w:style>
  <w:style w:type="paragraph" w:customStyle="1" w:styleId="1061E962F9E04361B29423BF51D6DF3020">
    <w:name w:val="1061E962F9E04361B29423BF51D6DF3020"/>
    <w:rsid w:val="0044032C"/>
    <w:pPr>
      <w:spacing w:after="0" w:line="240" w:lineRule="auto"/>
    </w:pPr>
    <w:rPr>
      <w:rFonts w:eastAsia="Times New Roman" w:cs="Times New Roman"/>
      <w:sz w:val="16"/>
      <w:szCs w:val="24"/>
    </w:rPr>
  </w:style>
  <w:style w:type="paragraph" w:customStyle="1" w:styleId="4D9785A0249845E4895AE7C2C7C5CFE219">
    <w:name w:val="4D9785A0249845E4895AE7C2C7C5CFE219"/>
    <w:rsid w:val="0044032C"/>
    <w:pPr>
      <w:spacing w:after="0" w:line="240" w:lineRule="auto"/>
    </w:pPr>
    <w:rPr>
      <w:rFonts w:eastAsia="Times New Roman" w:cs="Times New Roman"/>
      <w:sz w:val="16"/>
      <w:szCs w:val="24"/>
    </w:rPr>
  </w:style>
  <w:style w:type="paragraph" w:customStyle="1" w:styleId="23BC1D9EF5F04D52A7DE7325B9631A6D19">
    <w:name w:val="23BC1D9EF5F04D52A7DE7325B9631A6D19"/>
    <w:rsid w:val="0044032C"/>
    <w:pPr>
      <w:spacing w:after="0" w:line="240" w:lineRule="auto"/>
    </w:pPr>
    <w:rPr>
      <w:rFonts w:eastAsia="Times New Roman" w:cs="Times New Roman"/>
      <w:sz w:val="16"/>
      <w:szCs w:val="24"/>
    </w:rPr>
  </w:style>
  <w:style w:type="paragraph" w:customStyle="1" w:styleId="FCB53F50C3BC4C28AD2B350D8482301615">
    <w:name w:val="FCB53F50C3BC4C28AD2B350D8482301615"/>
    <w:rsid w:val="0044032C"/>
    <w:pPr>
      <w:spacing w:after="0" w:line="240" w:lineRule="auto"/>
    </w:pPr>
    <w:rPr>
      <w:rFonts w:eastAsia="Times New Roman" w:cs="Times New Roman"/>
      <w:sz w:val="16"/>
      <w:szCs w:val="24"/>
    </w:rPr>
  </w:style>
  <w:style w:type="paragraph" w:customStyle="1" w:styleId="9B0A02CD50B7449D9BC61C55059764FA">
    <w:name w:val="9B0A02CD50B7449D9BC61C55059764FA"/>
    <w:rsid w:val="0044032C"/>
    <w:pPr>
      <w:spacing w:after="0" w:line="240" w:lineRule="auto"/>
    </w:pPr>
    <w:rPr>
      <w:rFonts w:eastAsia="Times New Roman" w:cs="Times New Roman"/>
      <w:sz w:val="16"/>
      <w:szCs w:val="24"/>
    </w:rPr>
  </w:style>
  <w:style w:type="paragraph" w:customStyle="1" w:styleId="052D6FA62C664922895D00756CABD22E13">
    <w:name w:val="052D6FA62C664922895D00756CABD22E13"/>
    <w:rsid w:val="0044032C"/>
    <w:pPr>
      <w:spacing w:after="0" w:line="240" w:lineRule="auto"/>
    </w:pPr>
    <w:rPr>
      <w:rFonts w:eastAsia="Times New Roman" w:cs="Times New Roman"/>
      <w:sz w:val="16"/>
      <w:szCs w:val="24"/>
    </w:rPr>
  </w:style>
  <w:style w:type="paragraph" w:customStyle="1" w:styleId="C3E81923991E4A3AA93E16641C74E396">
    <w:name w:val="C3E81923991E4A3AA93E16641C74E396"/>
    <w:rsid w:val="0044032C"/>
    <w:pPr>
      <w:spacing w:after="0" w:line="240" w:lineRule="auto"/>
    </w:pPr>
    <w:rPr>
      <w:rFonts w:eastAsia="Times New Roman" w:cs="Times New Roman"/>
      <w:sz w:val="16"/>
      <w:szCs w:val="24"/>
    </w:rPr>
  </w:style>
  <w:style w:type="paragraph" w:customStyle="1" w:styleId="2C579E457F1B4D79B2263A6F734AA98E21">
    <w:name w:val="2C579E457F1B4D79B2263A6F734AA98E21"/>
    <w:rsid w:val="0044032C"/>
    <w:pPr>
      <w:spacing w:after="0" w:line="240" w:lineRule="auto"/>
    </w:pPr>
    <w:rPr>
      <w:rFonts w:eastAsia="Times New Roman" w:cs="Times New Roman"/>
      <w:sz w:val="16"/>
      <w:szCs w:val="24"/>
    </w:rPr>
  </w:style>
  <w:style w:type="paragraph" w:customStyle="1" w:styleId="1061E962F9E04361B29423BF51D6DF3021">
    <w:name w:val="1061E962F9E04361B29423BF51D6DF3021"/>
    <w:rsid w:val="0044032C"/>
    <w:pPr>
      <w:spacing w:after="0" w:line="240" w:lineRule="auto"/>
    </w:pPr>
    <w:rPr>
      <w:rFonts w:eastAsia="Times New Roman" w:cs="Times New Roman"/>
      <w:sz w:val="16"/>
      <w:szCs w:val="24"/>
    </w:rPr>
  </w:style>
  <w:style w:type="paragraph" w:customStyle="1" w:styleId="4D9785A0249845E4895AE7C2C7C5CFE220">
    <w:name w:val="4D9785A0249845E4895AE7C2C7C5CFE220"/>
    <w:rsid w:val="0044032C"/>
    <w:pPr>
      <w:spacing w:after="0" w:line="240" w:lineRule="auto"/>
    </w:pPr>
    <w:rPr>
      <w:rFonts w:eastAsia="Times New Roman" w:cs="Times New Roman"/>
      <w:sz w:val="16"/>
      <w:szCs w:val="24"/>
    </w:rPr>
  </w:style>
  <w:style w:type="paragraph" w:customStyle="1" w:styleId="23BC1D9EF5F04D52A7DE7325B9631A6D20">
    <w:name w:val="23BC1D9EF5F04D52A7DE7325B9631A6D20"/>
    <w:rsid w:val="0044032C"/>
    <w:pPr>
      <w:spacing w:after="0" w:line="240" w:lineRule="auto"/>
    </w:pPr>
    <w:rPr>
      <w:rFonts w:eastAsia="Times New Roman" w:cs="Times New Roman"/>
      <w:sz w:val="16"/>
      <w:szCs w:val="24"/>
    </w:rPr>
  </w:style>
  <w:style w:type="paragraph" w:customStyle="1" w:styleId="FCB53F50C3BC4C28AD2B350D8482301616">
    <w:name w:val="FCB53F50C3BC4C28AD2B350D8482301616"/>
    <w:rsid w:val="0044032C"/>
    <w:pPr>
      <w:spacing w:after="0" w:line="240" w:lineRule="auto"/>
    </w:pPr>
    <w:rPr>
      <w:rFonts w:eastAsia="Times New Roman" w:cs="Times New Roman"/>
      <w:sz w:val="16"/>
      <w:szCs w:val="24"/>
    </w:rPr>
  </w:style>
  <w:style w:type="paragraph" w:customStyle="1" w:styleId="052D6FA62C664922895D00756CABD22E14">
    <w:name w:val="052D6FA62C664922895D00756CABD22E14"/>
    <w:rsid w:val="0044032C"/>
    <w:pPr>
      <w:spacing w:after="0" w:line="240" w:lineRule="auto"/>
    </w:pPr>
    <w:rPr>
      <w:rFonts w:eastAsia="Times New Roman" w:cs="Times New Roman"/>
      <w:sz w:val="16"/>
      <w:szCs w:val="24"/>
    </w:rPr>
  </w:style>
  <w:style w:type="paragraph" w:customStyle="1" w:styleId="C3E81923991E4A3AA93E16641C74E3961">
    <w:name w:val="C3E81923991E4A3AA93E16641C74E3961"/>
    <w:rsid w:val="0044032C"/>
    <w:pPr>
      <w:spacing w:after="0" w:line="240" w:lineRule="auto"/>
    </w:pPr>
    <w:rPr>
      <w:rFonts w:eastAsia="Times New Roman" w:cs="Times New Roman"/>
      <w:sz w:val="16"/>
      <w:szCs w:val="24"/>
    </w:rPr>
  </w:style>
  <w:style w:type="paragraph" w:customStyle="1" w:styleId="2C579E457F1B4D79B2263A6F734AA98E22">
    <w:name w:val="2C579E457F1B4D79B2263A6F734AA98E22"/>
    <w:rsid w:val="0044032C"/>
    <w:pPr>
      <w:spacing w:after="0" w:line="240" w:lineRule="auto"/>
    </w:pPr>
    <w:rPr>
      <w:rFonts w:eastAsia="Times New Roman" w:cs="Times New Roman"/>
      <w:sz w:val="16"/>
      <w:szCs w:val="24"/>
    </w:rPr>
  </w:style>
  <w:style w:type="paragraph" w:customStyle="1" w:styleId="1061E962F9E04361B29423BF51D6DF3022">
    <w:name w:val="1061E962F9E04361B29423BF51D6DF3022"/>
    <w:rsid w:val="0044032C"/>
    <w:pPr>
      <w:spacing w:after="0" w:line="240" w:lineRule="auto"/>
    </w:pPr>
    <w:rPr>
      <w:rFonts w:eastAsia="Times New Roman" w:cs="Times New Roman"/>
      <w:sz w:val="16"/>
      <w:szCs w:val="24"/>
    </w:rPr>
  </w:style>
  <w:style w:type="paragraph" w:customStyle="1" w:styleId="4D9785A0249845E4895AE7C2C7C5CFE221">
    <w:name w:val="4D9785A0249845E4895AE7C2C7C5CFE221"/>
    <w:rsid w:val="0044032C"/>
    <w:pPr>
      <w:spacing w:after="0" w:line="240" w:lineRule="auto"/>
    </w:pPr>
    <w:rPr>
      <w:rFonts w:eastAsia="Times New Roman" w:cs="Times New Roman"/>
      <w:sz w:val="16"/>
      <w:szCs w:val="24"/>
    </w:rPr>
  </w:style>
  <w:style w:type="paragraph" w:customStyle="1" w:styleId="23BC1D9EF5F04D52A7DE7325B9631A6D21">
    <w:name w:val="23BC1D9EF5F04D52A7DE7325B9631A6D21"/>
    <w:rsid w:val="0044032C"/>
    <w:pPr>
      <w:spacing w:after="0" w:line="240" w:lineRule="auto"/>
    </w:pPr>
    <w:rPr>
      <w:rFonts w:eastAsia="Times New Roman" w:cs="Times New Roman"/>
      <w:sz w:val="16"/>
      <w:szCs w:val="24"/>
    </w:rPr>
  </w:style>
  <w:style w:type="paragraph" w:customStyle="1" w:styleId="FCB53F50C3BC4C28AD2B350D8482301617">
    <w:name w:val="FCB53F50C3BC4C28AD2B350D8482301617"/>
    <w:rsid w:val="0044032C"/>
    <w:pPr>
      <w:spacing w:after="0" w:line="240" w:lineRule="auto"/>
    </w:pPr>
    <w:rPr>
      <w:rFonts w:eastAsia="Times New Roman" w:cs="Times New Roman"/>
      <w:sz w:val="16"/>
      <w:szCs w:val="24"/>
    </w:rPr>
  </w:style>
  <w:style w:type="paragraph" w:customStyle="1" w:styleId="319A0AA031B4418FA01E40313150AF7B">
    <w:name w:val="319A0AA031B4418FA01E40313150AF7B"/>
    <w:rsid w:val="0044032C"/>
    <w:pPr>
      <w:spacing w:after="0" w:line="240" w:lineRule="auto"/>
    </w:pPr>
    <w:rPr>
      <w:rFonts w:eastAsia="Times New Roman" w:cs="Times New Roman"/>
      <w:sz w:val="16"/>
      <w:szCs w:val="24"/>
    </w:rPr>
  </w:style>
  <w:style w:type="paragraph" w:customStyle="1" w:styleId="2D8B1D9401EF4F8E98B5C60EC9935DED">
    <w:name w:val="2D8B1D9401EF4F8E98B5C60EC9935DED"/>
    <w:rsid w:val="0044032C"/>
    <w:pPr>
      <w:spacing w:after="0" w:line="240" w:lineRule="auto"/>
    </w:pPr>
    <w:rPr>
      <w:rFonts w:eastAsia="Times New Roman" w:cs="Times New Roman"/>
      <w:sz w:val="16"/>
      <w:szCs w:val="24"/>
    </w:rPr>
  </w:style>
  <w:style w:type="paragraph" w:customStyle="1" w:styleId="FEFEBAAFB45A4D698141FD1775FF9BEA">
    <w:name w:val="FEFEBAAFB45A4D698141FD1775FF9BEA"/>
    <w:rsid w:val="0044032C"/>
    <w:pPr>
      <w:spacing w:after="0" w:line="240" w:lineRule="auto"/>
    </w:pPr>
    <w:rPr>
      <w:rFonts w:eastAsia="Times New Roman" w:cs="Times New Roman"/>
      <w:sz w:val="16"/>
      <w:szCs w:val="24"/>
    </w:rPr>
  </w:style>
  <w:style w:type="paragraph" w:customStyle="1" w:styleId="11B6F100E23E4D5686DB42F4BCE3E2F4">
    <w:name w:val="11B6F100E23E4D5686DB42F4BCE3E2F4"/>
    <w:rsid w:val="0044032C"/>
    <w:pPr>
      <w:spacing w:after="0" w:line="240" w:lineRule="auto"/>
    </w:pPr>
    <w:rPr>
      <w:rFonts w:eastAsia="Times New Roman" w:cs="Times New Roman"/>
      <w:sz w:val="16"/>
      <w:szCs w:val="24"/>
    </w:rPr>
  </w:style>
  <w:style w:type="paragraph" w:customStyle="1" w:styleId="FCEA0B9270A54FC898422364D2DE35B4">
    <w:name w:val="FCEA0B9270A54FC898422364D2DE35B4"/>
    <w:rsid w:val="0044032C"/>
    <w:pPr>
      <w:spacing w:after="0" w:line="240" w:lineRule="auto"/>
    </w:pPr>
    <w:rPr>
      <w:rFonts w:eastAsia="Times New Roman" w:cs="Times New Roman"/>
      <w:sz w:val="16"/>
      <w:szCs w:val="24"/>
    </w:rPr>
  </w:style>
  <w:style w:type="paragraph" w:customStyle="1" w:styleId="773D663A2AB2405BB92A6081AB4743A1">
    <w:name w:val="773D663A2AB2405BB92A6081AB4743A1"/>
    <w:rsid w:val="0044032C"/>
    <w:pPr>
      <w:spacing w:after="0" w:line="240" w:lineRule="auto"/>
    </w:pPr>
    <w:rPr>
      <w:rFonts w:eastAsia="Times New Roman" w:cs="Times New Roman"/>
      <w:sz w:val="16"/>
      <w:szCs w:val="24"/>
    </w:rPr>
  </w:style>
  <w:style w:type="paragraph" w:customStyle="1" w:styleId="052D6FA62C664922895D00756CABD22E15">
    <w:name w:val="052D6FA62C664922895D00756CABD22E15"/>
    <w:rsid w:val="0044032C"/>
    <w:pPr>
      <w:spacing w:after="0" w:line="240" w:lineRule="auto"/>
    </w:pPr>
    <w:rPr>
      <w:rFonts w:eastAsia="Times New Roman" w:cs="Times New Roman"/>
      <w:sz w:val="16"/>
      <w:szCs w:val="24"/>
    </w:rPr>
  </w:style>
  <w:style w:type="paragraph" w:customStyle="1" w:styleId="C3E81923991E4A3AA93E16641C74E3962">
    <w:name w:val="C3E81923991E4A3AA93E16641C74E3962"/>
    <w:rsid w:val="0044032C"/>
    <w:pPr>
      <w:spacing w:after="0" w:line="240" w:lineRule="auto"/>
    </w:pPr>
    <w:rPr>
      <w:rFonts w:eastAsia="Times New Roman" w:cs="Times New Roman"/>
      <w:sz w:val="16"/>
      <w:szCs w:val="24"/>
    </w:rPr>
  </w:style>
  <w:style w:type="paragraph" w:customStyle="1" w:styleId="31F1817F8BEC47FA972A281F3EAC870B">
    <w:name w:val="31F1817F8BEC47FA972A281F3EAC870B"/>
    <w:rsid w:val="0044032C"/>
    <w:pPr>
      <w:spacing w:after="0" w:line="240" w:lineRule="auto"/>
    </w:pPr>
    <w:rPr>
      <w:rFonts w:eastAsia="Times New Roman" w:cs="Times New Roman"/>
      <w:sz w:val="16"/>
      <w:szCs w:val="24"/>
    </w:rPr>
  </w:style>
  <w:style w:type="paragraph" w:customStyle="1" w:styleId="2C579E457F1B4D79B2263A6F734AA98E23">
    <w:name w:val="2C579E457F1B4D79B2263A6F734AA98E23"/>
    <w:rsid w:val="0044032C"/>
    <w:pPr>
      <w:spacing w:after="0" w:line="240" w:lineRule="auto"/>
    </w:pPr>
    <w:rPr>
      <w:rFonts w:eastAsia="Times New Roman" w:cs="Times New Roman"/>
      <w:sz w:val="16"/>
      <w:szCs w:val="24"/>
    </w:rPr>
  </w:style>
  <w:style w:type="paragraph" w:customStyle="1" w:styleId="1061E962F9E04361B29423BF51D6DF3023">
    <w:name w:val="1061E962F9E04361B29423BF51D6DF3023"/>
    <w:rsid w:val="0044032C"/>
    <w:pPr>
      <w:spacing w:after="0" w:line="240" w:lineRule="auto"/>
    </w:pPr>
    <w:rPr>
      <w:rFonts w:eastAsia="Times New Roman" w:cs="Times New Roman"/>
      <w:sz w:val="16"/>
      <w:szCs w:val="24"/>
    </w:rPr>
  </w:style>
  <w:style w:type="paragraph" w:customStyle="1" w:styleId="4D9785A0249845E4895AE7C2C7C5CFE222">
    <w:name w:val="4D9785A0249845E4895AE7C2C7C5CFE222"/>
    <w:rsid w:val="0044032C"/>
    <w:pPr>
      <w:spacing w:after="0" w:line="240" w:lineRule="auto"/>
    </w:pPr>
    <w:rPr>
      <w:rFonts w:eastAsia="Times New Roman" w:cs="Times New Roman"/>
      <w:sz w:val="16"/>
      <w:szCs w:val="24"/>
    </w:rPr>
  </w:style>
  <w:style w:type="paragraph" w:customStyle="1" w:styleId="23BC1D9EF5F04D52A7DE7325B9631A6D22">
    <w:name w:val="23BC1D9EF5F04D52A7DE7325B9631A6D22"/>
    <w:rsid w:val="0044032C"/>
    <w:pPr>
      <w:spacing w:after="0" w:line="240" w:lineRule="auto"/>
    </w:pPr>
    <w:rPr>
      <w:rFonts w:eastAsia="Times New Roman" w:cs="Times New Roman"/>
      <w:sz w:val="16"/>
      <w:szCs w:val="24"/>
    </w:rPr>
  </w:style>
  <w:style w:type="paragraph" w:customStyle="1" w:styleId="FCB53F50C3BC4C28AD2B350D8482301618">
    <w:name w:val="FCB53F50C3BC4C28AD2B350D8482301618"/>
    <w:rsid w:val="0044032C"/>
    <w:pPr>
      <w:spacing w:after="0" w:line="240" w:lineRule="auto"/>
    </w:pPr>
    <w:rPr>
      <w:rFonts w:eastAsia="Times New Roman" w:cs="Times New Roman"/>
      <w:sz w:val="16"/>
      <w:szCs w:val="24"/>
    </w:rPr>
  </w:style>
  <w:style w:type="paragraph" w:customStyle="1" w:styleId="319A0AA031B4418FA01E40313150AF7B1">
    <w:name w:val="319A0AA031B4418FA01E40313150AF7B1"/>
    <w:rsid w:val="0044032C"/>
    <w:pPr>
      <w:spacing w:after="0" w:line="240" w:lineRule="auto"/>
    </w:pPr>
    <w:rPr>
      <w:rFonts w:eastAsia="Times New Roman" w:cs="Times New Roman"/>
      <w:sz w:val="16"/>
      <w:szCs w:val="24"/>
    </w:rPr>
  </w:style>
  <w:style w:type="paragraph" w:customStyle="1" w:styleId="2D8B1D9401EF4F8E98B5C60EC9935DED1">
    <w:name w:val="2D8B1D9401EF4F8E98B5C60EC9935DED1"/>
    <w:rsid w:val="0044032C"/>
    <w:pPr>
      <w:spacing w:after="0" w:line="240" w:lineRule="auto"/>
    </w:pPr>
    <w:rPr>
      <w:rFonts w:eastAsia="Times New Roman" w:cs="Times New Roman"/>
      <w:sz w:val="16"/>
      <w:szCs w:val="24"/>
    </w:rPr>
  </w:style>
  <w:style w:type="paragraph" w:customStyle="1" w:styleId="FEFEBAAFB45A4D698141FD1775FF9BEA1">
    <w:name w:val="FEFEBAAFB45A4D698141FD1775FF9BEA1"/>
    <w:rsid w:val="0044032C"/>
    <w:pPr>
      <w:spacing w:after="0" w:line="240" w:lineRule="auto"/>
    </w:pPr>
    <w:rPr>
      <w:rFonts w:eastAsia="Times New Roman" w:cs="Times New Roman"/>
      <w:sz w:val="16"/>
      <w:szCs w:val="24"/>
    </w:rPr>
  </w:style>
  <w:style w:type="paragraph" w:customStyle="1" w:styleId="11B6F100E23E4D5686DB42F4BCE3E2F41">
    <w:name w:val="11B6F100E23E4D5686DB42F4BCE3E2F41"/>
    <w:rsid w:val="0044032C"/>
    <w:pPr>
      <w:spacing w:after="0" w:line="240" w:lineRule="auto"/>
    </w:pPr>
    <w:rPr>
      <w:rFonts w:eastAsia="Times New Roman" w:cs="Times New Roman"/>
      <w:sz w:val="16"/>
      <w:szCs w:val="24"/>
    </w:rPr>
  </w:style>
  <w:style w:type="paragraph" w:customStyle="1" w:styleId="FCEA0B9270A54FC898422364D2DE35B41">
    <w:name w:val="FCEA0B9270A54FC898422364D2DE35B41"/>
    <w:rsid w:val="0044032C"/>
    <w:pPr>
      <w:spacing w:after="0" w:line="240" w:lineRule="auto"/>
    </w:pPr>
    <w:rPr>
      <w:rFonts w:eastAsia="Times New Roman" w:cs="Times New Roman"/>
      <w:sz w:val="16"/>
      <w:szCs w:val="24"/>
    </w:rPr>
  </w:style>
  <w:style w:type="paragraph" w:customStyle="1" w:styleId="20AD75071B8641A180EFBF79E6F105FE">
    <w:name w:val="20AD75071B8641A180EFBF79E6F105FE"/>
    <w:rsid w:val="0044032C"/>
    <w:pPr>
      <w:spacing w:after="0" w:line="240" w:lineRule="auto"/>
    </w:pPr>
    <w:rPr>
      <w:rFonts w:eastAsia="Times New Roman" w:cs="Times New Roman"/>
      <w:sz w:val="16"/>
      <w:szCs w:val="24"/>
    </w:rPr>
  </w:style>
  <w:style w:type="paragraph" w:customStyle="1" w:styleId="741ACE3A4B664DCFA95652CDCD8CC5EF">
    <w:name w:val="741ACE3A4B664DCFA95652CDCD8CC5EF"/>
    <w:rsid w:val="0044032C"/>
    <w:pPr>
      <w:spacing w:after="0" w:line="240" w:lineRule="auto"/>
    </w:pPr>
    <w:rPr>
      <w:rFonts w:eastAsia="Times New Roman" w:cs="Times New Roman"/>
      <w:sz w:val="16"/>
      <w:szCs w:val="24"/>
    </w:rPr>
  </w:style>
  <w:style w:type="paragraph" w:customStyle="1" w:styleId="052D6FA62C664922895D00756CABD22E16">
    <w:name w:val="052D6FA62C664922895D00756CABD22E16"/>
    <w:rsid w:val="0044032C"/>
    <w:pPr>
      <w:spacing w:after="0" w:line="240" w:lineRule="auto"/>
    </w:pPr>
    <w:rPr>
      <w:rFonts w:eastAsia="Times New Roman" w:cs="Times New Roman"/>
      <w:sz w:val="16"/>
      <w:szCs w:val="24"/>
    </w:rPr>
  </w:style>
  <w:style w:type="paragraph" w:customStyle="1" w:styleId="8B5921C1769647D3A997985E673CEB6E">
    <w:name w:val="8B5921C1769647D3A997985E673CEB6E"/>
    <w:rsid w:val="0044032C"/>
    <w:pPr>
      <w:spacing w:after="0" w:line="240" w:lineRule="auto"/>
    </w:pPr>
    <w:rPr>
      <w:rFonts w:eastAsia="Times New Roman" w:cs="Times New Roman"/>
      <w:sz w:val="16"/>
      <w:szCs w:val="24"/>
    </w:rPr>
  </w:style>
  <w:style w:type="paragraph" w:customStyle="1" w:styleId="C3E81923991E4A3AA93E16641C74E3963">
    <w:name w:val="C3E81923991E4A3AA93E16641C74E3963"/>
    <w:rsid w:val="0044032C"/>
    <w:pPr>
      <w:spacing w:after="0" w:line="240" w:lineRule="auto"/>
    </w:pPr>
    <w:rPr>
      <w:rFonts w:eastAsia="Times New Roman" w:cs="Times New Roman"/>
      <w:sz w:val="16"/>
      <w:szCs w:val="24"/>
    </w:rPr>
  </w:style>
  <w:style w:type="paragraph" w:customStyle="1" w:styleId="AA565D54E61A446694875A43B98E339F">
    <w:name w:val="AA565D54E61A446694875A43B98E339F"/>
    <w:rsid w:val="0044032C"/>
    <w:pPr>
      <w:spacing w:after="0" w:line="240" w:lineRule="auto"/>
    </w:pPr>
    <w:rPr>
      <w:rFonts w:eastAsia="Times New Roman" w:cs="Times New Roman"/>
      <w:sz w:val="16"/>
      <w:szCs w:val="24"/>
    </w:rPr>
  </w:style>
  <w:style w:type="paragraph" w:customStyle="1" w:styleId="1F138597825349D998144FCEB06462E7">
    <w:name w:val="1F138597825349D998144FCEB06462E7"/>
    <w:rsid w:val="0044032C"/>
    <w:pPr>
      <w:spacing w:after="0" w:line="240" w:lineRule="auto"/>
    </w:pPr>
    <w:rPr>
      <w:rFonts w:eastAsia="Times New Roman" w:cs="Times New Roman"/>
      <w:sz w:val="16"/>
      <w:szCs w:val="24"/>
    </w:rPr>
  </w:style>
  <w:style w:type="paragraph" w:customStyle="1" w:styleId="31F1817F8BEC47FA972A281F3EAC870B1">
    <w:name w:val="31F1817F8BEC47FA972A281F3EAC870B1"/>
    <w:rsid w:val="0044032C"/>
    <w:pPr>
      <w:spacing w:after="0" w:line="240" w:lineRule="auto"/>
    </w:pPr>
    <w:rPr>
      <w:rFonts w:eastAsia="Times New Roman" w:cs="Times New Roman"/>
      <w:sz w:val="16"/>
      <w:szCs w:val="24"/>
    </w:rPr>
  </w:style>
  <w:style w:type="paragraph" w:customStyle="1" w:styleId="2C579E457F1B4D79B2263A6F734AA98E24">
    <w:name w:val="2C579E457F1B4D79B2263A6F734AA98E24"/>
    <w:rsid w:val="0044032C"/>
    <w:pPr>
      <w:spacing w:after="0" w:line="240" w:lineRule="auto"/>
    </w:pPr>
    <w:rPr>
      <w:rFonts w:eastAsia="Times New Roman" w:cs="Times New Roman"/>
      <w:sz w:val="16"/>
      <w:szCs w:val="24"/>
    </w:rPr>
  </w:style>
  <w:style w:type="paragraph" w:customStyle="1" w:styleId="1061E962F9E04361B29423BF51D6DF3024">
    <w:name w:val="1061E962F9E04361B29423BF51D6DF3024"/>
    <w:rsid w:val="0044032C"/>
    <w:pPr>
      <w:spacing w:after="0" w:line="240" w:lineRule="auto"/>
    </w:pPr>
    <w:rPr>
      <w:rFonts w:eastAsia="Times New Roman" w:cs="Times New Roman"/>
      <w:sz w:val="16"/>
      <w:szCs w:val="24"/>
    </w:rPr>
  </w:style>
  <w:style w:type="paragraph" w:customStyle="1" w:styleId="4D9785A0249845E4895AE7C2C7C5CFE223">
    <w:name w:val="4D9785A0249845E4895AE7C2C7C5CFE223"/>
    <w:rsid w:val="0044032C"/>
    <w:pPr>
      <w:spacing w:after="0" w:line="240" w:lineRule="auto"/>
    </w:pPr>
    <w:rPr>
      <w:rFonts w:eastAsia="Times New Roman" w:cs="Times New Roman"/>
      <w:sz w:val="16"/>
      <w:szCs w:val="24"/>
    </w:rPr>
  </w:style>
  <w:style w:type="paragraph" w:customStyle="1" w:styleId="23BC1D9EF5F04D52A7DE7325B9631A6D23">
    <w:name w:val="23BC1D9EF5F04D52A7DE7325B9631A6D23"/>
    <w:rsid w:val="0044032C"/>
    <w:pPr>
      <w:spacing w:after="0" w:line="240" w:lineRule="auto"/>
    </w:pPr>
    <w:rPr>
      <w:rFonts w:eastAsia="Times New Roman" w:cs="Times New Roman"/>
      <w:sz w:val="16"/>
      <w:szCs w:val="24"/>
    </w:rPr>
  </w:style>
  <w:style w:type="paragraph" w:customStyle="1" w:styleId="FCB53F50C3BC4C28AD2B350D8482301619">
    <w:name w:val="FCB53F50C3BC4C28AD2B350D8482301619"/>
    <w:rsid w:val="0044032C"/>
    <w:pPr>
      <w:spacing w:after="0" w:line="240" w:lineRule="auto"/>
    </w:pPr>
    <w:rPr>
      <w:rFonts w:eastAsia="Times New Roman" w:cs="Times New Roman"/>
      <w:sz w:val="16"/>
      <w:szCs w:val="24"/>
    </w:rPr>
  </w:style>
  <w:style w:type="paragraph" w:customStyle="1" w:styleId="319A0AA031B4418FA01E40313150AF7B2">
    <w:name w:val="319A0AA031B4418FA01E40313150AF7B2"/>
    <w:rsid w:val="0044032C"/>
    <w:pPr>
      <w:spacing w:after="0" w:line="240" w:lineRule="auto"/>
    </w:pPr>
    <w:rPr>
      <w:rFonts w:eastAsia="Times New Roman" w:cs="Times New Roman"/>
      <w:sz w:val="16"/>
      <w:szCs w:val="24"/>
    </w:rPr>
  </w:style>
  <w:style w:type="paragraph" w:customStyle="1" w:styleId="2D8B1D9401EF4F8E98B5C60EC9935DED2">
    <w:name w:val="2D8B1D9401EF4F8E98B5C60EC9935DED2"/>
    <w:rsid w:val="0044032C"/>
    <w:pPr>
      <w:spacing w:after="0" w:line="240" w:lineRule="auto"/>
    </w:pPr>
    <w:rPr>
      <w:rFonts w:eastAsia="Times New Roman" w:cs="Times New Roman"/>
      <w:sz w:val="16"/>
      <w:szCs w:val="24"/>
    </w:rPr>
  </w:style>
  <w:style w:type="paragraph" w:customStyle="1" w:styleId="FEFEBAAFB45A4D698141FD1775FF9BEA2">
    <w:name w:val="FEFEBAAFB45A4D698141FD1775FF9BEA2"/>
    <w:rsid w:val="0044032C"/>
    <w:pPr>
      <w:spacing w:after="0" w:line="240" w:lineRule="auto"/>
    </w:pPr>
    <w:rPr>
      <w:rFonts w:eastAsia="Times New Roman" w:cs="Times New Roman"/>
      <w:sz w:val="16"/>
      <w:szCs w:val="24"/>
    </w:rPr>
  </w:style>
  <w:style w:type="paragraph" w:customStyle="1" w:styleId="11B6F100E23E4D5686DB42F4BCE3E2F42">
    <w:name w:val="11B6F100E23E4D5686DB42F4BCE3E2F42"/>
    <w:rsid w:val="0044032C"/>
    <w:pPr>
      <w:spacing w:after="0" w:line="240" w:lineRule="auto"/>
    </w:pPr>
    <w:rPr>
      <w:rFonts w:eastAsia="Times New Roman" w:cs="Times New Roman"/>
      <w:sz w:val="16"/>
      <w:szCs w:val="24"/>
    </w:rPr>
  </w:style>
  <w:style w:type="paragraph" w:customStyle="1" w:styleId="FCEA0B9270A54FC898422364D2DE35B42">
    <w:name w:val="FCEA0B9270A54FC898422364D2DE35B42"/>
    <w:rsid w:val="0044032C"/>
    <w:pPr>
      <w:spacing w:after="0" w:line="240" w:lineRule="auto"/>
    </w:pPr>
    <w:rPr>
      <w:rFonts w:eastAsia="Times New Roman" w:cs="Times New Roman"/>
      <w:sz w:val="16"/>
      <w:szCs w:val="24"/>
    </w:rPr>
  </w:style>
  <w:style w:type="paragraph" w:customStyle="1" w:styleId="20AD75071B8641A180EFBF79E6F105FE1">
    <w:name w:val="20AD75071B8641A180EFBF79E6F105FE1"/>
    <w:rsid w:val="0044032C"/>
    <w:pPr>
      <w:spacing w:after="0" w:line="240" w:lineRule="auto"/>
    </w:pPr>
    <w:rPr>
      <w:rFonts w:eastAsia="Times New Roman" w:cs="Times New Roman"/>
      <w:sz w:val="16"/>
      <w:szCs w:val="24"/>
    </w:rPr>
  </w:style>
  <w:style w:type="paragraph" w:customStyle="1" w:styleId="741ACE3A4B664DCFA95652CDCD8CC5EF1">
    <w:name w:val="741ACE3A4B664DCFA95652CDCD8CC5EF1"/>
    <w:rsid w:val="0044032C"/>
    <w:pPr>
      <w:spacing w:after="0" w:line="240" w:lineRule="auto"/>
    </w:pPr>
    <w:rPr>
      <w:rFonts w:eastAsia="Times New Roman" w:cs="Times New Roman"/>
      <w:sz w:val="16"/>
      <w:szCs w:val="24"/>
    </w:rPr>
  </w:style>
  <w:style w:type="paragraph" w:customStyle="1" w:styleId="052D6FA62C664922895D00756CABD22E17">
    <w:name w:val="052D6FA62C664922895D00756CABD22E17"/>
    <w:rsid w:val="0044032C"/>
    <w:pPr>
      <w:spacing w:after="0" w:line="240" w:lineRule="auto"/>
    </w:pPr>
    <w:rPr>
      <w:rFonts w:eastAsia="Times New Roman" w:cs="Times New Roman"/>
      <w:sz w:val="16"/>
      <w:szCs w:val="24"/>
    </w:rPr>
  </w:style>
  <w:style w:type="paragraph" w:customStyle="1" w:styleId="8B5921C1769647D3A997985E673CEB6E1">
    <w:name w:val="8B5921C1769647D3A997985E673CEB6E1"/>
    <w:rsid w:val="0044032C"/>
    <w:pPr>
      <w:spacing w:after="0" w:line="240" w:lineRule="auto"/>
    </w:pPr>
    <w:rPr>
      <w:rFonts w:eastAsia="Times New Roman" w:cs="Times New Roman"/>
      <w:sz w:val="16"/>
      <w:szCs w:val="24"/>
    </w:rPr>
  </w:style>
  <w:style w:type="paragraph" w:customStyle="1" w:styleId="C3E81923991E4A3AA93E16641C74E3964">
    <w:name w:val="C3E81923991E4A3AA93E16641C74E3964"/>
    <w:rsid w:val="0044032C"/>
    <w:pPr>
      <w:spacing w:after="0" w:line="240" w:lineRule="auto"/>
    </w:pPr>
    <w:rPr>
      <w:rFonts w:eastAsia="Times New Roman" w:cs="Times New Roman"/>
      <w:sz w:val="16"/>
      <w:szCs w:val="24"/>
    </w:rPr>
  </w:style>
  <w:style w:type="paragraph" w:customStyle="1" w:styleId="AA565D54E61A446694875A43B98E339F1">
    <w:name w:val="AA565D54E61A446694875A43B98E339F1"/>
    <w:rsid w:val="0044032C"/>
    <w:pPr>
      <w:spacing w:after="0" w:line="240" w:lineRule="auto"/>
    </w:pPr>
    <w:rPr>
      <w:rFonts w:eastAsia="Times New Roman" w:cs="Times New Roman"/>
      <w:sz w:val="16"/>
      <w:szCs w:val="24"/>
    </w:rPr>
  </w:style>
  <w:style w:type="paragraph" w:customStyle="1" w:styleId="DFA82A00C416473E9F1B60898524AC3E">
    <w:name w:val="DFA82A00C416473E9F1B60898524AC3E"/>
    <w:rsid w:val="0044032C"/>
    <w:pPr>
      <w:spacing w:after="0" w:line="240" w:lineRule="auto"/>
    </w:pPr>
    <w:rPr>
      <w:rFonts w:eastAsia="Times New Roman" w:cs="Times New Roman"/>
      <w:sz w:val="16"/>
      <w:szCs w:val="24"/>
    </w:rPr>
  </w:style>
  <w:style w:type="paragraph" w:customStyle="1" w:styleId="1F138597825349D998144FCEB06462E71">
    <w:name w:val="1F138597825349D998144FCEB06462E71"/>
    <w:rsid w:val="0044032C"/>
    <w:pPr>
      <w:spacing w:after="0" w:line="240" w:lineRule="auto"/>
    </w:pPr>
    <w:rPr>
      <w:rFonts w:eastAsia="Times New Roman" w:cs="Times New Roman"/>
      <w:sz w:val="16"/>
      <w:szCs w:val="24"/>
    </w:rPr>
  </w:style>
  <w:style w:type="paragraph" w:customStyle="1" w:styleId="31F1817F8BEC47FA972A281F3EAC870B2">
    <w:name w:val="31F1817F8BEC47FA972A281F3EAC870B2"/>
    <w:rsid w:val="0044032C"/>
    <w:pPr>
      <w:spacing w:after="0" w:line="240" w:lineRule="auto"/>
    </w:pPr>
    <w:rPr>
      <w:rFonts w:eastAsia="Times New Roman" w:cs="Times New Roman"/>
      <w:sz w:val="16"/>
      <w:szCs w:val="24"/>
    </w:rPr>
  </w:style>
  <w:style w:type="paragraph" w:customStyle="1" w:styleId="2C579E457F1B4D79B2263A6F734AA98E25">
    <w:name w:val="2C579E457F1B4D79B2263A6F734AA98E25"/>
    <w:rsid w:val="0044032C"/>
    <w:pPr>
      <w:spacing w:after="0" w:line="240" w:lineRule="auto"/>
    </w:pPr>
    <w:rPr>
      <w:rFonts w:eastAsia="Times New Roman" w:cs="Times New Roman"/>
      <w:sz w:val="16"/>
      <w:szCs w:val="24"/>
    </w:rPr>
  </w:style>
  <w:style w:type="paragraph" w:customStyle="1" w:styleId="1061E962F9E04361B29423BF51D6DF3025">
    <w:name w:val="1061E962F9E04361B29423BF51D6DF3025"/>
    <w:rsid w:val="0044032C"/>
    <w:pPr>
      <w:spacing w:after="0" w:line="240" w:lineRule="auto"/>
    </w:pPr>
    <w:rPr>
      <w:rFonts w:eastAsia="Times New Roman" w:cs="Times New Roman"/>
      <w:sz w:val="16"/>
      <w:szCs w:val="24"/>
    </w:rPr>
  </w:style>
  <w:style w:type="paragraph" w:customStyle="1" w:styleId="4D9785A0249845E4895AE7C2C7C5CFE224">
    <w:name w:val="4D9785A0249845E4895AE7C2C7C5CFE224"/>
    <w:rsid w:val="0044032C"/>
    <w:pPr>
      <w:spacing w:after="0" w:line="240" w:lineRule="auto"/>
    </w:pPr>
    <w:rPr>
      <w:rFonts w:eastAsia="Times New Roman" w:cs="Times New Roman"/>
      <w:sz w:val="16"/>
      <w:szCs w:val="24"/>
    </w:rPr>
  </w:style>
  <w:style w:type="paragraph" w:customStyle="1" w:styleId="23BC1D9EF5F04D52A7DE7325B9631A6D24">
    <w:name w:val="23BC1D9EF5F04D52A7DE7325B9631A6D24"/>
    <w:rsid w:val="0044032C"/>
    <w:pPr>
      <w:spacing w:after="0" w:line="240" w:lineRule="auto"/>
    </w:pPr>
    <w:rPr>
      <w:rFonts w:eastAsia="Times New Roman" w:cs="Times New Roman"/>
      <w:sz w:val="16"/>
      <w:szCs w:val="24"/>
    </w:rPr>
  </w:style>
  <w:style w:type="paragraph" w:customStyle="1" w:styleId="FCB53F50C3BC4C28AD2B350D8482301620">
    <w:name w:val="FCB53F50C3BC4C28AD2B350D8482301620"/>
    <w:rsid w:val="0044032C"/>
    <w:pPr>
      <w:spacing w:after="0" w:line="240" w:lineRule="auto"/>
    </w:pPr>
    <w:rPr>
      <w:rFonts w:eastAsia="Times New Roman" w:cs="Times New Roman"/>
      <w:sz w:val="16"/>
      <w:szCs w:val="24"/>
    </w:rPr>
  </w:style>
  <w:style w:type="paragraph" w:customStyle="1" w:styleId="319A0AA031B4418FA01E40313150AF7B3">
    <w:name w:val="319A0AA031B4418FA01E40313150AF7B3"/>
    <w:rsid w:val="0044032C"/>
    <w:pPr>
      <w:spacing w:after="0" w:line="240" w:lineRule="auto"/>
    </w:pPr>
    <w:rPr>
      <w:rFonts w:eastAsia="Times New Roman" w:cs="Times New Roman"/>
      <w:sz w:val="16"/>
      <w:szCs w:val="24"/>
    </w:rPr>
  </w:style>
  <w:style w:type="paragraph" w:customStyle="1" w:styleId="2D8B1D9401EF4F8E98B5C60EC9935DED3">
    <w:name w:val="2D8B1D9401EF4F8E98B5C60EC9935DED3"/>
    <w:rsid w:val="0044032C"/>
    <w:pPr>
      <w:spacing w:after="0" w:line="240" w:lineRule="auto"/>
    </w:pPr>
    <w:rPr>
      <w:rFonts w:eastAsia="Times New Roman" w:cs="Times New Roman"/>
      <w:sz w:val="16"/>
      <w:szCs w:val="24"/>
    </w:rPr>
  </w:style>
  <w:style w:type="paragraph" w:customStyle="1" w:styleId="FEFEBAAFB45A4D698141FD1775FF9BEA3">
    <w:name w:val="FEFEBAAFB45A4D698141FD1775FF9BEA3"/>
    <w:rsid w:val="0044032C"/>
    <w:pPr>
      <w:spacing w:after="0" w:line="240" w:lineRule="auto"/>
    </w:pPr>
    <w:rPr>
      <w:rFonts w:eastAsia="Times New Roman" w:cs="Times New Roman"/>
      <w:sz w:val="16"/>
      <w:szCs w:val="24"/>
    </w:rPr>
  </w:style>
  <w:style w:type="paragraph" w:customStyle="1" w:styleId="11B6F100E23E4D5686DB42F4BCE3E2F43">
    <w:name w:val="11B6F100E23E4D5686DB42F4BCE3E2F43"/>
    <w:rsid w:val="0044032C"/>
    <w:pPr>
      <w:spacing w:after="0" w:line="240" w:lineRule="auto"/>
    </w:pPr>
    <w:rPr>
      <w:rFonts w:eastAsia="Times New Roman" w:cs="Times New Roman"/>
      <w:sz w:val="16"/>
      <w:szCs w:val="24"/>
    </w:rPr>
  </w:style>
  <w:style w:type="paragraph" w:customStyle="1" w:styleId="FCEA0B9270A54FC898422364D2DE35B43">
    <w:name w:val="FCEA0B9270A54FC898422364D2DE35B43"/>
    <w:rsid w:val="0044032C"/>
    <w:pPr>
      <w:spacing w:after="0" w:line="240" w:lineRule="auto"/>
    </w:pPr>
    <w:rPr>
      <w:rFonts w:eastAsia="Times New Roman" w:cs="Times New Roman"/>
      <w:sz w:val="16"/>
      <w:szCs w:val="24"/>
    </w:rPr>
  </w:style>
  <w:style w:type="paragraph" w:customStyle="1" w:styleId="20AD75071B8641A180EFBF79E6F105FE2">
    <w:name w:val="20AD75071B8641A180EFBF79E6F105FE2"/>
    <w:rsid w:val="0044032C"/>
    <w:pPr>
      <w:spacing w:after="0" w:line="240" w:lineRule="auto"/>
    </w:pPr>
    <w:rPr>
      <w:rFonts w:eastAsia="Times New Roman" w:cs="Times New Roman"/>
      <w:sz w:val="16"/>
      <w:szCs w:val="24"/>
    </w:rPr>
  </w:style>
  <w:style w:type="paragraph" w:customStyle="1" w:styleId="741ACE3A4B664DCFA95652CDCD8CC5EF2">
    <w:name w:val="741ACE3A4B664DCFA95652CDCD8CC5EF2"/>
    <w:rsid w:val="0044032C"/>
    <w:pPr>
      <w:spacing w:after="0" w:line="240" w:lineRule="auto"/>
    </w:pPr>
    <w:rPr>
      <w:rFonts w:eastAsia="Times New Roman" w:cs="Times New Roman"/>
      <w:sz w:val="16"/>
      <w:szCs w:val="24"/>
    </w:rPr>
  </w:style>
  <w:style w:type="paragraph" w:customStyle="1" w:styleId="052D6FA62C664922895D00756CABD22E18">
    <w:name w:val="052D6FA62C664922895D00756CABD22E18"/>
    <w:rsid w:val="0044032C"/>
    <w:pPr>
      <w:spacing w:after="0" w:line="240" w:lineRule="auto"/>
    </w:pPr>
    <w:rPr>
      <w:rFonts w:eastAsia="Times New Roman" w:cs="Times New Roman"/>
      <w:sz w:val="16"/>
      <w:szCs w:val="24"/>
    </w:rPr>
  </w:style>
  <w:style w:type="paragraph" w:customStyle="1" w:styleId="8B5921C1769647D3A997985E673CEB6E2">
    <w:name w:val="8B5921C1769647D3A997985E673CEB6E2"/>
    <w:rsid w:val="0044032C"/>
    <w:pPr>
      <w:spacing w:after="0" w:line="240" w:lineRule="auto"/>
    </w:pPr>
    <w:rPr>
      <w:rFonts w:eastAsia="Times New Roman" w:cs="Times New Roman"/>
      <w:sz w:val="16"/>
      <w:szCs w:val="24"/>
    </w:rPr>
  </w:style>
  <w:style w:type="paragraph" w:customStyle="1" w:styleId="C3E81923991E4A3AA93E16641C74E3965">
    <w:name w:val="C3E81923991E4A3AA93E16641C74E3965"/>
    <w:rsid w:val="0044032C"/>
    <w:pPr>
      <w:spacing w:after="0" w:line="240" w:lineRule="auto"/>
    </w:pPr>
    <w:rPr>
      <w:rFonts w:eastAsia="Times New Roman" w:cs="Times New Roman"/>
      <w:sz w:val="16"/>
      <w:szCs w:val="24"/>
    </w:rPr>
  </w:style>
  <w:style w:type="paragraph" w:customStyle="1" w:styleId="AA565D54E61A446694875A43B98E339F2">
    <w:name w:val="AA565D54E61A446694875A43B98E339F2"/>
    <w:rsid w:val="0044032C"/>
    <w:pPr>
      <w:spacing w:after="0" w:line="240" w:lineRule="auto"/>
    </w:pPr>
    <w:rPr>
      <w:rFonts w:eastAsia="Times New Roman" w:cs="Times New Roman"/>
      <w:sz w:val="16"/>
      <w:szCs w:val="24"/>
    </w:rPr>
  </w:style>
  <w:style w:type="paragraph" w:customStyle="1" w:styleId="DFA82A00C416473E9F1B60898524AC3E1">
    <w:name w:val="DFA82A00C416473E9F1B60898524AC3E1"/>
    <w:rsid w:val="0044032C"/>
    <w:pPr>
      <w:spacing w:after="0" w:line="240" w:lineRule="auto"/>
    </w:pPr>
    <w:rPr>
      <w:rFonts w:eastAsia="Times New Roman" w:cs="Times New Roman"/>
      <w:sz w:val="16"/>
      <w:szCs w:val="24"/>
    </w:rPr>
  </w:style>
  <w:style w:type="paragraph" w:customStyle="1" w:styleId="1F138597825349D998144FCEB06462E72">
    <w:name w:val="1F138597825349D998144FCEB06462E72"/>
    <w:rsid w:val="0044032C"/>
    <w:pPr>
      <w:spacing w:after="0" w:line="240" w:lineRule="auto"/>
    </w:pPr>
    <w:rPr>
      <w:rFonts w:eastAsia="Times New Roman" w:cs="Times New Roman"/>
      <w:sz w:val="16"/>
      <w:szCs w:val="24"/>
    </w:rPr>
  </w:style>
  <w:style w:type="paragraph" w:customStyle="1" w:styleId="31F1817F8BEC47FA972A281F3EAC870B3">
    <w:name w:val="31F1817F8BEC47FA972A281F3EAC870B3"/>
    <w:rsid w:val="0044032C"/>
    <w:pPr>
      <w:spacing w:after="0" w:line="240" w:lineRule="auto"/>
    </w:pPr>
    <w:rPr>
      <w:rFonts w:eastAsia="Times New Roman" w:cs="Times New Roman"/>
      <w:sz w:val="16"/>
      <w:szCs w:val="24"/>
    </w:rPr>
  </w:style>
  <w:style w:type="paragraph" w:customStyle="1" w:styleId="0F1B6896AA8346D4BA333268AA0273B6">
    <w:name w:val="0F1B6896AA8346D4BA333268AA0273B6"/>
    <w:rsid w:val="0044032C"/>
    <w:pPr>
      <w:spacing w:after="0" w:line="240" w:lineRule="auto"/>
    </w:pPr>
    <w:rPr>
      <w:rFonts w:eastAsia="Times New Roman" w:cs="Times New Roman"/>
      <w:sz w:val="16"/>
      <w:szCs w:val="24"/>
    </w:rPr>
  </w:style>
  <w:style w:type="paragraph" w:customStyle="1" w:styleId="D39160DFDE034C508C43203275E667F7">
    <w:name w:val="D39160DFDE034C508C43203275E667F7"/>
    <w:rsid w:val="0044032C"/>
    <w:pPr>
      <w:spacing w:after="0" w:line="240" w:lineRule="auto"/>
    </w:pPr>
    <w:rPr>
      <w:rFonts w:eastAsia="Times New Roman" w:cs="Times New Roman"/>
      <w:sz w:val="16"/>
      <w:szCs w:val="24"/>
    </w:rPr>
  </w:style>
  <w:style w:type="paragraph" w:customStyle="1" w:styleId="3A5C93033CF74014A5D40F150D1DBBB2">
    <w:name w:val="3A5C93033CF74014A5D40F150D1DBBB2"/>
    <w:rsid w:val="0044032C"/>
    <w:pPr>
      <w:spacing w:after="0" w:line="240" w:lineRule="auto"/>
    </w:pPr>
    <w:rPr>
      <w:rFonts w:eastAsia="Times New Roman" w:cs="Times New Roman"/>
      <w:sz w:val="16"/>
      <w:szCs w:val="24"/>
    </w:rPr>
  </w:style>
  <w:style w:type="paragraph" w:customStyle="1" w:styleId="459BE8198BC94CAD8E8243155761D471">
    <w:name w:val="459BE8198BC94CAD8E8243155761D471"/>
    <w:rsid w:val="0044032C"/>
  </w:style>
  <w:style w:type="paragraph" w:customStyle="1" w:styleId="B97C5E7AB41942158AAAEA489B68D3F6">
    <w:name w:val="B97C5E7AB41942158AAAEA489B68D3F6"/>
    <w:rsid w:val="0044032C"/>
  </w:style>
  <w:style w:type="paragraph" w:customStyle="1" w:styleId="2C579E457F1B4D79B2263A6F734AA98E26">
    <w:name w:val="2C579E457F1B4D79B2263A6F734AA98E26"/>
    <w:rsid w:val="0044032C"/>
    <w:pPr>
      <w:spacing w:after="0" w:line="240" w:lineRule="auto"/>
    </w:pPr>
    <w:rPr>
      <w:rFonts w:eastAsia="Times New Roman" w:cs="Times New Roman"/>
      <w:sz w:val="16"/>
      <w:szCs w:val="24"/>
    </w:rPr>
  </w:style>
  <w:style w:type="paragraph" w:customStyle="1" w:styleId="1061E962F9E04361B29423BF51D6DF3026">
    <w:name w:val="1061E962F9E04361B29423BF51D6DF3026"/>
    <w:rsid w:val="0044032C"/>
    <w:pPr>
      <w:spacing w:after="0" w:line="240" w:lineRule="auto"/>
    </w:pPr>
    <w:rPr>
      <w:rFonts w:eastAsia="Times New Roman" w:cs="Times New Roman"/>
      <w:sz w:val="16"/>
      <w:szCs w:val="24"/>
    </w:rPr>
  </w:style>
  <w:style w:type="paragraph" w:customStyle="1" w:styleId="4D9785A0249845E4895AE7C2C7C5CFE225">
    <w:name w:val="4D9785A0249845E4895AE7C2C7C5CFE225"/>
    <w:rsid w:val="0044032C"/>
    <w:pPr>
      <w:spacing w:after="0" w:line="240" w:lineRule="auto"/>
    </w:pPr>
    <w:rPr>
      <w:rFonts w:eastAsia="Times New Roman" w:cs="Times New Roman"/>
      <w:sz w:val="16"/>
      <w:szCs w:val="24"/>
    </w:rPr>
  </w:style>
  <w:style w:type="paragraph" w:customStyle="1" w:styleId="23BC1D9EF5F04D52A7DE7325B9631A6D25">
    <w:name w:val="23BC1D9EF5F04D52A7DE7325B9631A6D25"/>
    <w:rsid w:val="0044032C"/>
    <w:pPr>
      <w:spacing w:after="0" w:line="240" w:lineRule="auto"/>
    </w:pPr>
    <w:rPr>
      <w:rFonts w:eastAsia="Times New Roman" w:cs="Times New Roman"/>
      <w:sz w:val="16"/>
      <w:szCs w:val="24"/>
    </w:rPr>
  </w:style>
  <w:style w:type="paragraph" w:customStyle="1" w:styleId="FCB53F50C3BC4C28AD2B350D8482301621">
    <w:name w:val="FCB53F50C3BC4C28AD2B350D8482301621"/>
    <w:rsid w:val="0044032C"/>
    <w:pPr>
      <w:spacing w:after="0" w:line="240" w:lineRule="auto"/>
    </w:pPr>
    <w:rPr>
      <w:rFonts w:eastAsia="Times New Roman" w:cs="Times New Roman"/>
      <w:sz w:val="16"/>
      <w:szCs w:val="24"/>
    </w:rPr>
  </w:style>
  <w:style w:type="paragraph" w:customStyle="1" w:styleId="319A0AA031B4418FA01E40313150AF7B4">
    <w:name w:val="319A0AA031B4418FA01E40313150AF7B4"/>
    <w:rsid w:val="0044032C"/>
    <w:pPr>
      <w:spacing w:after="0" w:line="240" w:lineRule="auto"/>
    </w:pPr>
    <w:rPr>
      <w:rFonts w:eastAsia="Times New Roman" w:cs="Times New Roman"/>
      <w:sz w:val="16"/>
      <w:szCs w:val="24"/>
    </w:rPr>
  </w:style>
  <w:style w:type="paragraph" w:customStyle="1" w:styleId="2D8B1D9401EF4F8E98B5C60EC9935DED4">
    <w:name w:val="2D8B1D9401EF4F8E98B5C60EC9935DED4"/>
    <w:rsid w:val="0044032C"/>
    <w:pPr>
      <w:spacing w:after="0" w:line="240" w:lineRule="auto"/>
    </w:pPr>
    <w:rPr>
      <w:rFonts w:eastAsia="Times New Roman" w:cs="Times New Roman"/>
      <w:sz w:val="16"/>
      <w:szCs w:val="24"/>
    </w:rPr>
  </w:style>
  <w:style w:type="paragraph" w:customStyle="1" w:styleId="FEFEBAAFB45A4D698141FD1775FF9BEA4">
    <w:name w:val="FEFEBAAFB45A4D698141FD1775FF9BEA4"/>
    <w:rsid w:val="0044032C"/>
    <w:pPr>
      <w:spacing w:after="0" w:line="240" w:lineRule="auto"/>
    </w:pPr>
    <w:rPr>
      <w:rFonts w:eastAsia="Times New Roman" w:cs="Times New Roman"/>
      <w:sz w:val="16"/>
      <w:szCs w:val="24"/>
    </w:rPr>
  </w:style>
  <w:style w:type="paragraph" w:customStyle="1" w:styleId="11B6F100E23E4D5686DB42F4BCE3E2F44">
    <w:name w:val="11B6F100E23E4D5686DB42F4BCE3E2F44"/>
    <w:rsid w:val="0044032C"/>
    <w:pPr>
      <w:spacing w:after="0" w:line="240" w:lineRule="auto"/>
    </w:pPr>
    <w:rPr>
      <w:rFonts w:eastAsia="Times New Roman" w:cs="Times New Roman"/>
      <w:sz w:val="16"/>
      <w:szCs w:val="24"/>
    </w:rPr>
  </w:style>
  <w:style w:type="paragraph" w:customStyle="1" w:styleId="FCEA0B9270A54FC898422364D2DE35B44">
    <w:name w:val="FCEA0B9270A54FC898422364D2DE35B44"/>
    <w:rsid w:val="0044032C"/>
    <w:pPr>
      <w:spacing w:after="0" w:line="240" w:lineRule="auto"/>
    </w:pPr>
    <w:rPr>
      <w:rFonts w:eastAsia="Times New Roman" w:cs="Times New Roman"/>
      <w:sz w:val="16"/>
      <w:szCs w:val="24"/>
    </w:rPr>
  </w:style>
  <w:style w:type="paragraph" w:customStyle="1" w:styleId="20AD75071B8641A180EFBF79E6F105FE3">
    <w:name w:val="20AD75071B8641A180EFBF79E6F105FE3"/>
    <w:rsid w:val="0044032C"/>
    <w:pPr>
      <w:spacing w:after="0" w:line="240" w:lineRule="auto"/>
    </w:pPr>
    <w:rPr>
      <w:rFonts w:eastAsia="Times New Roman" w:cs="Times New Roman"/>
      <w:sz w:val="16"/>
      <w:szCs w:val="24"/>
    </w:rPr>
  </w:style>
  <w:style w:type="paragraph" w:customStyle="1" w:styleId="741ACE3A4B664DCFA95652CDCD8CC5EF3">
    <w:name w:val="741ACE3A4B664DCFA95652CDCD8CC5EF3"/>
    <w:rsid w:val="0044032C"/>
    <w:pPr>
      <w:spacing w:after="0" w:line="240" w:lineRule="auto"/>
    </w:pPr>
    <w:rPr>
      <w:rFonts w:eastAsia="Times New Roman" w:cs="Times New Roman"/>
      <w:sz w:val="16"/>
      <w:szCs w:val="24"/>
    </w:rPr>
  </w:style>
  <w:style w:type="paragraph" w:customStyle="1" w:styleId="052D6FA62C664922895D00756CABD22E19">
    <w:name w:val="052D6FA62C664922895D00756CABD22E19"/>
    <w:rsid w:val="0044032C"/>
    <w:pPr>
      <w:spacing w:after="0" w:line="240" w:lineRule="auto"/>
    </w:pPr>
    <w:rPr>
      <w:rFonts w:eastAsia="Times New Roman" w:cs="Times New Roman"/>
      <w:sz w:val="16"/>
      <w:szCs w:val="24"/>
    </w:rPr>
  </w:style>
  <w:style w:type="paragraph" w:customStyle="1" w:styleId="8B5921C1769647D3A997985E673CEB6E3">
    <w:name w:val="8B5921C1769647D3A997985E673CEB6E3"/>
    <w:rsid w:val="0044032C"/>
    <w:pPr>
      <w:spacing w:after="0" w:line="240" w:lineRule="auto"/>
    </w:pPr>
    <w:rPr>
      <w:rFonts w:eastAsia="Times New Roman" w:cs="Times New Roman"/>
      <w:sz w:val="16"/>
      <w:szCs w:val="24"/>
    </w:rPr>
  </w:style>
  <w:style w:type="paragraph" w:customStyle="1" w:styleId="C3E81923991E4A3AA93E16641C74E3966">
    <w:name w:val="C3E81923991E4A3AA93E16641C74E3966"/>
    <w:rsid w:val="0044032C"/>
    <w:pPr>
      <w:spacing w:after="0" w:line="240" w:lineRule="auto"/>
    </w:pPr>
    <w:rPr>
      <w:rFonts w:eastAsia="Times New Roman" w:cs="Times New Roman"/>
      <w:sz w:val="16"/>
      <w:szCs w:val="24"/>
    </w:rPr>
  </w:style>
  <w:style w:type="paragraph" w:customStyle="1" w:styleId="AA565D54E61A446694875A43B98E339F3">
    <w:name w:val="AA565D54E61A446694875A43B98E339F3"/>
    <w:rsid w:val="0044032C"/>
    <w:pPr>
      <w:spacing w:after="0" w:line="240" w:lineRule="auto"/>
    </w:pPr>
    <w:rPr>
      <w:rFonts w:eastAsia="Times New Roman" w:cs="Times New Roman"/>
      <w:sz w:val="16"/>
      <w:szCs w:val="24"/>
    </w:rPr>
  </w:style>
  <w:style w:type="paragraph" w:customStyle="1" w:styleId="DFA82A00C416473E9F1B60898524AC3E2">
    <w:name w:val="DFA82A00C416473E9F1B60898524AC3E2"/>
    <w:rsid w:val="0044032C"/>
    <w:pPr>
      <w:spacing w:after="0" w:line="240" w:lineRule="auto"/>
    </w:pPr>
    <w:rPr>
      <w:rFonts w:eastAsia="Times New Roman" w:cs="Times New Roman"/>
      <w:sz w:val="16"/>
      <w:szCs w:val="24"/>
    </w:rPr>
  </w:style>
  <w:style w:type="paragraph" w:customStyle="1" w:styleId="1F138597825349D998144FCEB06462E73">
    <w:name w:val="1F138597825349D998144FCEB06462E73"/>
    <w:rsid w:val="0044032C"/>
    <w:pPr>
      <w:spacing w:after="0" w:line="240" w:lineRule="auto"/>
    </w:pPr>
    <w:rPr>
      <w:rFonts w:eastAsia="Times New Roman" w:cs="Times New Roman"/>
      <w:sz w:val="16"/>
      <w:szCs w:val="24"/>
    </w:rPr>
  </w:style>
  <w:style w:type="paragraph" w:customStyle="1" w:styleId="31F1817F8BEC47FA972A281F3EAC870B4">
    <w:name w:val="31F1817F8BEC47FA972A281F3EAC870B4"/>
    <w:rsid w:val="0044032C"/>
    <w:pPr>
      <w:spacing w:after="0" w:line="240" w:lineRule="auto"/>
    </w:pPr>
    <w:rPr>
      <w:rFonts w:eastAsia="Times New Roman" w:cs="Times New Roman"/>
      <w:sz w:val="16"/>
      <w:szCs w:val="24"/>
    </w:rPr>
  </w:style>
  <w:style w:type="paragraph" w:customStyle="1" w:styleId="0F1B6896AA8346D4BA333268AA0273B61">
    <w:name w:val="0F1B6896AA8346D4BA333268AA0273B61"/>
    <w:rsid w:val="0044032C"/>
    <w:pPr>
      <w:spacing w:after="0" w:line="240" w:lineRule="auto"/>
    </w:pPr>
    <w:rPr>
      <w:rFonts w:eastAsia="Times New Roman" w:cs="Times New Roman"/>
      <w:sz w:val="16"/>
      <w:szCs w:val="24"/>
    </w:rPr>
  </w:style>
  <w:style w:type="paragraph" w:customStyle="1" w:styleId="D39160DFDE034C508C43203275E667F71">
    <w:name w:val="D39160DFDE034C508C43203275E667F71"/>
    <w:rsid w:val="0044032C"/>
    <w:pPr>
      <w:spacing w:after="0" w:line="240" w:lineRule="auto"/>
    </w:pPr>
    <w:rPr>
      <w:rFonts w:eastAsia="Times New Roman" w:cs="Times New Roman"/>
      <w:sz w:val="16"/>
      <w:szCs w:val="24"/>
    </w:rPr>
  </w:style>
  <w:style w:type="paragraph" w:customStyle="1" w:styleId="3A5C93033CF74014A5D40F150D1DBBB21">
    <w:name w:val="3A5C93033CF74014A5D40F150D1DBBB21"/>
    <w:rsid w:val="0044032C"/>
    <w:pPr>
      <w:spacing w:after="0" w:line="240" w:lineRule="auto"/>
    </w:pPr>
    <w:rPr>
      <w:rFonts w:eastAsia="Times New Roman" w:cs="Times New Roman"/>
      <w:sz w:val="16"/>
      <w:szCs w:val="24"/>
    </w:rPr>
  </w:style>
  <w:style w:type="paragraph" w:customStyle="1" w:styleId="0BF19BF1A8464A6880691126BF8137A2">
    <w:name w:val="0BF19BF1A8464A6880691126BF8137A2"/>
    <w:rsid w:val="0044032C"/>
    <w:pPr>
      <w:spacing w:after="0" w:line="240" w:lineRule="auto"/>
    </w:pPr>
    <w:rPr>
      <w:rFonts w:eastAsia="Times New Roman" w:cs="Times New Roman"/>
      <w:sz w:val="16"/>
      <w:szCs w:val="24"/>
    </w:rPr>
  </w:style>
  <w:style w:type="paragraph" w:customStyle="1" w:styleId="459BE8198BC94CAD8E8243155761D4711">
    <w:name w:val="459BE8198BC94CAD8E8243155761D4711"/>
    <w:rsid w:val="0044032C"/>
    <w:pPr>
      <w:spacing w:after="0" w:line="240" w:lineRule="auto"/>
    </w:pPr>
    <w:rPr>
      <w:rFonts w:eastAsia="Times New Roman" w:cs="Times New Roman"/>
      <w:sz w:val="16"/>
      <w:szCs w:val="24"/>
    </w:rPr>
  </w:style>
  <w:style w:type="paragraph" w:customStyle="1" w:styleId="B97C5E7AB41942158AAAEA489B68D3F61">
    <w:name w:val="B97C5E7AB41942158AAAEA489B68D3F61"/>
    <w:rsid w:val="0044032C"/>
    <w:pPr>
      <w:spacing w:after="0" w:line="240" w:lineRule="auto"/>
    </w:pPr>
    <w:rPr>
      <w:rFonts w:eastAsia="Times New Roman" w:cs="Times New Roman"/>
      <w:sz w:val="16"/>
      <w:szCs w:val="24"/>
    </w:rPr>
  </w:style>
  <w:style w:type="paragraph" w:customStyle="1" w:styleId="5FF17B877C6E4EF0ADB7002D6521851B">
    <w:name w:val="5FF17B877C6E4EF0ADB7002D6521851B"/>
    <w:rsid w:val="0044032C"/>
    <w:pPr>
      <w:spacing w:after="0" w:line="240" w:lineRule="auto"/>
    </w:pPr>
    <w:rPr>
      <w:rFonts w:eastAsia="Times New Roman" w:cs="Times New Roman"/>
      <w:sz w:val="16"/>
      <w:szCs w:val="24"/>
    </w:rPr>
  </w:style>
  <w:style w:type="paragraph" w:customStyle="1" w:styleId="D05C11CCA8FF44FD80D8BB456CCCC69D">
    <w:name w:val="D05C11CCA8FF44FD80D8BB456CCCC69D"/>
    <w:rsid w:val="0044032C"/>
    <w:pPr>
      <w:spacing w:after="0" w:line="240" w:lineRule="auto"/>
    </w:pPr>
    <w:rPr>
      <w:rFonts w:eastAsia="Times New Roman" w:cs="Times New Roman"/>
      <w:sz w:val="16"/>
      <w:szCs w:val="24"/>
    </w:rPr>
  </w:style>
  <w:style w:type="paragraph" w:customStyle="1" w:styleId="3E969CD6DD3648A69F9440640EA815E4">
    <w:name w:val="3E969CD6DD3648A69F9440640EA815E4"/>
    <w:rsid w:val="0044032C"/>
    <w:pPr>
      <w:spacing w:after="0" w:line="240" w:lineRule="auto"/>
    </w:pPr>
    <w:rPr>
      <w:rFonts w:eastAsia="Times New Roman" w:cs="Times New Roman"/>
      <w:sz w:val="16"/>
      <w:szCs w:val="24"/>
    </w:rPr>
  </w:style>
  <w:style w:type="paragraph" w:customStyle="1" w:styleId="2C579E457F1B4D79B2263A6F734AA98E27">
    <w:name w:val="2C579E457F1B4D79B2263A6F734AA98E27"/>
    <w:rsid w:val="0044032C"/>
    <w:pPr>
      <w:spacing w:after="0" w:line="240" w:lineRule="auto"/>
    </w:pPr>
    <w:rPr>
      <w:rFonts w:eastAsia="Times New Roman" w:cs="Times New Roman"/>
      <w:sz w:val="16"/>
      <w:szCs w:val="24"/>
    </w:rPr>
  </w:style>
  <w:style w:type="paragraph" w:customStyle="1" w:styleId="1061E962F9E04361B29423BF51D6DF3027">
    <w:name w:val="1061E962F9E04361B29423BF51D6DF3027"/>
    <w:rsid w:val="0044032C"/>
    <w:pPr>
      <w:spacing w:after="0" w:line="240" w:lineRule="auto"/>
    </w:pPr>
    <w:rPr>
      <w:rFonts w:eastAsia="Times New Roman" w:cs="Times New Roman"/>
      <w:sz w:val="16"/>
      <w:szCs w:val="24"/>
    </w:rPr>
  </w:style>
  <w:style w:type="paragraph" w:customStyle="1" w:styleId="4D9785A0249845E4895AE7C2C7C5CFE226">
    <w:name w:val="4D9785A0249845E4895AE7C2C7C5CFE226"/>
    <w:rsid w:val="0044032C"/>
    <w:pPr>
      <w:spacing w:after="0" w:line="240" w:lineRule="auto"/>
    </w:pPr>
    <w:rPr>
      <w:rFonts w:eastAsia="Times New Roman" w:cs="Times New Roman"/>
      <w:sz w:val="16"/>
      <w:szCs w:val="24"/>
    </w:rPr>
  </w:style>
  <w:style w:type="paragraph" w:customStyle="1" w:styleId="23BC1D9EF5F04D52A7DE7325B9631A6D26">
    <w:name w:val="23BC1D9EF5F04D52A7DE7325B9631A6D26"/>
    <w:rsid w:val="0044032C"/>
    <w:pPr>
      <w:spacing w:after="0" w:line="240" w:lineRule="auto"/>
    </w:pPr>
    <w:rPr>
      <w:rFonts w:eastAsia="Times New Roman" w:cs="Times New Roman"/>
      <w:sz w:val="16"/>
      <w:szCs w:val="24"/>
    </w:rPr>
  </w:style>
  <w:style w:type="paragraph" w:customStyle="1" w:styleId="FCB53F50C3BC4C28AD2B350D8482301622">
    <w:name w:val="FCB53F50C3BC4C28AD2B350D8482301622"/>
    <w:rsid w:val="0044032C"/>
    <w:pPr>
      <w:spacing w:after="0" w:line="240" w:lineRule="auto"/>
    </w:pPr>
    <w:rPr>
      <w:rFonts w:eastAsia="Times New Roman" w:cs="Times New Roman"/>
      <w:sz w:val="16"/>
      <w:szCs w:val="24"/>
    </w:rPr>
  </w:style>
  <w:style w:type="paragraph" w:customStyle="1" w:styleId="319A0AA031B4418FA01E40313150AF7B5">
    <w:name w:val="319A0AA031B4418FA01E40313150AF7B5"/>
    <w:rsid w:val="0044032C"/>
    <w:pPr>
      <w:spacing w:after="0" w:line="240" w:lineRule="auto"/>
    </w:pPr>
    <w:rPr>
      <w:rFonts w:eastAsia="Times New Roman" w:cs="Times New Roman"/>
      <w:sz w:val="16"/>
      <w:szCs w:val="24"/>
    </w:rPr>
  </w:style>
  <w:style w:type="paragraph" w:customStyle="1" w:styleId="2D8B1D9401EF4F8E98B5C60EC9935DED5">
    <w:name w:val="2D8B1D9401EF4F8E98B5C60EC9935DED5"/>
    <w:rsid w:val="0044032C"/>
    <w:pPr>
      <w:spacing w:after="0" w:line="240" w:lineRule="auto"/>
    </w:pPr>
    <w:rPr>
      <w:rFonts w:eastAsia="Times New Roman" w:cs="Times New Roman"/>
      <w:sz w:val="16"/>
      <w:szCs w:val="24"/>
    </w:rPr>
  </w:style>
  <w:style w:type="paragraph" w:customStyle="1" w:styleId="FEFEBAAFB45A4D698141FD1775FF9BEA5">
    <w:name w:val="FEFEBAAFB45A4D698141FD1775FF9BEA5"/>
    <w:rsid w:val="0044032C"/>
    <w:pPr>
      <w:spacing w:after="0" w:line="240" w:lineRule="auto"/>
    </w:pPr>
    <w:rPr>
      <w:rFonts w:eastAsia="Times New Roman" w:cs="Times New Roman"/>
      <w:sz w:val="16"/>
      <w:szCs w:val="24"/>
    </w:rPr>
  </w:style>
  <w:style w:type="paragraph" w:customStyle="1" w:styleId="11B6F100E23E4D5686DB42F4BCE3E2F45">
    <w:name w:val="11B6F100E23E4D5686DB42F4BCE3E2F45"/>
    <w:rsid w:val="0044032C"/>
    <w:pPr>
      <w:spacing w:after="0" w:line="240" w:lineRule="auto"/>
    </w:pPr>
    <w:rPr>
      <w:rFonts w:eastAsia="Times New Roman" w:cs="Times New Roman"/>
      <w:sz w:val="16"/>
      <w:szCs w:val="24"/>
    </w:rPr>
  </w:style>
  <w:style w:type="paragraph" w:customStyle="1" w:styleId="FCEA0B9270A54FC898422364D2DE35B45">
    <w:name w:val="FCEA0B9270A54FC898422364D2DE35B45"/>
    <w:rsid w:val="0044032C"/>
    <w:pPr>
      <w:spacing w:after="0" w:line="240" w:lineRule="auto"/>
    </w:pPr>
    <w:rPr>
      <w:rFonts w:eastAsia="Times New Roman" w:cs="Times New Roman"/>
      <w:sz w:val="16"/>
      <w:szCs w:val="24"/>
    </w:rPr>
  </w:style>
  <w:style w:type="paragraph" w:customStyle="1" w:styleId="20AD75071B8641A180EFBF79E6F105FE4">
    <w:name w:val="20AD75071B8641A180EFBF79E6F105FE4"/>
    <w:rsid w:val="0044032C"/>
    <w:pPr>
      <w:spacing w:after="0" w:line="240" w:lineRule="auto"/>
    </w:pPr>
    <w:rPr>
      <w:rFonts w:eastAsia="Times New Roman" w:cs="Times New Roman"/>
      <w:sz w:val="16"/>
      <w:szCs w:val="24"/>
    </w:rPr>
  </w:style>
  <w:style w:type="paragraph" w:customStyle="1" w:styleId="741ACE3A4B664DCFA95652CDCD8CC5EF4">
    <w:name w:val="741ACE3A4B664DCFA95652CDCD8CC5EF4"/>
    <w:rsid w:val="0044032C"/>
    <w:pPr>
      <w:spacing w:after="0" w:line="240" w:lineRule="auto"/>
    </w:pPr>
    <w:rPr>
      <w:rFonts w:eastAsia="Times New Roman" w:cs="Times New Roman"/>
      <w:sz w:val="16"/>
      <w:szCs w:val="24"/>
    </w:rPr>
  </w:style>
  <w:style w:type="paragraph" w:customStyle="1" w:styleId="052D6FA62C664922895D00756CABD22E20">
    <w:name w:val="052D6FA62C664922895D00756CABD22E20"/>
    <w:rsid w:val="0044032C"/>
    <w:pPr>
      <w:spacing w:after="0" w:line="240" w:lineRule="auto"/>
    </w:pPr>
    <w:rPr>
      <w:rFonts w:eastAsia="Times New Roman" w:cs="Times New Roman"/>
      <w:sz w:val="16"/>
      <w:szCs w:val="24"/>
    </w:rPr>
  </w:style>
  <w:style w:type="paragraph" w:customStyle="1" w:styleId="8B5921C1769647D3A997985E673CEB6E4">
    <w:name w:val="8B5921C1769647D3A997985E673CEB6E4"/>
    <w:rsid w:val="0044032C"/>
    <w:pPr>
      <w:spacing w:after="0" w:line="240" w:lineRule="auto"/>
    </w:pPr>
    <w:rPr>
      <w:rFonts w:eastAsia="Times New Roman" w:cs="Times New Roman"/>
      <w:sz w:val="16"/>
      <w:szCs w:val="24"/>
    </w:rPr>
  </w:style>
  <w:style w:type="paragraph" w:customStyle="1" w:styleId="C3E81923991E4A3AA93E16641C74E3967">
    <w:name w:val="C3E81923991E4A3AA93E16641C74E3967"/>
    <w:rsid w:val="0044032C"/>
    <w:pPr>
      <w:spacing w:after="0" w:line="240" w:lineRule="auto"/>
    </w:pPr>
    <w:rPr>
      <w:rFonts w:eastAsia="Times New Roman" w:cs="Times New Roman"/>
      <w:sz w:val="16"/>
      <w:szCs w:val="24"/>
    </w:rPr>
  </w:style>
  <w:style w:type="paragraph" w:customStyle="1" w:styleId="AA565D54E61A446694875A43B98E339F4">
    <w:name w:val="AA565D54E61A446694875A43B98E339F4"/>
    <w:rsid w:val="0044032C"/>
    <w:pPr>
      <w:spacing w:after="0" w:line="240" w:lineRule="auto"/>
    </w:pPr>
    <w:rPr>
      <w:rFonts w:eastAsia="Times New Roman" w:cs="Times New Roman"/>
      <w:sz w:val="16"/>
      <w:szCs w:val="24"/>
    </w:rPr>
  </w:style>
  <w:style w:type="paragraph" w:customStyle="1" w:styleId="DFA82A00C416473E9F1B60898524AC3E3">
    <w:name w:val="DFA82A00C416473E9F1B60898524AC3E3"/>
    <w:rsid w:val="0044032C"/>
    <w:pPr>
      <w:spacing w:after="0" w:line="240" w:lineRule="auto"/>
    </w:pPr>
    <w:rPr>
      <w:rFonts w:eastAsia="Times New Roman" w:cs="Times New Roman"/>
      <w:sz w:val="16"/>
      <w:szCs w:val="24"/>
    </w:rPr>
  </w:style>
  <w:style w:type="paragraph" w:customStyle="1" w:styleId="1F138597825349D998144FCEB06462E74">
    <w:name w:val="1F138597825349D998144FCEB06462E74"/>
    <w:rsid w:val="0044032C"/>
    <w:pPr>
      <w:spacing w:after="0" w:line="240" w:lineRule="auto"/>
    </w:pPr>
    <w:rPr>
      <w:rFonts w:eastAsia="Times New Roman" w:cs="Times New Roman"/>
      <w:sz w:val="16"/>
      <w:szCs w:val="24"/>
    </w:rPr>
  </w:style>
  <w:style w:type="paragraph" w:customStyle="1" w:styleId="31F1817F8BEC47FA972A281F3EAC870B5">
    <w:name w:val="31F1817F8BEC47FA972A281F3EAC870B5"/>
    <w:rsid w:val="0044032C"/>
    <w:pPr>
      <w:spacing w:after="0" w:line="240" w:lineRule="auto"/>
    </w:pPr>
    <w:rPr>
      <w:rFonts w:eastAsia="Times New Roman" w:cs="Times New Roman"/>
      <w:sz w:val="16"/>
      <w:szCs w:val="24"/>
    </w:rPr>
  </w:style>
  <w:style w:type="paragraph" w:customStyle="1" w:styleId="0F1B6896AA8346D4BA333268AA0273B62">
    <w:name w:val="0F1B6896AA8346D4BA333268AA0273B62"/>
    <w:rsid w:val="0044032C"/>
    <w:pPr>
      <w:spacing w:after="0" w:line="240" w:lineRule="auto"/>
    </w:pPr>
    <w:rPr>
      <w:rFonts w:eastAsia="Times New Roman" w:cs="Times New Roman"/>
      <w:sz w:val="16"/>
      <w:szCs w:val="24"/>
    </w:rPr>
  </w:style>
  <w:style w:type="paragraph" w:customStyle="1" w:styleId="D39160DFDE034C508C43203275E667F72">
    <w:name w:val="D39160DFDE034C508C43203275E667F72"/>
    <w:rsid w:val="0044032C"/>
    <w:pPr>
      <w:spacing w:after="0" w:line="240" w:lineRule="auto"/>
    </w:pPr>
    <w:rPr>
      <w:rFonts w:eastAsia="Times New Roman" w:cs="Times New Roman"/>
      <w:sz w:val="16"/>
      <w:szCs w:val="24"/>
    </w:rPr>
  </w:style>
  <w:style w:type="paragraph" w:customStyle="1" w:styleId="3A5C93033CF74014A5D40F150D1DBBB22">
    <w:name w:val="3A5C93033CF74014A5D40F150D1DBBB22"/>
    <w:rsid w:val="0044032C"/>
    <w:pPr>
      <w:spacing w:after="0" w:line="240" w:lineRule="auto"/>
    </w:pPr>
    <w:rPr>
      <w:rFonts w:eastAsia="Times New Roman" w:cs="Times New Roman"/>
      <w:sz w:val="16"/>
      <w:szCs w:val="24"/>
    </w:rPr>
  </w:style>
  <w:style w:type="paragraph" w:customStyle="1" w:styleId="0BF19BF1A8464A6880691126BF8137A21">
    <w:name w:val="0BF19BF1A8464A6880691126BF8137A21"/>
    <w:rsid w:val="0044032C"/>
    <w:pPr>
      <w:spacing w:after="0" w:line="240" w:lineRule="auto"/>
    </w:pPr>
    <w:rPr>
      <w:rFonts w:eastAsia="Times New Roman" w:cs="Times New Roman"/>
      <w:sz w:val="16"/>
      <w:szCs w:val="24"/>
    </w:rPr>
  </w:style>
  <w:style w:type="paragraph" w:customStyle="1" w:styleId="459BE8198BC94CAD8E8243155761D4712">
    <w:name w:val="459BE8198BC94CAD8E8243155761D4712"/>
    <w:rsid w:val="0044032C"/>
    <w:pPr>
      <w:spacing w:after="0" w:line="240" w:lineRule="auto"/>
    </w:pPr>
    <w:rPr>
      <w:rFonts w:eastAsia="Times New Roman" w:cs="Times New Roman"/>
      <w:sz w:val="16"/>
      <w:szCs w:val="24"/>
    </w:rPr>
  </w:style>
  <w:style w:type="paragraph" w:customStyle="1" w:styleId="B97C5E7AB41942158AAAEA489B68D3F62">
    <w:name w:val="B97C5E7AB41942158AAAEA489B68D3F62"/>
    <w:rsid w:val="0044032C"/>
    <w:pPr>
      <w:spacing w:after="0" w:line="240" w:lineRule="auto"/>
    </w:pPr>
    <w:rPr>
      <w:rFonts w:eastAsia="Times New Roman" w:cs="Times New Roman"/>
      <w:sz w:val="16"/>
      <w:szCs w:val="24"/>
    </w:rPr>
  </w:style>
  <w:style w:type="paragraph" w:customStyle="1" w:styleId="5FF17B877C6E4EF0ADB7002D6521851B1">
    <w:name w:val="5FF17B877C6E4EF0ADB7002D6521851B1"/>
    <w:rsid w:val="0044032C"/>
    <w:pPr>
      <w:spacing w:after="0" w:line="240" w:lineRule="auto"/>
    </w:pPr>
    <w:rPr>
      <w:rFonts w:eastAsia="Times New Roman" w:cs="Times New Roman"/>
      <w:sz w:val="16"/>
      <w:szCs w:val="24"/>
    </w:rPr>
  </w:style>
  <w:style w:type="paragraph" w:customStyle="1" w:styleId="D05C11CCA8FF44FD80D8BB456CCCC69D1">
    <w:name w:val="D05C11CCA8FF44FD80D8BB456CCCC69D1"/>
    <w:rsid w:val="0044032C"/>
    <w:pPr>
      <w:spacing w:after="0" w:line="240" w:lineRule="auto"/>
    </w:pPr>
    <w:rPr>
      <w:rFonts w:eastAsia="Times New Roman" w:cs="Times New Roman"/>
      <w:sz w:val="16"/>
      <w:szCs w:val="24"/>
    </w:rPr>
  </w:style>
  <w:style w:type="paragraph" w:customStyle="1" w:styleId="3E969CD6DD3648A69F9440640EA815E41">
    <w:name w:val="3E969CD6DD3648A69F9440640EA815E41"/>
    <w:rsid w:val="0044032C"/>
    <w:pPr>
      <w:spacing w:after="0" w:line="240" w:lineRule="auto"/>
    </w:pPr>
    <w:rPr>
      <w:rFonts w:eastAsia="Times New Roman" w:cs="Times New Roman"/>
      <w:sz w:val="16"/>
      <w:szCs w:val="24"/>
    </w:rPr>
  </w:style>
  <w:style w:type="paragraph" w:customStyle="1" w:styleId="6D9F1E0B7D95489EB32DE9CC5BF32082">
    <w:name w:val="6D9F1E0B7D95489EB32DE9CC5BF32082"/>
    <w:rsid w:val="0044032C"/>
    <w:pPr>
      <w:spacing w:after="0" w:line="240" w:lineRule="auto"/>
    </w:pPr>
    <w:rPr>
      <w:rFonts w:eastAsia="Times New Roman" w:cs="Times New Roman"/>
      <w:sz w:val="16"/>
      <w:szCs w:val="24"/>
    </w:rPr>
  </w:style>
  <w:style w:type="paragraph" w:customStyle="1" w:styleId="F596960AA8EE4AC5974334A5ED7441D7">
    <w:name w:val="F596960AA8EE4AC5974334A5ED7441D7"/>
    <w:rsid w:val="0044032C"/>
    <w:pPr>
      <w:spacing w:after="0" w:line="240" w:lineRule="auto"/>
    </w:pPr>
    <w:rPr>
      <w:rFonts w:eastAsia="Times New Roman" w:cs="Times New Roman"/>
      <w:sz w:val="16"/>
      <w:szCs w:val="24"/>
    </w:rPr>
  </w:style>
  <w:style w:type="paragraph" w:customStyle="1" w:styleId="DC69F965831249D9A9B644F787465FEF">
    <w:name w:val="DC69F965831249D9A9B644F787465FEF"/>
    <w:rsid w:val="0044032C"/>
    <w:pPr>
      <w:spacing w:after="0" w:line="240" w:lineRule="auto"/>
    </w:pPr>
    <w:rPr>
      <w:rFonts w:eastAsia="Times New Roman" w:cs="Times New Roman"/>
      <w:sz w:val="16"/>
      <w:szCs w:val="24"/>
    </w:rPr>
  </w:style>
  <w:style w:type="paragraph" w:customStyle="1" w:styleId="A3453720EED14791A646AD60812C196E">
    <w:name w:val="A3453720EED14791A646AD60812C196E"/>
    <w:rsid w:val="0044032C"/>
    <w:pPr>
      <w:spacing w:after="0" w:line="240" w:lineRule="auto"/>
    </w:pPr>
    <w:rPr>
      <w:rFonts w:eastAsia="Times New Roman" w:cs="Times New Roman"/>
      <w:sz w:val="16"/>
      <w:szCs w:val="24"/>
    </w:rPr>
  </w:style>
  <w:style w:type="paragraph" w:customStyle="1" w:styleId="2C579E457F1B4D79B2263A6F734AA98E28">
    <w:name w:val="2C579E457F1B4D79B2263A6F734AA98E28"/>
    <w:rsid w:val="0044032C"/>
    <w:pPr>
      <w:spacing w:after="0" w:line="240" w:lineRule="auto"/>
    </w:pPr>
    <w:rPr>
      <w:rFonts w:eastAsia="Times New Roman" w:cs="Times New Roman"/>
      <w:sz w:val="16"/>
      <w:szCs w:val="24"/>
    </w:rPr>
  </w:style>
  <w:style w:type="paragraph" w:customStyle="1" w:styleId="1061E962F9E04361B29423BF51D6DF3028">
    <w:name w:val="1061E962F9E04361B29423BF51D6DF3028"/>
    <w:rsid w:val="0044032C"/>
    <w:pPr>
      <w:spacing w:after="0" w:line="240" w:lineRule="auto"/>
    </w:pPr>
    <w:rPr>
      <w:rFonts w:eastAsia="Times New Roman" w:cs="Times New Roman"/>
      <w:sz w:val="16"/>
      <w:szCs w:val="24"/>
    </w:rPr>
  </w:style>
  <w:style w:type="paragraph" w:customStyle="1" w:styleId="4D9785A0249845E4895AE7C2C7C5CFE227">
    <w:name w:val="4D9785A0249845E4895AE7C2C7C5CFE227"/>
    <w:rsid w:val="0044032C"/>
    <w:pPr>
      <w:spacing w:after="0" w:line="240" w:lineRule="auto"/>
    </w:pPr>
    <w:rPr>
      <w:rFonts w:eastAsia="Times New Roman" w:cs="Times New Roman"/>
      <w:sz w:val="16"/>
      <w:szCs w:val="24"/>
    </w:rPr>
  </w:style>
  <w:style w:type="paragraph" w:customStyle="1" w:styleId="23BC1D9EF5F04D52A7DE7325B9631A6D27">
    <w:name w:val="23BC1D9EF5F04D52A7DE7325B9631A6D27"/>
    <w:rsid w:val="0044032C"/>
    <w:pPr>
      <w:spacing w:after="0" w:line="240" w:lineRule="auto"/>
    </w:pPr>
    <w:rPr>
      <w:rFonts w:eastAsia="Times New Roman" w:cs="Times New Roman"/>
      <w:sz w:val="16"/>
      <w:szCs w:val="24"/>
    </w:rPr>
  </w:style>
  <w:style w:type="paragraph" w:customStyle="1" w:styleId="FCB53F50C3BC4C28AD2B350D8482301623">
    <w:name w:val="FCB53F50C3BC4C28AD2B350D8482301623"/>
    <w:rsid w:val="0044032C"/>
    <w:pPr>
      <w:spacing w:after="0" w:line="240" w:lineRule="auto"/>
    </w:pPr>
    <w:rPr>
      <w:rFonts w:eastAsia="Times New Roman" w:cs="Times New Roman"/>
      <w:sz w:val="16"/>
      <w:szCs w:val="24"/>
    </w:rPr>
  </w:style>
  <w:style w:type="paragraph" w:customStyle="1" w:styleId="319A0AA031B4418FA01E40313150AF7B6">
    <w:name w:val="319A0AA031B4418FA01E40313150AF7B6"/>
    <w:rsid w:val="0044032C"/>
    <w:pPr>
      <w:spacing w:after="0" w:line="240" w:lineRule="auto"/>
    </w:pPr>
    <w:rPr>
      <w:rFonts w:eastAsia="Times New Roman" w:cs="Times New Roman"/>
      <w:sz w:val="16"/>
      <w:szCs w:val="24"/>
    </w:rPr>
  </w:style>
  <w:style w:type="paragraph" w:customStyle="1" w:styleId="2D8B1D9401EF4F8E98B5C60EC9935DED6">
    <w:name w:val="2D8B1D9401EF4F8E98B5C60EC9935DED6"/>
    <w:rsid w:val="0044032C"/>
    <w:pPr>
      <w:spacing w:after="0" w:line="240" w:lineRule="auto"/>
    </w:pPr>
    <w:rPr>
      <w:rFonts w:eastAsia="Times New Roman" w:cs="Times New Roman"/>
      <w:sz w:val="16"/>
      <w:szCs w:val="24"/>
    </w:rPr>
  </w:style>
  <w:style w:type="paragraph" w:customStyle="1" w:styleId="FEFEBAAFB45A4D698141FD1775FF9BEA6">
    <w:name w:val="FEFEBAAFB45A4D698141FD1775FF9BEA6"/>
    <w:rsid w:val="0044032C"/>
    <w:pPr>
      <w:spacing w:after="0" w:line="240" w:lineRule="auto"/>
    </w:pPr>
    <w:rPr>
      <w:rFonts w:eastAsia="Times New Roman" w:cs="Times New Roman"/>
      <w:sz w:val="16"/>
      <w:szCs w:val="24"/>
    </w:rPr>
  </w:style>
  <w:style w:type="paragraph" w:customStyle="1" w:styleId="11B6F100E23E4D5686DB42F4BCE3E2F46">
    <w:name w:val="11B6F100E23E4D5686DB42F4BCE3E2F46"/>
    <w:rsid w:val="0044032C"/>
    <w:pPr>
      <w:spacing w:after="0" w:line="240" w:lineRule="auto"/>
    </w:pPr>
    <w:rPr>
      <w:rFonts w:eastAsia="Times New Roman" w:cs="Times New Roman"/>
      <w:sz w:val="16"/>
      <w:szCs w:val="24"/>
    </w:rPr>
  </w:style>
  <w:style w:type="paragraph" w:customStyle="1" w:styleId="FCEA0B9270A54FC898422364D2DE35B46">
    <w:name w:val="FCEA0B9270A54FC898422364D2DE35B46"/>
    <w:rsid w:val="0044032C"/>
    <w:pPr>
      <w:spacing w:after="0" w:line="240" w:lineRule="auto"/>
    </w:pPr>
    <w:rPr>
      <w:rFonts w:eastAsia="Times New Roman" w:cs="Times New Roman"/>
      <w:sz w:val="16"/>
      <w:szCs w:val="24"/>
    </w:rPr>
  </w:style>
  <w:style w:type="paragraph" w:customStyle="1" w:styleId="20AD75071B8641A180EFBF79E6F105FE5">
    <w:name w:val="20AD75071B8641A180EFBF79E6F105FE5"/>
    <w:rsid w:val="0044032C"/>
    <w:pPr>
      <w:spacing w:after="0" w:line="240" w:lineRule="auto"/>
    </w:pPr>
    <w:rPr>
      <w:rFonts w:eastAsia="Times New Roman" w:cs="Times New Roman"/>
      <w:sz w:val="16"/>
      <w:szCs w:val="24"/>
    </w:rPr>
  </w:style>
  <w:style w:type="paragraph" w:customStyle="1" w:styleId="741ACE3A4B664DCFA95652CDCD8CC5EF5">
    <w:name w:val="741ACE3A4B664DCFA95652CDCD8CC5EF5"/>
    <w:rsid w:val="0044032C"/>
    <w:pPr>
      <w:spacing w:after="0" w:line="240" w:lineRule="auto"/>
    </w:pPr>
    <w:rPr>
      <w:rFonts w:eastAsia="Times New Roman" w:cs="Times New Roman"/>
      <w:sz w:val="16"/>
      <w:szCs w:val="24"/>
    </w:rPr>
  </w:style>
  <w:style w:type="paragraph" w:customStyle="1" w:styleId="052D6FA62C664922895D00756CABD22E21">
    <w:name w:val="052D6FA62C664922895D00756CABD22E21"/>
    <w:rsid w:val="0044032C"/>
    <w:pPr>
      <w:spacing w:after="0" w:line="240" w:lineRule="auto"/>
    </w:pPr>
    <w:rPr>
      <w:rFonts w:eastAsia="Times New Roman" w:cs="Times New Roman"/>
      <w:sz w:val="16"/>
      <w:szCs w:val="24"/>
    </w:rPr>
  </w:style>
  <w:style w:type="paragraph" w:customStyle="1" w:styleId="8B5921C1769647D3A997985E673CEB6E5">
    <w:name w:val="8B5921C1769647D3A997985E673CEB6E5"/>
    <w:rsid w:val="0044032C"/>
    <w:pPr>
      <w:spacing w:after="0" w:line="240" w:lineRule="auto"/>
    </w:pPr>
    <w:rPr>
      <w:rFonts w:eastAsia="Times New Roman" w:cs="Times New Roman"/>
      <w:sz w:val="16"/>
      <w:szCs w:val="24"/>
    </w:rPr>
  </w:style>
  <w:style w:type="paragraph" w:customStyle="1" w:styleId="C3E81923991E4A3AA93E16641C74E3968">
    <w:name w:val="C3E81923991E4A3AA93E16641C74E3968"/>
    <w:rsid w:val="0044032C"/>
    <w:pPr>
      <w:spacing w:after="0" w:line="240" w:lineRule="auto"/>
    </w:pPr>
    <w:rPr>
      <w:rFonts w:eastAsia="Times New Roman" w:cs="Times New Roman"/>
      <w:sz w:val="16"/>
      <w:szCs w:val="24"/>
    </w:rPr>
  </w:style>
  <w:style w:type="paragraph" w:customStyle="1" w:styleId="AA565D54E61A446694875A43B98E339F5">
    <w:name w:val="AA565D54E61A446694875A43B98E339F5"/>
    <w:rsid w:val="0044032C"/>
    <w:pPr>
      <w:spacing w:after="0" w:line="240" w:lineRule="auto"/>
    </w:pPr>
    <w:rPr>
      <w:rFonts w:eastAsia="Times New Roman" w:cs="Times New Roman"/>
      <w:sz w:val="16"/>
      <w:szCs w:val="24"/>
    </w:rPr>
  </w:style>
  <w:style w:type="paragraph" w:customStyle="1" w:styleId="DFA82A00C416473E9F1B60898524AC3E4">
    <w:name w:val="DFA82A00C416473E9F1B60898524AC3E4"/>
    <w:rsid w:val="0044032C"/>
    <w:pPr>
      <w:spacing w:after="0" w:line="240" w:lineRule="auto"/>
    </w:pPr>
    <w:rPr>
      <w:rFonts w:eastAsia="Times New Roman" w:cs="Times New Roman"/>
      <w:sz w:val="16"/>
      <w:szCs w:val="24"/>
    </w:rPr>
  </w:style>
  <w:style w:type="paragraph" w:customStyle="1" w:styleId="1F138597825349D998144FCEB06462E75">
    <w:name w:val="1F138597825349D998144FCEB06462E75"/>
    <w:rsid w:val="0044032C"/>
    <w:pPr>
      <w:spacing w:after="0" w:line="240" w:lineRule="auto"/>
    </w:pPr>
    <w:rPr>
      <w:rFonts w:eastAsia="Times New Roman" w:cs="Times New Roman"/>
      <w:sz w:val="16"/>
      <w:szCs w:val="24"/>
    </w:rPr>
  </w:style>
  <w:style w:type="paragraph" w:customStyle="1" w:styleId="31F1817F8BEC47FA972A281F3EAC870B6">
    <w:name w:val="31F1817F8BEC47FA972A281F3EAC870B6"/>
    <w:rsid w:val="0044032C"/>
    <w:pPr>
      <w:spacing w:after="0" w:line="240" w:lineRule="auto"/>
    </w:pPr>
    <w:rPr>
      <w:rFonts w:eastAsia="Times New Roman" w:cs="Times New Roman"/>
      <w:sz w:val="16"/>
      <w:szCs w:val="24"/>
    </w:rPr>
  </w:style>
  <w:style w:type="paragraph" w:customStyle="1" w:styleId="0F1B6896AA8346D4BA333268AA0273B63">
    <w:name w:val="0F1B6896AA8346D4BA333268AA0273B63"/>
    <w:rsid w:val="0044032C"/>
    <w:pPr>
      <w:spacing w:after="0" w:line="240" w:lineRule="auto"/>
    </w:pPr>
    <w:rPr>
      <w:rFonts w:eastAsia="Times New Roman" w:cs="Times New Roman"/>
      <w:sz w:val="16"/>
      <w:szCs w:val="24"/>
    </w:rPr>
  </w:style>
  <w:style w:type="paragraph" w:customStyle="1" w:styleId="D39160DFDE034C508C43203275E667F73">
    <w:name w:val="D39160DFDE034C508C43203275E667F73"/>
    <w:rsid w:val="0044032C"/>
    <w:pPr>
      <w:spacing w:after="0" w:line="240" w:lineRule="auto"/>
    </w:pPr>
    <w:rPr>
      <w:rFonts w:eastAsia="Times New Roman" w:cs="Times New Roman"/>
      <w:sz w:val="16"/>
      <w:szCs w:val="24"/>
    </w:rPr>
  </w:style>
  <w:style w:type="paragraph" w:customStyle="1" w:styleId="3A5C93033CF74014A5D40F150D1DBBB23">
    <w:name w:val="3A5C93033CF74014A5D40F150D1DBBB23"/>
    <w:rsid w:val="0044032C"/>
    <w:pPr>
      <w:spacing w:after="0" w:line="240" w:lineRule="auto"/>
    </w:pPr>
    <w:rPr>
      <w:rFonts w:eastAsia="Times New Roman" w:cs="Times New Roman"/>
      <w:sz w:val="16"/>
      <w:szCs w:val="24"/>
    </w:rPr>
  </w:style>
  <w:style w:type="paragraph" w:customStyle="1" w:styleId="0BF19BF1A8464A6880691126BF8137A22">
    <w:name w:val="0BF19BF1A8464A6880691126BF8137A22"/>
    <w:rsid w:val="0044032C"/>
    <w:pPr>
      <w:spacing w:after="0" w:line="240" w:lineRule="auto"/>
    </w:pPr>
    <w:rPr>
      <w:rFonts w:eastAsia="Times New Roman" w:cs="Times New Roman"/>
      <w:sz w:val="16"/>
      <w:szCs w:val="24"/>
    </w:rPr>
  </w:style>
  <w:style w:type="paragraph" w:customStyle="1" w:styleId="459BE8198BC94CAD8E8243155761D4713">
    <w:name w:val="459BE8198BC94CAD8E8243155761D4713"/>
    <w:rsid w:val="0044032C"/>
    <w:pPr>
      <w:spacing w:after="0" w:line="240" w:lineRule="auto"/>
    </w:pPr>
    <w:rPr>
      <w:rFonts w:eastAsia="Times New Roman" w:cs="Times New Roman"/>
      <w:sz w:val="16"/>
      <w:szCs w:val="24"/>
    </w:rPr>
  </w:style>
  <w:style w:type="paragraph" w:customStyle="1" w:styleId="B97C5E7AB41942158AAAEA489B68D3F63">
    <w:name w:val="B97C5E7AB41942158AAAEA489B68D3F63"/>
    <w:rsid w:val="0044032C"/>
    <w:pPr>
      <w:spacing w:after="0" w:line="240" w:lineRule="auto"/>
    </w:pPr>
    <w:rPr>
      <w:rFonts w:eastAsia="Times New Roman" w:cs="Times New Roman"/>
      <w:sz w:val="16"/>
      <w:szCs w:val="24"/>
    </w:rPr>
  </w:style>
  <w:style w:type="paragraph" w:customStyle="1" w:styleId="5FF17B877C6E4EF0ADB7002D6521851B2">
    <w:name w:val="5FF17B877C6E4EF0ADB7002D6521851B2"/>
    <w:rsid w:val="0044032C"/>
    <w:pPr>
      <w:spacing w:after="0" w:line="240" w:lineRule="auto"/>
    </w:pPr>
    <w:rPr>
      <w:rFonts w:eastAsia="Times New Roman" w:cs="Times New Roman"/>
      <w:sz w:val="16"/>
      <w:szCs w:val="24"/>
    </w:rPr>
  </w:style>
  <w:style w:type="paragraph" w:customStyle="1" w:styleId="D05C11CCA8FF44FD80D8BB456CCCC69D2">
    <w:name w:val="D05C11CCA8FF44FD80D8BB456CCCC69D2"/>
    <w:rsid w:val="0044032C"/>
    <w:pPr>
      <w:spacing w:after="0" w:line="240" w:lineRule="auto"/>
    </w:pPr>
    <w:rPr>
      <w:rFonts w:eastAsia="Times New Roman" w:cs="Times New Roman"/>
      <w:sz w:val="16"/>
      <w:szCs w:val="24"/>
    </w:rPr>
  </w:style>
  <w:style w:type="paragraph" w:customStyle="1" w:styleId="3E969CD6DD3648A69F9440640EA815E42">
    <w:name w:val="3E969CD6DD3648A69F9440640EA815E42"/>
    <w:rsid w:val="0044032C"/>
    <w:pPr>
      <w:spacing w:after="0" w:line="240" w:lineRule="auto"/>
    </w:pPr>
    <w:rPr>
      <w:rFonts w:eastAsia="Times New Roman" w:cs="Times New Roman"/>
      <w:sz w:val="16"/>
      <w:szCs w:val="24"/>
    </w:rPr>
  </w:style>
  <w:style w:type="paragraph" w:customStyle="1" w:styleId="89D90D44E9CE4446A01C54C1EA7F8481">
    <w:name w:val="89D90D44E9CE4446A01C54C1EA7F8481"/>
    <w:rsid w:val="0044032C"/>
    <w:pPr>
      <w:spacing w:after="0" w:line="240" w:lineRule="auto"/>
    </w:pPr>
    <w:rPr>
      <w:rFonts w:eastAsia="Times New Roman" w:cs="Times New Roman"/>
      <w:sz w:val="16"/>
      <w:szCs w:val="24"/>
    </w:rPr>
  </w:style>
  <w:style w:type="paragraph" w:customStyle="1" w:styleId="6D9F1E0B7D95489EB32DE9CC5BF320821">
    <w:name w:val="6D9F1E0B7D95489EB32DE9CC5BF320821"/>
    <w:rsid w:val="0044032C"/>
    <w:pPr>
      <w:spacing w:after="0" w:line="240" w:lineRule="auto"/>
    </w:pPr>
    <w:rPr>
      <w:rFonts w:eastAsia="Times New Roman" w:cs="Times New Roman"/>
      <w:sz w:val="16"/>
      <w:szCs w:val="24"/>
    </w:rPr>
  </w:style>
  <w:style w:type="paragraph" w:customStyle="1" w:styleId="F596960AA8EE4AC5974334A5ED7441D71">
    <w:name w:val="F596960AA8EE4AC5974334A5ED7441D71"/>
    <w:rsid w:val="0044032C"/>
    <w:pPr>
      <w:spacing w:after="0" w:line="240" w:lineRule="auto"/>
    </w:pPr>
    <w:rPr>
      <w:rFonts w:eastAsia="Times New Roman" w:cs="Times New Roman"/>
      <w:sz w:val="16"/>
      <w:szCs w:val="24"/>
    </w:rPr>
  </w:style>
  <w:style w:type="paragraph" w:customStyle="1" w:styleId="DC69F965831249D9A9B644F787465FEF1">
    <w:name w:val="DC69F965831249D9A9B644F787465FEF1"/>
    <w:rsid w:val="0044032C"/>
    <w:pPr>
      <w:spacing w:after="0" w:line="240" w:lineRule="auto"/>
    </w:pPr>
    <w:rPr>
      <w:rFonts w:eastAsia="Times New Roman" w:cs="Times New Roman"/>
      <w:sz w:val="16"/>
      <w:szCs w:val="24"/>
    </w:rPr>
  </w:style>
  <w:style w:type="paragraph" w:customStyle="1" w:styleId="A3453720EED14791A646AD60812C196E1">
    <w:name w:val="A3453720EED14791A646AD60812C196E1"/>
    <w:rsid w:val="0044032C"/>
    <w:pPr>
      <w:spacing w:after="0" w:line="240" w:lineRule="auto"/>
    </w:pPr>
    <w:rPr>
      <w:rFonts w:eastAsia="Times New Roman" w:cs="Times New Roman"/>
      <w:sz w:val="16"/>
      <w:szCs w:val="24"/>
    </w:rPr>
  </w:style>
  <w:style w:type="paragraph" w:customStyle="1" w:styleId="2C579E457F1B4D79B2263A6F734AA98E29">
    <w:name w:val="2C579E457F1B4D79B2263A6F734AA98E29"/>
    <w:rsid w:val="0044032C"/>
    <w:pPr>
      <w:spacing w:after="0" w:line="240" w:lineRule="auto"/>
    </w:pPr>
    <w:rPr>
      <w:rFonts w:eastAsia="Times New Roman" w:cs="Times New Roman"/>
      <w:sz w:val="16"/>
      <w:szCs w:val="24"/>
    </w:rPr>
  </w:style>
  <w:style w:type="paragraph" w:customStyle="1" w:styleId="1061E962F9E04361B29423BF51D6DF3029">
    <w:name w:val="1061E962F9E04361B29423BF51D6DF3029"/>
    <w:rsid w:val="0044032C"/>
    <w:pPr>
      <w:spacing w:after="0" w:line="240" w:lineRule="auto"/>
    </w:pPr>
    <w:rPr>
      <w:rFonts w:eastAsia="Times New Roman" w:cs="Times New Roman"/>
      <w:sz w:val="16"/>
      <w:szCs w:val="24"/>
    </w:rPr>
  </w:style>
  <w:style w:type="paragraph" w:customStyle="1" w:styleId="4D9785A0249845E4895AE7C2C7C5CFE228">
    <w:name w:val="4D9785A0249845E4895AE7C2C7C5CFE228"/>
    <w:rsid w:val="0044032C"/>
    <w:pPr>
      <w:spacing w:after="0" w:line="240" w:lineRule="auto"/>
    </w:pPr>
    <w:rPr>
      <w:rFonts w:eastAsia="Times New Roman" w:cs="Times New Roman"/>
      <w:sz w:val="16"/>
      <w:szCs w:val="24"/>
    </w:rPr>
  </w:style>
  <w:style w:type="paragraph" w:customStyle="1" w:styleId="23BC1D9EF5F04D52A7DE7325B9631A6D28">
    <w:name w:val="23BC1D9EF5F04D52A7DE7325B9631A6D28"/>
    <w:rsid w:val="0044032C"/>
    <w:pPr>
      <w:spacing w:after="0" w:line="240" w:lineRule="auto"/>
    </w:pPr>
    <w:rPr>
      <w:rFonts w:eastAsia="Times New Roman" w:cs="Times New Roman"/>
      <w:sz w:val="16"/>
      <w:szCs w:val="24"/>
    </w:rPr>
  </w:style>
  <w:style w:type="paragraph" w:customStyle="1" w:styleId="FCB53F50C3BC4C28AD2B350D8482301624">
    <w:name w:val="FCB53F50C3BC4C28AD2B350D8482301624"/>
    <w:rsid w:val="0044032C"/>
    <w:pPr>
      <w:spacing w:after="0" w:line="240" w:lineRule="auto"/>
    </w:pPr>
    <w:rPr>
      <w:rFonts w:eastAsia="Times New Roman" w:cs="Times New Roman"/>
      <w:sz w:val="16"/>
      <w:szCs w:val="24"/>
    </w:rPr>
  </w:style>
  <w:style w:type="paragraph" w:customStyle="1" w:styleId="319A0AA031B4418FA01E40313150AF7B7">
    <w:name w:val="319A0AA031B4418FA01E40313150AF7B7"/>
    <w:rsid w:val="0044032C"/>
    <w:pPr>
      <w:spacing w:after="0" w:line="240" w:lineRule="auto"/>
    </w:pPr>
    <w:rPr>
      <w:rFonts w:eastAsia="Times New Roman" w:cs="Times New Roman"/>
      <w:sz w:val="16"/>
      <w:szCs w:val="24"/>
    </w:rPr>
  </w:style>
  <w:style w:type="paragraph" w:customStyle="1" w:styleId="2D8B1D9401EF4F8E98B5C60EC9935DED7">
    <w:name w:val="2D8B1D9401EF4F8E98B5C60EC9935DED7"/>
    <w:rsid w:val="0044032C"/>
    <w:pPr>
      <w:spacing w:after="0" w:line="240" w:lineRule="auto"/>
    </w:pPr>
    <w:rPr>
      <w:rFonts w:eastAsia="Times New Roman" w:cs="Times New Roman"/>
      <w:sz w:val="16"/>
      <w:szCs w:val="24"/>
    </w:rPr>
  </w:style>
  <w:style w:type="paragraph" w:customStyle="1" w:styleId="FEFEBAAFB45A4D698141FD1775FF9BEA7">
    <w:name w:val="FEFEBAAFB45A4D698141FD1775FF9BEA7"/>
    <w:rsid w:val="0044032C"/>
    <w:pPr>
      <w:spacing w:after="0" w:line="240" w:lineRule="auto"/>
    </w:pPr>
    <w:rPr>
      <w:rFonts w:eastAsia="Times New Roman" w:cs="Times New Roman"/>
      <w:sz w:val="16"/>
      <w:szCs w:val="24"/>
    </w:rPr>
  </w:style>
  <w:style w:type="paragraph" w:customStyle="1" w:styleId="11B6F100E23E4D5686DB42F4BCE3E2F47">
    <w:name w:val="11B6F100E23E4D5686DB42F4BCE3E2F47"/>
    <w:rsid w:val="0044032C"/>
    <w:pPr>
      <w:spacing w:after="0" w:line="240" w:lineRule="auto"/>
    </w:pPr>
    <w:rPr>
      <w:rFonts w:eastAsia="Times New Roman" w:cs="Times New Roman"/>
      <w:sz w:val="16"/>
      <w:szCs w:val="24"/>
    </w:rPr>
  </w:style>
  <w:style w:type="paragraph" w:customStyle="1" w:styleId="FCEA0B9270A54FC898422364D2DE35B47">
    <w:name w:val="FCEA0B9270A54FC898422364D2DE35B47"/>
    <w:rsid w:val="0044032C"/>
    <w:pPr>
      <w:spacing w:after="0" w:line="240" w:lineRule="auto"/>
    </w:pPr>
    <w:rPr>
      <w:rFonts w:eastAsia="Times New Roman" w:cs="Times New Roman"/>
      <w:sz w:val="16"/>
      <w:szCs w:val="24"/>
    </w:rPr>
  </w:style>
  <w:style w:type="paragraph" w:customStyle="1" w:styleId="20AD75071B8641A180EFBF79E6F105FE6">
    <w:name w:val="20AD75071B8641A180EFBF79E6F105FE6"/>
    <w:rsid w:val="0044032C"/>
    <w:pPr>
      <w:spacing w:after="0" w:line="240" w:lineRule="auto"/>
    </w:pPr>
    <w:rPr>
      <w:rFonts w:eastAsia="Times New Roman" w:cs="Times New Roman"/>
      <w:sz w:val="16"/>
      <w:szCs w:val="24"/>
    </w:rPr>
  </w:style>
  <w:style w:type="paragraph" w:customStyle="1" w:styleId="741ACE3A4B664DCFA95652CDCD8CC5EF6">
    <w:name w:val="741ACE3A4B664DCFA95652CDCD8CC5EF6"/>
    <w:rsid w:val="0044032C"/>
    <w:pPr>
      <w:spacing w:after="0" w:line="240" w:lineRule="auto"/>
    </w:pPr>
    <w:rPr>
      <w:rFonts w:eastAsia="Times New Roman" w:cs="Times New Roman"/>
      <w:sz w:val="16"/>
      <w:szCs w:val="24"/>
    </w:rPr>
  </w:style>
  <w:style w:type="paragraph" w:customStyle="1" w:styleId="052D6FA62C664922895D00756CABD22E22">
    <w:name w:val="052D6FA62C664922895D00756CABD22E22"/>
    <w:rsid w:val="0044032C"/>
    <w:pPr>
      <w:spacing w:after="0" w:line="240" w:lineRule="auto"/>
    </w:pPr>
    <w:rPr>
      <w:rFonts w:eastAsia="Times New Roman" w:cs="Times New Roman"/>
      <w:sz w:val="16"/>
      <w:szCs w:val="24"/>
    </w:rPr>
  </w:style>
  <w:style w:type="paragraph" w:customStyle="1" w:styleId="8B5921C1769647D3A997985E673CEB6E6">
    <w:name w:val="8B5921C1769647D3A997985E673CEB6E6"/>
    <w:rsid w:val="0044032C"/>
    <w:pPr>
      <w:spacing w:after="0" w:line="240" w:lineRule="auto"/>
    </w:pPr>
    <w:rPr>
      <w:rFonts w:eastAsia="Times New Roman" w:cs="Times New Roman"/>
      <w:sz w:val="16"/>
      <w:szCs w:val="24"/>
    </w:rPr>
  </w:style>
  <w:style w:type="paragraph" w:customStyle="1" w:styleId="C3E81923991E4A3AA93E16641C74E3969">
    <w:name w:val="C3E81923991E4A3AA93E16641C74E3969"/>
    <w:rsid w:val="0044032C"/>
    <w:pPr>
      <w:spacing w:after="0" w:line="240" w:lineRule="auto"/>
    </w:pPr>
    <w:rPr>
      <w:rFonts w:eastAsia="Times New Roman" w:cs="Times New Roman"/>
      <w:sz w:val="16"/>
      <w:szCs w:val="24"/>
    </w:rPr>
  </w:style>
  <w:style w:type="paragraph" w:customStyle="1" w:styleId="AA565D54E61A446694875A43B98E339F6">
    <w:name w:val="AA565D54E61A446694875A43B98E339F6"/>
    <w:rsid w:val="0044032C"/>
    <w:pPr>
      <w:spacing w:after="0" w:line="240" w:lineRule="auto"/>
    </w:pPr>
    <w:rPr>
      <w:rFonts w:eastAsia="Times New Roman" w:cs="Times New Roman"/>
      <w:sz w:val="16"/>
      <w:szCs w:val="24"/>
    </w:rPr>
  </w:style>
  <w:style w:type="paragraph" w:customStyle="1" w:styleId="DFA82A00C416473E9F1B60898524AC3E5">
    <w:name w:val="DFA82A00C416473E9F1B60898524AC3E5"/>
    <w:rsid w:val="0044032C"/>
    <w:pPr>
      <w:spacing w:after="0" w:line="240" w:lineRule="auto"/>
    </w:pPr>
    <w:rPr>
      <w:rFonts w:eastAsia="Times New Roman" w:cs="Times New Roman"/>
      <w:sz w:val="16"/>
      <w:szCs w:val="24"/>
    </w:rPr>
  </w:style>
  <w:style w:type="paragraph" w:customStyle="1" w:styleId="1F138597825349D998144FCEB06462E76">
    <w:name w:val="1F138597825349D998144FCEB06462E76"/>
    <w:rsid w:val="0044032C"/>
    <w:pPr>
      <w:spacing w:after="0" w:line="240" w:lineRule="auto"/>
    </w:pPr>
    <w:rPr>
      <w:rFonts w:eastAsia="Times New Roman" w:cs="Times New Roman"/>
      <w:sz w:val="16"/>
      <w:szCs w:val="24"/>
    </w:rPr>
  </w:style>
  <w:style w:type="paragraph" w:customStyle="1" w:styleId="31F1817F8BEC47FA972A281F3EAC870B7">
    <w:name w:val="31F1817F8BEC47FA972A281F3EAC870B7"/>
    <w:rsid w:val="0044032C"/>
    <w:pPr>
      <w:spacing w:after="0" w:line="240" w:lineRule="auto"/>
    </w:pPr>
    <w:rPr>
      <w:rFonts w:eastAsia="Times New Roman" w:cs="Times New Roman"/>
      <w:sz w:val="16"/>
      <w:szCs w:val="24"/>
    </w:rPr>
  </w:style>
  <w:style w:type="paragraph" w:customStyle="1" w:styleId="0F1B6896AA8346D4BA333268AA0273B64">
    <w:name w:val="0F1B6896AA8346D4BA333268AA0273B64"/>
    <w:rsid w:val="0044032C"/>
    <w:pPr>
      <w:spacing w:after="0" w:line="240" w:lineRule="auto"/>
    </w:pPr>
    <w:rPr>
      <w:rFonts w:eastAsia="Times New Roman" w:cs="Times New Roman"/>
      <w:sz w:val="16"/>
      <w:szCs w:val="24"/>
    </w:rPr>
  </w:style>
  <w:style w:type="paragraph" w:customStyle="1" w:styleId="D39160DFDE034C508C43203275E667F74">
    <w:name w:val="D39160DFDE034C508C43203275E667F74"/>
    <w:rsid w:val="0044032C"/>
    <w:pPr>
      <w:spacing w:after="0" w:line="240" w:lineRule="auto"/>
    </w:pPr>
    <w:rPr>
      <w:rFonts w:eastAsia="Times New Roman" w:cs="Times New Roman"/>
      <w:sz w:val="16"/>
      <w:szCs w:val="24"/>
    </w:rPr>
  </w:style>
  <w:style w:type="paragraph" w:customStyle="1" w:styleId="3A5C93033CF74014A5D40F150D1DBBB24">
    <w:name w:val="3A5C93033CF74014A5D40F150D1DBBB24"/>
    <w:rsid w:val="0044032C"/>
    <w:pPr>
      <w:spacing w:after="0" w:line="240" w:lineRule="auto"/>
    </w:pPr>
    <w:rPr>
      <w:rFonts w:eastAsia="Times New Roman" w:cs="Times New Roman"/>
      <w:sz w:val="16"/>
      <w:szCs w:val="24"/>
    </w:rPr>
  </w:style>
  <w:style w:type="paragraph" w:customStyle="1" w:styleId="0BF19BF1A8464A6880691126BF8137A23">
    <w:name w:val="0BF19BF1A8464A6880691126BF8137A23"/>
    <w:rsid w:val="0044032C"/>
    <w:pPr>
      <w:spacing w:after="0" w:line="240" w:lineRule="auto"/>
    </w:pPr>
    <w:rPr>
      <w:rFonts w:eastAsia="Times New Roman" w:cs="Times New Roman"/>
      <w:sz w:val="16"/>
      <w:szCs w:val="24"/>
    </w:rPr>
  </w:style>
  <w:style w:type="paragraph" w:customStyle="1" w:styleId="459BE8198BC94CAD8E8243155761D4714">
    <w:name w:val="459BE8198BC94CAD8E8243155761D4714"/>
    <w:rsid w:val="0044032C"/>
    <w:pPr>
      <w:spacing w:after="0" w:line="240" w:lineRule="auto"/>
    </w:pPr>
    <w:rPr>
      <w:rFonts w:eastAsia="Times New Roman" w:cs="Times New Roman"/>
      <w:sz w:val="16"/>
      <w:szCs w:val="24"/>
    </w:rPr>
  </w:style>
  <w:style w:type="paragraph" w:customStyle="1" w:styleId="B97C5E7AB41942158AAAEA489B68D3F64">
    <w:name w:val="B97C5E7AB41942158AAAEA489B68D3F64"/>
    <w:rsid w:val="0044032C"/>
    <w:pPr>
      <w:spacing w:after="0" w:line="240" w:lineRule="auto"/>
    </w:pPr>
    <w:rPr>
      <w:rFonts w:eastAsia="Times New Roman" w:cs="Times New Roman"/>
      <w:sz w:val="16"/>
      <w:szCs w:val="24"/>
    </w:rPr>
  </w:style>
  <w:style w:type="paragraph" w:customStyle="1" w:styleId="5FF17B877C6E4EF0ADB7002D6521851B3">
    <w:name w:val="5FF17B877C6E4EF0ADB7002D6521851B3"/>
    <w:rsid w:val="0044032C"/>
    <w:pPr>
      <w:spacing w:after="0" w:line="240" w:lineRule="auto"/>
    </w:pPr>
    <w:rPr>
      <w:rFonts w:eastAsia="Times New Roman" w:cs="Times New Roman"/>
      <w:sz w:val="16"/>
      <w:szCs w:val="24"/>
    </w:rPr>
  </w:style>
  <w:style w:type="paragraph" w:customStyle="1" w:styleId="D05C11CCA8FF44FD80D8BB456CCCC69D3">
    <w:name w:val="D05C11CCA8FF44FD80D8BB456CCCC69D3"/>
    <w:rsid w:val="0044032C"/>
    <w:pPr>
      <w:spacing w:after="0" w:line="240" w:lineRule="auto"/>
    </w:pPr>
    <w:rPr>
      <w:rFonts w:eastAsia="Times New Roman" w:cs="Times New Roman"/>
      <w:sz w:val="16"/>
      <w:szCs w:val="24"/>
    </w:rPr>
  </w:style>
  <w:style w:type="paragraph" w:customStyle="1" w:styleId="3E969CD6DD3648A69F9440640EA815E43">
    <w:name w:val="3E969CD6DD3648A69F9440640EA815E43"/>
    <w:rsid w:val="0044032C"/>
    <w:pPr>
      <w:spacing w:after="0" w:line="240" w:lineRule="auto"/>
    </w:pPr>
    <w:rPr>
      <w:rFonts w:eastAsia="Times New Roman" w:cs="Times New Roman"/>
      <w:sz w:val="16"/>
      <w:szCs w:val="24"/>
    </w:rPr>
  </w:style>
  <w:style w:type="paragraph" w:customStyle="1" w:styleId="89D90D44E9CE4446A01C54C1EA7F84811">
    <w:name w:val="89D90D44E9CE4446A01C54C1EA7F84811"/>
    <w:rsid w:val="0044032C"/>
    <w:pPr>
      <w:spacing w:after="0" w:line="240" w:lineRule="auto"/>
    </w:pPr>
    <w:rPr>
      <w:rFonts w:eastAsia="Times New Roman" w:cs="Times New Roman"/>
      <w:sz w:val="16"/>
      <w:szCs w:val="24"/>
    </w:rPr>
  </w:style>
  <w:style w:type="paragraph" w:customStyle="1" w:styleId="B00D264894CE46A081B8F444058DBF3A">
    <w:name w:val="B00D264894CE46A081B8F444058DBF3A"/>
    <w:rsid w:val="0044032C"/>
    <w:pPr>
      <w:spacing w:after="0" w:line="240" w:lineRule="auto"/>
    </w:pPr>
    <w:rPr>
      <w:rFonts w:eastAsia="Times New Roman" w:cs="Times New Roman"/>
      <w:sz w:val="16"/>
      <w:szCs w:val="24"/>
    </w:rPr>
  </w:style>
  <w:style w:type="paragraph" w:customStyle="1" w:styleId="6D9F1E0B7D95489EB32DE9CC5BF320822">
    <w:name w:val="6D9F1E0B7D95489EB32DE9CC5BF320822"/>
    <w:rsid w:val="0044032C"/>
    <w:pPr>
      <w:spacing w:after="0" w:line="240" w:lineRule="auto"/>
    </w:pPr>
    <w:rPr>
      <w:rFonts w:eastAsia="Times New Roman" w:cs="Times New Roman"/>
      <w:sz w:val="16"/>
      <w:szCs w:val="24"/>
    </w:rPr>
  </w:style>
  <w:style w:type="paragraph" w:customStyle="1" w:styleId="F596960AA8EE4AC5974334A5ED7441D72">
    <w:name w:val="F596960AA8EE4AC5974334A5ED7441D72"/>
    <w:rsid w:val="0044032C"/>
    <w:pPr>
      <w:spacing w:after="0" w:line="240" w:lineRule="auto"/>
    </w:pPr>
    <w:rPr>
      <w:rFonts w:eastAsia="Times New Roman" w:cs="Times New Roman"/>
      <w:sz w:val="16"/>
      <w:szCs w:val="24"/>
    </w:rPr>
  </w:style>
  <w:style w:type="paragraph" w:customStyle="1" w:styleId="DC69F965831249D9A9B644F787465FEF2">
    <w:name w:val="DC69F965831249D9A9B644F787465FEF2"/>
    <w:rsid w:val="0044032C"/>
    <w:pPr>
      <w:spacing w:after="0" w:line="240" w:lineRule="auto"/>
    </w:pPr>
    <w:rPr>
      <w:rFonts w:eastAsia="Times New Roman" w:cs="Times New Roman"/>
      <w:sz w:val="16"/>
      <w:szCs w:val="24"/>
    </w:rPr>
  </w:style>
  <w:style w:type="paragraph" w:customStyle="1" w:styleId="A3453720EED14791A646AD60812C196E2">
    <w:name w:val="A3453720EED14791A646AD60812C196E2"/>
    <w:rsid w:val="0044032C"/>
    <w:pPr>
      <w:spacing w:after="0" w:line="240" w:lineRule="auto"/>
    </w:pPr>
    <w:rPr>
      <w:rFonts w:eastAsia="Times New Roman" w:cs="Times New Roman"/>
      <w:sz w:val="16"/>
      <w:szCs w:val="24"/>
    </w:rPr>
  </w:style>
  <w:style w:type="paragraph" w:customStyle="1" w:styleId="2C579E457F1B4D79B2263A6F734AA98E30">
    <w:name w:val="2C579E457F1B4D79B2263A6F734AA98E30"/>
    <w:rsid w:val="0044032C"/>
    <w:pPr>
      <w:spacing w:after="0" w:line="240" w:lineRule="auto"/>
    </w:pPr>
    <w:rPr>
      <w:rFonts w:eastAsia="Times New Roman" w:cs="Times New Roman"/>
      <w:sz w:val="16"/>
      <w:szCs w:val="24"/>
    </w:rPr>
  </w:style>
  <w:style w:type="paragraph" w:customStyle="1" w:styleId="1061E962F9E04361B29423BF51D6DF3030">
    <w:name w:val="1061E962F9E04361B29423BF51D6DF3030"/>
    <w:rsid w:val="0044032C"/>
    <w:pPr>
      <w:spacing w:after="0" w:line="240" w:lineRule="auto"/>
    </w:pPr>
    <w:rPr>
      <w:rFonts w:eastAsia="Times New Roman" w:cs="Times New Roman"/>
      <w:sz w:val="16"/>
      <w:szCs w:val="24"/>
    </w:rPr>
  </w:style>
  <w:style w:type="paragraph" w:customStyle="1" w:styleId="4D9785A0249845E4895AE7C2C7C5CFE229">
    <w:name w:val="4D9785A0249845E4895AE7C2C7C5CFE229"/>
    <w:rsid w:val="0044032C"/>
    <w:pPr>
      <w:spacing w:after="0" w:line="240" w:lineRule="auto"/>
    </w:pPr>
    <w:rPr>
      <w:rFonts w:eastAsia="Times New Roman" w:cs="Times New Roman"/>
      <w:sz w:val="16"/>
      <w:szCs w:val="24"/>
    </w:rPr>
  </w:style>
  <w:style w:type="paragraph" w:customStyle="1" w:styleId="23BC1D9EF5F04D52A7DE7325B9631A6D29">
    <w:name w:val="23BC1D9EF5F04D52A7DE7325B9631A6D29"/>
    <w:rsid w:val="0044032C"/>
    <w:pPr>
      <w:spacing w:after="0" w:line="240" w:lineRule="auto"/>
    </w:pPr>
    <w:rPr>
      <w:rFonts w:eastAsia="Times New Roman" w:cs="Times New Roman"/>
      <w:sz w:val="16"/>
      <w:szCs w:val="24"/>
    </w:rPr>
  </w:style>
  <w:style w:type="paragraph" w:customStyle="1" w:styleId="FCB53F50C3BC4C28AD2B350D8482301625">
    <w:name w:val="FCB53F50C3BC4C28AD2B350D8482301625"/>
    <w:rsid w:val="0044032C"/>
    <w:pPr>
      <w:spacing w:after="0" w:line="240" w:lineRule="auto"/>
    </w:pPr>
    <w:rPr>
      <w:rFonts w:eastAsia="Times New Roman" w:cs="Times New Roman"/>
      <w:sz w:val="16"/>
      <w:szCs w:val="24"/>
    </w:rPr>
  </w:style>
  <w:style w:type="paragraph" w:customStyle="1" w:styleId="319A0AA031B4418FA01E40313150AF7B8">
    <w:name w:val="319A0AA031B4418FA01E40313150AF7B8"/>
    <w:rsid w:val="0044032C"/>
    <w:pPr>
      <w:spacing w:after="0" w:line="240" w:lineRule="auto"/>
    </w:pPr>
    <w:rPr>
      <w:rFonts w:eastAsia="Times New Roman" w:cs="Times New Roman"/>
      <w:sz w:val="16"/>
      <w:szCs w:val="24"/>
    </w:rPr>
  </w:style>
  <w:style w:type="paragraph" w:customStyle="1" w:styleId="2D8B1D9401EF4F8E98B5C60EC9935DED8">
    <w:name w:val="2D8B1D9401EF4F8E98B5C60EC9935DED8"/>
    <w:rsid w:val="0044032C"/>
    <w:pPr>
      <w:spacing w:after="0" w:line="240" w:lineRule="auto"/>
    </w:pPr>
    <w:rPr>
      <w:rFonts w:eastAsia="Times New Roman" w:cs="Times New Roman"/>
      <w:sz w:val="16"/>
      <w:szCs w:val="24"/>
    </w:rPr>
  </w:style>
  <w:style w:type="paragraph" w:customStyle="1" w:styleId="FEFEBAAFB45A4D698141FD1775FF9BEA8">
    <w:name w:val="FEFEBAAFB45A4D698141FD1775FF9BEA8"/>
    <w:rsid w:val="0044032C"/>
    <w:pPr>
      <w:spacing w:after="0" w:line="240" w:lineRule="auto"/>
    </w:pPr>
    <w:rPr>
      <w:rFonts w:eastAsia="Times New Roman" w:cs="Times New Roman"/>
      <w:sz w:val="16"/>
      <w:szCs w:val="24"/>
    </w:rPr>
  </w:style>
  <w:style w:type="paragraph" w:customStyle="1" w:styleId="11B6F100E23E4D5686DB42F4BCE3E2F48">
    <w:name w:val="11B6F100E23E4D5686DB42F4BCE3E2F48"/>
    <w:rsid w:val="0044032C"/>
    <w:pPr>
      <w:spacing w:after="0" w:line="240" w:lineRule="auto"/>
    </w:pPr>
    <w:rPr>
      <w:rFonts w:eastAsia="Times New Roman" w:cs="Times New Roman"/>
      <w:sz w:val="16"/>
      <w:szCs w:val="24"/>
    </w:rPr>
  </w:style>
  <w:style w:type="paragraph" w:customStyle="1" w:styleId="FCEA0B9270A54FC898422364D2DE35B48">
    <w:name w:val="FCEA0B9270A54FC898422364D2DE35B48"/>
    <w:rsid w:val="0044032C"/>
    <w:pPr>
      <w:spacing w:after="0" w:line="240" w:lineRule="auto"/>
    </w:pPr>
    <w:rPr>
      <w:rFonts w:eastAsia="Times New Roman" w:cs="Times New Roman"/>
      <w:sz w:val="16"/>
      <w:szCs w:val="24"/>
    </w:rPr>
  </w:style>
  <w:style w:type="paragraph" w:customStyle="1" w:styleId="20AD75071B8641A180EFBF79E6F105FE7">
    <w:name w:val="20AD75071B8641A180EFBF79E6F105FE7"/>
    <w:rsid w:val="0044032C"/>
    <w:pPr>
      <w:spacing w:after="0" w:line="240" w:lineRule="auto"/>
    </w:pPr>
    <w:rPr>
      <w:rFonts w:eastAsia="Times New Roman" w:cs="Times New Roman"/>
      <w:sz w:val="16"/>
      <w:szCs w:val="24"/>
    </w:rPr>
  </w:style>
  <w:style w:type="paragraph" w:customStyle="1" w:styleId="741ACE3A4B664DCFA95652CDCD8CC5EF7">
    <w:name w:val="741ACE3A4B664DCFA95652CDCD8CC5EF7"/>
    <w:rsid w:val="0044032C"/>
    <w:pPr>
      <w:spacing w:after="0" w:line="240" w:lineRule="auto"/>
    </w:pPr>
    <w:rPr>
      <w:rFonts w:eastAsia="Times New Roman" w:cs="Times New Roman"/>
      <w:sz w:val="16"/>
      <w:szCs w:val="24"/>
    </w:rPr>
  </w:style>
  <w:style w:type="paragraph" w:customStyle="1" w:styleId="052D6FA62C664922895D00756CABD22E23">
    <w:name w:val="052D6FA62C664922895D00756CABD22E23"/>
    <w:rsid w:val="0044032C"/>
    <w:pPr>
      <w:spacing w:after="0" w:line="240" w:lineRule="auto"/>
    </w:pPr>
    <w:rPr>
      <w:rFonts w:eastAsia="Times New Roman" w:cs="Times New Roman"/>
      <w:sz w:val="16"/>
      <w:szCs w:val="24"/>
    </w:rPr>
  </w:style>
  <w:style w:type="paragraph" w:customStyle="1" w:styleId="8B5921C1769647D3A997985E673CEB6E7">
    <w:name w:val="8B5921C1769647D3A997985E673CEB6E7"/>
    <w:rsid w:val="0044032C"/>
    <w:pPr>
      <w:spacing w:after="0" w:line="240" w:lineRule="auto"/>
    </w:pPr>
    <w:rPr>
      <w:rFonts w:eastAsia="Times New Roman" w:cs="Times New Roman"/>
      <w:sz w:val="16"/>
      <w:szCs w:val="24"/>
    </w:rPr>
  </w:style>
  <w:style w:type="paragraph" w:customStyle="1" w:styleId="C3E81923991E4A3AA93E16641C74E39610">
    <w:name w:val="C3E81923991E4A3AA93E16641C74E39610"/>
    <w:rsid w:val="0044032C"/>
    <w:pPr>
      <w:spacing w:after="0" w:line="240" w:lineRule="auto"/>
    </w:pPr>
    <w:rPr>
      <w:rFonts w:eastAsia="Times New Roman" w:cs="Times New Roman"/>
      <w:sz w:val="16"/>
      <w:szCs w:val="24"/>
    </w:rPr>
  </w:style>
  <w:style w:type="paragraph" w:customStyle="1" w:styleId="AA565D54E61A446694875A43B98E339F7">
    <w:name w:val="AA565D54E61A446694875A43B98E339F7"/>
    <w:rsid w:val="0044032C"/>
    <w:pPr>
      <w:spacing w:after="0" w:line="240" w:lineRule="auto"/>
    </w:pPr>
    <w:rPr>
      <w:rFonts w:eastAsia="Times New Roman" w:cs="Times New Roman"/>
      <w:sz w:val="16"/>
      <w:szCs w:val="24"/>
    </w:rPr>
  </w:style>
  <w:style w:type="paragraph" w:customStyle="1" w:styleId="DFA82A00C416473E9F1B60898524AC3E6">
    <w:name w:val="DFA82A00C416473E9F1B60898524AC3E6"/>
    <w:rsid w:val="0044032C"/>
    <w:pPr>
      <w:spacing w:after="0" w:line="240" w:lineRule="auto"/>
    </w:pPr>
    <w:rPr>
      <w:rFonts w:eastAsia="Times New Roman" w:cs="Times New Roman"/>
      <w:sz w:val="16"/>
      <w:szCs w:val="24"/>
    </w:rPr>
  </w:style>
  <w:style w:type="paragraph" w:customStyle="1" w:styleId="1F138597825349D998144FCEB06462E77">
    <w:name w:val="1F138597825349D998144FCEB06462E77"/>
    <w:rsid w:val="0044032C"/>
    <w:pPr>
      <w:spacing w:after="0" w:line="240" w:lineRule="auto"/>
    </w:pPr>
    <w:rPr>
      <w:rFonts w:eastAsia="Times New Roman" w:cs="Times New Roman"/>
      <w:sz w:val="16"/>
      <w:szCs w:val="24"/>
    </w:rPr>
  </w:style>
  <w:style w:type="paragraph" w:customStyle="1" w:styleId="31F1817F8BEC47FA972A281F3EAC870B8">
    <w:name w:val="31F1817F8BEC47FA972A281F3EAC870B8"/>
    <w:rsid w:val="0044032C"/>
    <w:pPr>
      <w:spacing w:after="0" w:line="240" w:lineRule="auto"/>
    </w:pPr>
    <w:rPr>
      <w:rFonts w:eastAsia="Times New Roman" w:cs="Times New Roman"/>
      <w:sz w:val="16"/>
      <w:szCs w:val="24"/>
    </w:rPr>
  </w:style>
  <w:style w:type="paragraph" w:customStyle="1" w:styleId="0F1B6896AA8346D4BA333268AA0273B65">
    <w:name w:val="0F1B6896AA8346D4BA333268AA0273B65"/>
    <w:rsid w:val="0044032C"/>
    <w:pPr>
      <w:spacing w:after="0" w:line="240" w:lineRule="auto"/>
    </w:pPr>
    <w:rPr>
      <w:rFonts w:eastAsia="Times New Roman" w:cs="Times New Roman"/>
      <w:sz w:val="16"/>
      <w:szCs w:val="24"/>
    </w:rPr>
  </w:style>
  <w:style w:type="paragraph" w:customStyle="1" w:styleId="D39160DFDE034C508C43203275E667F75">
    <w:name w:val="D39160DFDE034C508C43203275E667F75"/>
    <w:rsid w:val="0044032C"/>
    <w:pPr>
      <w:spacing w:after="0" w:line="240" w:lineRule="auto"/>
    </w:pPr>
    <w:rPr>
      <w:rFonts w:eastAsia="Times New Roman" w:cs="Times New Roman"/>
      <w:sz w:val="16"/>
      <w:szCs w:val="24"/>
    </w:rPr>
  </w:style>
  <w:style w:type="paragraph" w:customStyle="1" w:styleId="3A5C93033CF74014A5D40F150D1DBBB25">
    <w:name w:val="3A5C93033CF74014A5D40F150D1DBBB25"/>
    <w:rsid w:val="0044032C"/>
    <w:pPr>
      <w:spacing w:after="0" w:line="240" w:lineRule="auto"/>
    </w:pPr>
    <w:rPr>
      <w:rFonts w:eastAsia="Times New Roman" w:cs="Times New Roman"/>
      <w:sz w:val="16"/>
      <w:szCs w:val="24"/>
    </w:rPr>
  </w:style>
  <w:style w:type="paragraph" w:customStyle="1" w:styleId="0BF19BF1A8464A6880691126BF8137A24">
    <w:name w:val="0BF19BF1A8464A6880691126BF8137A24"/>
    <w:rsid w:val="0044032C"/>
    <w:pPr>
      <w:spacing w:after="0" w:line="240" w:lineRule="auto"/>
    </w:pPr>
    <w:rPr>
      <w:rFonts w:eastAsia="Times New Roman" w:cs="Times New Roman"/>
      <w:sz w:val="16"/>
      <w:szCs w:val="24"/>
    </w:rPr>
  </w:style>
  <w:style w:type="paragraph" w:customStyle="1" w:styleId="459BE8198BC94CAD8E8243155761D4715">
    <w:name w:val="459BE8198BC94CAD8E8243155761D4715"/>
    <w:rsid w:val="0044032C"/>
    <w:pPr>
      <w:spacing w:after="0" w:line="240" w:lineRule="auto"/>
    </w:pPr>
    <w:rPr>
      <w:rFonts w:eastAsia="Times New Roman" w:cs="Times New Roman"/>
      <w:sz w:val="16"/>
      <w:szCs w:val="24"/>
    </w:rPr>
  </w:style>
  <w:style w:type="paragraph" w:customStyle="1" w:styleId="B97C5E7AB41942158AAAEA489B68D3F65">
    <w:name w:val="B97C5E7AB41942158AAAEA489B68D3F65"/>
    <w:rsid w:val="0044032C"/>
    <w:pPr>
      <w:spacing w:after="0" w:line="240" w:lineRule="auto"/>
    </w:pPr>
    <w:rPr>
      <w:rFonts w:eastAsia="Times New Roman" w:cs="Times New Roman"/>
      <w:sz w:val="16"/>
      <w:szCs w:val="24"/>
    </w:rPr>
  </w:style>
  <w:style w:type="paragraph" w:customStyle="1" w:styleId="5FF17B877C6E4EF0ADB7002D6521851B4">
    <w:name w:val="5FF17B877C6E4EF0ADB7002D6521851B4"/>
    <w:rsid w:val="0044032C"/>
    <w:pPr>
      <w:spacing w:after="0" w:line="240" w:lineRule="auto"/>
    </w:pPr>
    <w:rPr>
      <w:rFonts w:eastAsia="Times New Roman" w:cs="Times New Roman"/>
      <w:sz w:val="16"/>
      <w:szCs w:val="24"/>
    </w:rPr>
  </w:style>
  <w:style w:type="paragraph" w:customStyle="1" w:styleId="D05C11CCA8FF44FD80D8BB456CCCC69D4">
    <w:name w:val="D05C11CCA8FF44FD80D8BB456CCCC69D4"/>
    <w:rsid w:val="0044032C"/>
    <w:pPr>
      <w:spacing w:after="0" w:line="240" w:lineRule="auto"/>
    </w:pPr>
    <w:rPr>
      <w:rFonts w:eastAsia="Times New Roman" w:cs="Times New Roman"/>
      <w:sz w:val="16"/>
      <w:szCs w:val="24"/>
    </w:rPr>
  </w:style>
  <w:style w:type="paragraph" w:customStyle="1" w:styleId="3E969CD6DD3648A69F9440640EA815E44">
    <w:name w:val="3E969CD6DD3648A69F9440640EA815E44"/>
    <w:rsid w:val="0044032C"/>
    <w:pPr>
      <w:spacing w:after="0" w:line="240" w:lineRule="auto"/>
    </w:pPr>
    <w:rPr>
      <w:rFonts w:eastAsia="Times New Roman" w:cs="Times New Roman"/>
      <w:sz w:val="16"/>
      <w:szCs w:val="24"/>
    </w:rPr>
  </w:style>
  <w:style w:type="paragraph" w:customStyle="1" w:styleId="89D90D44E9CE4446A01C54C1EA7F84812">
    <w:name w:val="89D90D44E9CE4446A01C54C1EA7F84812"/>
    <w:rsid w:val="0044032C"/>
    <w:pPr>
      <w:spacing w:after="0" w:line="240" w:lineRule="auto"/>
    </w:pPr>
    <w:rPr>
      <w:rFonts w:eastAsia="Times New Roman" w:cs="Times New Roman"/>
      <w:sz w:val="16"/>
      <w:szCs w:val="24"/>
    </w:rPr>
  </w:style>
  <w:style w:type="paragraph" w:customStyle="1" w:styleId="B00D264894CE46A081B8F444058DBF3A1">
    <w:name w:val="B00D264894CE46A081B8F444058DBF3A1"/>
    <w:rsid w:val="0044032C"/>
    <w:pPr>
      <w:spacing w:after="0" w:line="240" w:lineRule="auto"/>
    </w:pPr>
    <w:rPr>
      <w:rFonts w:eastAsia="Times New Roman" w:cs="Times New Roman"/>
      <w:sz w:val="16"/>
      <w:szCs w:val="24"/>
    </w:rPr>
  </w:style>
  <w:style w:type="paragraph" w:customStyle="1" w:styleId="6D9F1E0B7D95489EB32DE9CC5BF320823">
    <w:name w:val="6D9F1E0B7D95489EB32DE9CC5BF320823"/>
    <w:rsid w:val="0044032C"/>
    <w:pPr>
      <w:spacing w:after="0" w:line="240" w:lineRule="auto"/>
    </w:pPr>
    <w:rPr>
      <w:rFonts w:eastAsia="Times New Roman" w:cs="Times New Roman"/>
      <w:sz w:val="16"/>
      <w:szCs w:val="24"/>
    </w:rPr>
  </w:style>
  <w:style w:type="paragraph" w:customStyle="1" w:styleId="F596960AA8EE4AC5974334A5ED7441D73">
    <w:name w:val="F596960AA8EE4AC5974334A5ED7441D73"/>
    <w:rsid w:val="0044032C"/>
    <w:pPr>
      <w:spacing w:after="0" w:line="240" w:lineRule="auto"/>
    </w:pPr>
    <w:rPr>
      <w:rFonts w:eastAsia="Times New Roman" w:cs="Times New Roman"/>
      <w:sz w:val="16"/>
      <w:szCs w:val="24"/>
    </w:rPr>
  </w:style>
  <w:style w:type="paragraph" w:customStyle="1" w:styleId="DC69F965831249D9A9B644F787465FEF3">
    <w:name w:val="DC69F965831249D9A9B644F787465FEF3"/>
    <w:rsid w:val="0044032C"/>
    <w:pPr>
      <w:spacing w:after="0" w:line="240" w:lineRule="auto"/>
    </w:pPr>
    <w:rPr>
      <w:rFonts w:eastAsia="Times New Roman" w:cs="Times New Roman"/>
      <w:sz w:val="16"/>
      <w:szCs w:val="24"/>
    </w:rPr>
  </w:style>
  <w:style w:type="paragraph" w:customStyle="1" w:styleId="A3453720EED14791A646AD60812C196E3">
    <w:name w:val="A3453720EED14791A646AD60812C196E3"/>
    <w:rsid w:val="0044032C"/>
    <w:pPr>
      <w:spacing w:after="0" w:line="240" w:lineRule="auto"/>
    </w:pPr>
    <w:rPr>
      <w:rFonts w:eastAsia="Times New Roman" w:cs="Times New Roman"/>
      <w:sz w:val="16"/>
      <w:szCs w:val="24"/>
    </w:rPr>
  </w:style>
  <w:style w:type="paragraph" w:customStyle="1" w:styleId="0735CD49D8584FEBA446E6A64E3006C0">
    <w:name w:val="0735CD49D8584FEBA446E6A64E3006C0"/>
    <w:rsid w:val="0044032C"/>
    <w:pPr>
      <w:spacing w:after="0" w:line="240" w:lineRule="auto"/>
    </w:pPr>
    <w:rPr>
      <w:rFonts w:eastAsia="Times New Roman" w:cs="Times New Roman"/>
      <w:sz w:val="16"/>
      <w:szCs w:val="24"/>
    </w:rPr>
  </w:style>
  <w:style w:type="paragraph" w:customStyle="1" w:styleId="DA5E8F061AEB4DD7B4B819FCBA949535">
    <w:name w:val="DA5E8F061AEB4DD7B4B819FCBA949535"/>
    <w:rsid w:val="0044032C"/>
    <w:pPr>
      <w:spacing w:after="0" w:line="240" w:lineRule="auto"/>
    </w:pPr>
    <w:rPr>
      <w:rFonts w:eastAsia="Times New Roman" w:cs="Times New Roman"/>
      <w:sz w:val="16"/>
      <w:szCs w:val="24"/>
    </w:rPr>
  </w:style>
  <w:style w:type="paragraph" w:customStyle="1" w:styleId="F155FAB072AA48A1823B7501C6A898BC">
    <w:name w:val="F155FAB072AA48A1823B7501C6A898BC"/>
    <w:rsid w:val="0044032C"/>
    <w:pPr>
      <w:spacing w:after="0" w:line="240" w:lineRule="auto"/>
    </w:pPr>
    <w:rPr>
      <w:rFonts w:eastAsia="Times New Roman" w:cs="Times New Roman"/>
      <w:sz w:val="16"/>
      <w:szCs w:val="24"/>
    </w:rPr>
  </w:style>
  <w:style w:type="paragraph" w:customStyle="1" w:styleId="CF3680F9B5474B80AC9BF154998B52CE">
    <w:name w:val="CF3680F9B5474B80AC9BF154998B52CE"/>
    <w:rsid w:val="0044032C"/>
    <w:pPr>
      <w:spacing w:after="0" w:line="240" w:lineRule="auto"/>
    </w:pPr>
    <w:rPr>
      <w:rFonts w:eastAsia="Times New Roman" w:cs="Times New Roman"/>
      <w:sz w:val="16"/>
      <w:szCs w:val="24"/>
    </w:rPr>
  </w:style>
  <w:style w:type="paragraph" w:customStyle="1" w:styleId="EA18F01E039C489288246511AA714659">
    <w:name w:val="EA18F01E039C489288246511AA714659"/>
    <w:rsid w:val="0044032C"/>
    <w:pPr>
      <w:spacing w:after="0" w:line="240" w:lineRule="auto"/>
    </w:pPr>
    <w:rPr>
      <w:rFonts w:eastAsia="Times New Roman" w:cs="Times New Roman"/>
      <w:sz w:val="16"/>
      <w:szCs w:val="24"/>
    </w:rPr>
  </w:style>
  <w:style w:type="paragraph" w:customStyle="1" w:styleId="018352D9053642918FB57977734A2093">
    <w:name w:val="018352D9053642918FB57977734A2093"/>
    <w:rsid w:val="0044032C"/>
    <w:pPr>
      <w:spacing w:after="0" w:line="240" w:lineRule="auto"/>
    </w:pPr>
    <w:rPr>
      <w:rFonts w:eastAsia="Times New Roman" w:cs="Times New Roman"/>
      <w:sz w:val="16"/>
      <w:szCs w:val="24"/>
    </w:rPr>
  </w:style>
  <w:style w:type="paragraph" w:customStyle="1" w:styleId="2C579E457F1B4D79B2263A6F734AA98E31">
    <w:name w:val="2C579E457F1B4D79B2263A6F734AA98E31"/>
    <w:rsid w:val="0044032C"/>
    <w:pPr>
      <w:spacing w:after="0" w:line="240" w:lineRule="auto"/>
    </w:pPr>
    <w:rPr>
      <w:rFonts w:eastAsia="Times New Roman" w:cs="Times New Roman"/>
      <w:sz w:val="16"/>
      <w:szCs w:val="24"/>
    </w:rPr>
  </w:style>
  <w:style w:type="paragraph" w:customStyle="1" w:styleId="1061E962F9E04361B29423BF51D6DF3031">
    <w:name w:val="1061E962F9E04361B29423BF51D6DF3031"/>
    <w:rsid w:val="0044032C"/>
    <w:pPr>
      <w:spacing w:after="0" w:line="240" w:lineRule="auto"/>
    </w:pPr>
    <w:rPr>
      <w:rFonts w:eastAsia="Times New Roman" w:cs="Times New Roman"/>
      <w:sz w:val="16"/>
      <w:szCs w:val="24"/>
    </w:rPr>
  </w:style>
  <w:style w:type="paragraph" w:customStyle="1" w:styleId="4D9785A0249845E4895AE7C2C7C5CFE230">
    <w:name w:val="4D9785A0249845E4895AE7C2C7C5CFE230"/>
    <w:rsid w:val="0044032C"/>
    <w:pPr>
      <w:spacing w:after="0" w:line="240" w:lineRule="auto"/>
    </w:pPr>
    <w:rPr>
      <w:rFonts w:eastAsia="Times New Roman" w:cs="Times New Roman"/>
      <w:sz w:val="16"/>
      <w:szCs w:val="24"/>
    </w:rPr>
  </w:style>
  <w:style w:type="paragraph" w:customStyle="1" w:styleId="23BC1D9EF5F04D52A7DE7325B9631A6D30">
    <w:name w:val="23BC1D9EF5F04D52A7DE7325B9631A6D30"/>
    <w:rsid w:val="0044032C"/>
    <w:pPr>
      <w:spacing w:after="0" w:line="240" w:lineRule="auto"/>
    </w:pPr>
    <w:rPr>
      <w:rFonts w:eastAsia="Times New Roman" w:cs="Times New Roman"/>
      <w:sz w:val="16"/>
      <w:szCs w:val="24"/>
    </w:rPr>
  </w:style>
  <w:style w:type="paragraph" w:customStyle="1" w:styleId="FCB53F50C3BC4C28AD2B350D8482301626">
    <w:name w:val="FCB53F50C3BC4C28AD2B350D8482301626"/>
    <w:rsid w:val="0044032C"/>
    <w:pPr>
      <w:spacing w:after="0" w:line="240" w:lineRule="auto"/>
    </w:pPr>
    <w:rPr>
      <w:rFonts w:eastAsia="Times New Roman" w:cs="Times New Roman"/>
      <w:sz w:val="16"/>
      <w:szCs w:val="24"/>
    </w:rPr>
  </w:style>
  <w:style w:type="paragraph" w:customStyle="1" w:styleId="319A0AA031B4418FA01E40313150AF7B9">
    <w:name w:val="319A0AA031B4418FA01E40313150AF7B9"/>
    <w:rsid w:val="0044032C"/>
    <w:pPr>
      <w:spacing w:after="0" w:line="240" w:lineRule="auto"/>
    </w:pPr>
    <w:rPr>
      <w:rFonts w:eastAsia="Times New Roman" w:cs="Times New Roman"/>
      <w:sz w:val="16"/>
      <w:szCs w:val="24"/>
    </w:rPr>
  </w:style>
  <w:style w:type="paragraph" w:customStyle="1" w:styleId="2D8B1D9401EF4F8E98B5C60EC9935DED9">
    <w:name w:val="2D8B1D9401EF4F8E98B5C60EC9935DED9"/>
    <w:rsid w:val="0044032C"/>
    <w:pPr>
      <w:spacing w:after="0" w:line="240" w:lineRule="auto"/>
    </w:pPr>
    <w:rPr>
      <w:rFonts w:eastAsia="Times New Roman" w:cs="Times New Roman"/>
      <w:sz w:val="16"/>
      <w:szCs w:val="24"/>
    </w:rPr>
  </w:style>
  <w:style w:type="paragraph" w:customStyle="1" w:styleId="FEFEBAAFB45A4D698141FD1775FF9BEA9">
    <w:name w:val="FEFEBAAFB45A4D698141FD1775FF9BEA9"/>
    <w:rsid w:val="0044032C"/>
    <w:pPr>
      <w:spacing w:after="0" w:line="240" w:lineRule="auto"/>
    </w:pPr>
    <w:rPr>
      <w:rFonts w:eastAsia="Times New Roman" w:cs="Times New Roman"/>
      <w:sz w:val="16"/>
      <w:szCs w:val="24"/>
    </w:rPr>
  </w:style>
  <w:style w:type="paragraph" w:customStyle="1" w:styleId="11B6F100E23E4D5686DB42F4BCE3E2F49">
    <w:name w:val="11B6F100E23E4D5686DB42F4BCE3E2F49"/>
    <w:rsid w:val="0044032C"/>
    <w:pPr>
      <w:spacing w:after="0" w:line="240" w:lineRule="auto"/>
    </w:pPr>
    <w:rPr>
      <w:rFonts w:eastAsia="Times New Roman" w:cs="Times New Roman"/>
      <w:sz w:val="16"/>
      <w:szCs w:val="24"/>
    </w:rPr>
  </w:style>
  <w:style w:type="paragraph" w:customStyle="1" w:styleId="FCEA0B9270A54FC898422364D2DE35B49">
    <w:name w:val="FCEA0B9270A54FC898422364D2DE35B49"/>
    <w:rsid w:val="0044032C"/>
    <w:pPr>
      <w:spacing w:after="0" w:line="240" w:lineRule="auto"/>
    </w:pPr>
    <w:rPr>
      <w:rFonts w:eastAsia="Times New Roman" w:cs="Times New Roman"/>
      <w:sz w:val="16"/>
      <w:szCs w:val="24"/>
    </w:rPr>
  </w:style>
  <w:style w:type="paragraph" w:customStyle="1" w:styleId="20AD75071B8641A180EFBF79E6F105FE8">
    <w:name w:val="20AD75071B8641A180EFBF79E6F105FE8"/>
    <w:rsid w:val="0044032C"/>
    <w:pPr>
      <w:spacing w:after="0" w:line="240" w:lineRule="auto"/>
    </w:pPr>
    <w:rPr>
      <w:rFonts w:eastAsia="Times New Roman" w:cs="Times New Roman"/>
      <w:sz w:val="16"/>
      <w:szCs w:val="24"/>
    </w:rPr>
  </w:style>
  <w:style w:type="paragraph" w:customStyle="1" w:styleId="741ACE3A4B664DCFA95652CDCD8CC5EF8">
    <w:name w:val="741ACE3A4B664DCFA95652CDCD8CC5EF8"/>
    <w:rsid w:val="0044032C"/>
    <w:pPr>
      <w:spacing w:after="0" w:line="240" w:lineRule="auto"/>
    </w:pPr>
    <w:rPr>
      <w:rFonts w:eastAsia="Times New Roman" w:cs="Times New Roman"/>
      <w:sz w:val="16"/>
      <w:szCs w:val="24"/>
    </w:rPr>
  </w:style>
  <w:style w:type="paragraph" w:customStyle="1" w:styleId="052D6FA62C664922895D00756CABD22E24">
    <w:name w:val="052D6FA62C664922895D00756CABD22E24"/>
    <w:rsid w:val="0044032C"/>
    <w:pPr>
      <w:spacing w:after="0" w:line="240" w:lineRule="auto"/>
    </w:pPr>
    <w:rPr>
      <w:rFonts w:eastAsia="Times New Roman" w:cs="Times New Roman"/>
      <w:sz w:val="16"/>
      <w:szCs w:val="24"/>
    </w:rPr>
  </w:style>
  <w:style w:type="paragraph" w:customStyle="1" w:styleId="8B5921C1769647D3A997985E673CEB6E8">
    <w:name w:val="8B5921C1769647D3A997985E673CEB6E8"/>
    <w:rsid w:val="0044032C"/>
    <w:pPr>
      <w:spacing w:after="0" w:line="240" w:lineRule="auto"/>
    </w:pPr>
    <w:rPr>
      <w:rFonts w:eastAsia="Times New Roman" w:cs="Times New Roman"/>
      <w:sz w:val="16"/>
      <w:szCs w:val="24"/>
    </w:rPr>
  </w:style>
  <w:style w:type="paragraph" w:customStyle="1" w:styleId="C3E81923991E4A3AA93E16641C74E39611">
    <w:name w:val="C3E81923991E4A3AA93E16641C74E39611"/>
    <w:rsid w:val="0044032C"/>
    <w:pPr>
      <w:spacing w:after="0" w:line="240" w:lineRule="auto"/>
    </w:pPr>
    <w:rPr>
      <w:rFonts w:eastAsia="Times New Roman" w:cs="Times New Roman"/>
      <w:sz w:val="16"/>
      <w:szCs w:val="24"/>
    </w:rPr>
  </w:style>
  <w:style w:type="paragraph" w:customStyle="1" w:styleId="AA565D54E61A446694875A43B98E339F8">
    <w:name w:val="AA565D54E61A446694875A43B98E339F8"/>
    <w:rsid w:val="0044032C"/>
    <w:pPr>
      <w:spacing w:after="0" w:line="240" w:lineRule="auto"/>
    </w:pPr>
    <w:rPr>
      <w:rFonts w:eastAsia="Times New Roman" w:cs="Times New Roman"/>
      <w:sz w:val="16"/>
      <w:szCs w:val="24"/>
    </w:rPr>
  </w:style>
  <w:style w:type="paragraph" w:customStyle="1" w:styleId="DFA82A00C416473E9F1B60898524AC3E7">
    <w:name w:val="DFA82A00C416473E9F1B60898524AC3E7"/>
    <w:rsid w:val="0044032C"/>
    <w:pPr>
      <w:spacing w:after="0" w:line="240" w:lineRule="auto"/>
    </w:pPr>
    <w:rPr>
      <w:rFonts w:eastAsia="Times New Roman" w:cs="Times New Roman"/>
      <w:sz w:val="16"/>
      <w:szCs w:val="24"/>
    </w:rPr>
  </w:style>
  <w:style w:type="paragraph" w:customStyle="1" w:styleId="1F138597825349D998144FCEB06462E78">
    <w:name w:val="1F138597825349D998144FCEB06462E78"/>
    <w:rsid w:val="0044032C"/>
    <w:pPr>
      <w:spacing w:after="0" w:line="240" w:lineRule="auto"/>
    </w:pPr>
    <w:rPr>
      <w:rFonts w:eastAsia="Times New Roman" w:cs="Times New Roman"/>
      <w:sz w:val="16"/>
      <w:szCs w:val="24"/>
    </w:rPr>
  </w:style>
  <w:style w:type="paragraph" w:customStyle="1" w:styleId="31F1817F8BEC47FA972A281F3EAC870B9">
    <w:name w:val="31F1817F8BEC47FA972A281F3EAC870B9"/>
    <w:rsid w:val="0044032C"/>
    <w:pPr>
      <w:spacing w:after="0" w:line="240" w:lineRule="auto"/>
    </w:pPr>
    <w:rPr>
      <w:rFonts w:eastAsia="Times New Roman" w:cs="Times New Roman"/>
      <w:sz w:val="16"/>
      <w:szCs w:val="24"/>
    </w:rPr>
  </w:style>
  <w:style w:type="paragraph" w:customStyle="1" w:styleId="0F1B6896AA8346D4BA333268AA0273B66">
    <w:name w:val="0F1B6896AA8346D4BA333268AA0273B66"/>
    <w:rsid w:val="0044032C"/>
    <w:pPr>
      <w:spacing w:after="0" w:line="240" w:lineRule="auto"/>
    </w:pPr>
    <w:rPr>
      <w:rFonts w:eastAsia="Times New Roman" w:cs="Times New Roman"/>
      <w:sz w:val="16"/>
      <w:szCs w:val="24"/>
    </w:rPr>
  </w:style>
  <w:style w:type="paragraph" w:customStyle="1" w:styleId="D39160DFDE034C508C43203275E667F76">
    <w:name w:val="D39160DFDE034C508C43203275E667F76"/>
    <w:rsid w:val="0044032C"/>
    <w:pPr>
      <w:spacing w:after="0" w:line="240" w:lineRule="auto"/>
    </w:pPr>
    <w:rPr>
      <w:rFonts w:eastAsia="Times New Roman" w:cs="Times New Roman"/>
      <w:sz w:val="16"/>
      <w:szCs w:val="24"/>
    </w:rPr>
  </w:style>
  <w:style w:type="paragraph" w:customStyle="1" w:styleId="3A5C93033CF74014A5D40F150D1DBBB26">
    <w:name w:val="3A5C93033CF74014A5D40F150D1DBBB26"/>
    <w:rsid w:val="0044032C"/>
    <w:pPr>
      <w:spacing w:after="0" w:line="240" w:lineRule="auto"/>
    </w:pPr>
    <w:rPr>
      <w:rFonts w:eastAsia="Times New Roman" w:cs="Times New Roman"/>
      <w:sz w:val="16"/>
      <w:szCs w:val="24"/>
    </w:rPr>
  </w:style>
  <w:style w:type="paragraph" w:customStyle="1" w:styleId="0BF19BF1A8464A6880691126BF8137A25">
    <w:name w:val="0BF19BF1A8464A6880691126BF8137A25"/>
    <w:rsid w:val="0044032C"/>
    <w:pPr>
      <w:spacing w:after="0" w:line="240" w:lineRule="auto"/>
    </w:pPr>
    <w:rPr>
      <w:rFonts w:eastAsia="Times New Roman" w:cs="Times New Roman"/>
      <w:sz w:val="16"/>
      <w:szCs w:val="24"/>
    </w:rPr>
  </w:style>
  <w:style w:type="paragraph" w:customStyle="1" w:styleId="459BE8198BC94CAD8E8243155761D4716">
    <w:name w:val="459BE8198BC94CAD8E8243155761D4716"/>
    <w:rsid w:val="0044032C"/>
    <w:pPr>
      <w:spacing w:after="0" w:line="240" w:lineRule="auto"/>
    </w:pPr>
    <w:rPr>
      <w:rFonts w:eastAsia="Times New Roman" w:cs="Times New Roman"/>
      <w:sz w:val="16"/>
      <w:szCs w:val="24"/>
    </w:rPr>
  </w:style>
  <w:style w:type="paragraph" w:customStyle="1" w:styleId="B97C5E7AB41942158AAAEA489B68D3F66">
    <w:name w:val="B97C5E7AB41942158AAAEA489B68D3F66"/>
    <w:rsid w:val="0044032C"/>
    <w:pPr>
      <w:spacing w:after="0" w:line="240" w:lineRule="auto"/>
    </w:pPr>
    <w:rPr>
      <w:rFonts w:eastAsia="Times New Roman" w:cs="Times New Roman"/>
      <w:sz w:val="16"/>
      <w:szCs w:val="24"/>
    </w:rPr>
  </w:style>
  <w:style w:type="paragraph" w:customStyle="1" w:styleId="5FF17B877C6E4EF0ADB7002D6521851B5">
    <w:name w:val="5FF17B877C6E4EF0ADB7002D6521851B5"/>
    <w:rsid w:val="0044032C"/>
    <w:pPr>
      <w:spacing w:after="0" w:line="240" w:lineRule="auto"/>
    </w:pPr>
    <w:rPr>
      <w:rFonts w:eastAsia="Times New Roman" w:cs="Times New Roman"/>
      <w:sz w:val="16"/>
      <w:szCs w:val="24"/>
    </w:rPr>
  </w:style>
  <w:style w:type="paragraph" w:customStyle="1" w:styleId="D05C11CCA8FF44FD80D8BB456CCCC69D5">
    <w:name w:val="D05C11CCA8FF44FD80D8BB456CCCC69D5"/>
    <w:rsid w:val="0044032C"/>
    <w:pPr>
      <w:spacing w:after="0" w:line="240" w:lineRule="auto"/>
    </w:pPr>
    <w:rPr>
      <w:rFonts w:eastAsia="Times New Roman" w:cs="Times New Roman"/>
      <w:sz w:val="16"/>
      <w:szCs w:val="24"/>
    </w:rPr>
  </w:style>
  <w:style w:type="paragraph" w:customStyle="1" w:styleId="3E969CD6DD3648A69F9440640EA815E45">
    <w:name w:val="3E969CD6DD3648A69F9440640EA815E45"/>
    <w:rsid w:val="0044032C"/>
    <w:pPr>
      <w:spacing w:after="0" w:line="240" w:lineRule="auto"/>
    </w:pPr>
    <w:rPr>
      <w:rFonts w:eastAsia="Times New Roman" w:cs="Times New Roman"/>
      <w:sz w:val="16"/>
      <w:szCs w:val="24"/>
    </w:rPr>
  </w:style>
  <w:style w:type="paragraph" w:customStyle="1" w:styleId="89D90D44E9CE4446A01C54C1EA7F84813">
    <w:name w:val="89D90D44E9CE4446A01C54C1EA7F84813"/>
    <w:rsid w:val="0044032C"/>
    <w:pPr>
      <w:spacing w:after="0" w:line="240" w:lineRule="auto"/>
    </w:pPr>
    <w:rPr>
      <w:rFonts w:eastAsia="Times New Roman" w:cs="Times New Roman"/>
      <w:sz w:val="16"/>
      <w:szCs w:val="24"/>
    </w:rPr>
  </w:style>
  <w:style w:type="paragraph" w:customStyle="1" w:styleId="B00D264894CE46A081B8F444058DBF3A2">
    <w:name w:val="B00D264894CE46A081B8F444058DBF3A2"/>
    <w:rsid w:val="0044032C"/>
    <w:pPr>
      <w:spacing w:after="0" w:line="240" w:lineRule="auto"/>
    </w:pPr>
    <w:rPr>
      <w:rFonts w:eastAsia="Times New Roman" w:cs="Times New Roman"/>
      <w:sz w:val="16"/>
      <w:szCs w:val="24"/>
    </w:rPr>
  </w:style>
  <w:style w:type="paragraph" w:customStyle="1" w:styleId="6D9F1E0B7D95489EB32DE9CC5BF320824">
    <w:name w:val="6D9F1E0B7D95489EB32DE9CC5BF320824"/>
    <w:rsid w:val="0044032C"/>
    <w:pPr>
      <w:spacing w:after="0" w:line="240" w:lineRule="auto"/>
    </w:pPr>
    <w:rPr>
      <w:rFonts w:eastAsia="Times New Roman" w:cs="Times New Roman"/>
      <w:sz w:val="16"/>
      <w:szCs w:val="24"/>
    </w:rPr>
  </w:style>
  <w:style w:type="paragraph" w:customStyle="1" w:styleId="F596960AA8EE4AC5974334A5ED7441D74">
    <w:name w:val="F596960AA8EE4AC5974334A5ED7441D74"/>
    <w:rsid w:val="0044032C"/>
    <w:pPr>
      <w:spacing w:after="0" w:line="240" w:lineRule="auto"/>
    </w:pPr>
    <w:rPr>
      <w:rFonts w:eastAsia="Times New Roman" w:cs="Times New Roman"/>
      <w:sz w:val="16"/>
      <w:szCs w:val="24"/>
    </w:rPr>
  </w:style>
  <w:style w:type="paragraph" w:customStyle="1" w:styleId="DC69F965831249D9A9B644F787465FEF4">
    <w:name w:val="DC69F965831249D9A9B644F787465FEF4"/>
    <w:rsid w:val="0044032C"/>
    <w:pPr>
      <w:spacing w:after="0" w:line="240" w:lineRule="auto"/>
    </w:pPr>
    <w:rPr>
      <w:rFonts w:eastAsia="Times New Roman" w:cs="Times New Roman"/>
      <w:sz w:val="16"/>
      <w:szCs w:val="24"/>
    </w:rPr>
  </w:style>
  <w:style w:type="paragraph" w:customStyle="1" w:styleId="A3453720EED14791A646AD60812C196E4">
    <w:name w:val="A3453720EED14791A646AD60812C196E4"/>
    <w:rsid w:val="0044032C"/>
    <w:pPr>
      <w:spacing w:after="0" w:line="240" w:lineRule="auto"/>
    </w:pPr>
    <w:rPr>
      <w:rFonts w:eastAsia="Times New Roman" w:cs="Times New Roman"/>
      <w:sz w:val="16"/>
      <w:szCs w:val="24"/>
    </w:rPr>
  </w:style>
  <w:style w:type="paragraph" w:customStyle="1" w:styleId="0735CD49D8584FEBA446E6A64E3006C01">
    <w:name w:val="0735CD49D8584FEBA446E6A64E3006C01"/>
    <w:rsid w:val="0044032C"/>
    <w:pPr>
      <w:spacing w:after="0" w:line="240" w:lineRule="auto"/>
    </w:pPr>
    <w:rPr>
      <w:rFonts w:eastAsia="Times New Roman" w:cs="Times New Roman"/>
      <w:sz w:val="16"/>
      <w:szCs w:val="24"/>
    </w:rPr>
  </w:style>
  <w:style w:type="paragraph" w:customStyle="1" w:styleId="DA5E8F061AEB4DD7B4B819FCBA9495351">
    <w:name w:val="DA5E8F061AEB4DD7B4B819FCBA9495351"/>
    <w:rsid w:val="0044032C"/>
    <w:pPr>
      <w:spacing w:after="0" w:line="240" w:lineRule="auto"/>
    </w:pPr>
    <w:rPr>
      <w:rFonts w:eastAsia="Times New Roman" w:cs="Times New Roman"/>
      <w:sz w:val="16"/>
      <w:szCs w:val="24"/>
    </w:rPr>
  </w:style>
  <w:style w:type="paragraph" w:customStyle="1" w:styleId="F155FAB072AA48A1823B7501C6A898BC1">
    <w:name w:val="F155FAB072AA48A1823B7501C6A898BC1"/>
    <w:rsid w:val="0044032C"/>
    <w:pPr>
      <w:spacing w:after="0" w:line="240" w:lineRule="auto"/>
    </w:pPr>
    <w:rPr>
      <w:rFonts w:eastAsia="Times New Roman" w:cs="Times New Roman"/>
      <w:sz w:val="16"/>
      <w:szCs w:val="24"/>
    </w:rPr>
  </w:style>
  <w:style w:type="paragraph" w:customStyle="1" w:styleId="CF3680F9B5474B80AC9BF154998B52CE1">
    <w:name w:val="CF3680F9B5474B80AC9BF154998B52CE1"/>
    <w:rsid w:val="0044032C"/>
    <w:pPr>
      <w:spacing w:after="0" w:line="240" w:lineRule="auto"/>
    </w:pPr>
    <w:rPr>
      <w:rFonts w:eastAsia="Times New Roman" w:cs="Times New Roman"/>
      <w:sz w:val="16"/>
      <w:szCs w:val="24"/>
    </w:rPr>
  </w:style>
  <w:style w:type="paragraph" w:customStyle="1" w:styleId="EA18F01E039C489288246511AA7146591">
    <w:name w:val="EA18F01E039C489288246511AA7146591"/>
    <w:rsid w:val="0044032C"/>
    <w:pPr>
      <w:spacing w:after="0" w:line="240" w:lineRule="auto"/>
    </w:pPr>
    <w:rPr>
      <w:rFonts w:eastAsia="Times New Roman" w:cs="Times New Roman"/>
      <w:sz w:val="16"/>
      <w:szCs w:val="24"/>
    </w:rPr>
  </w:style>
  <w:style w:type="paragraph" w:customStyle="1" w:styleId="018352D9053642918FB57977734A20931">
    <w:name w:val="018352D9053642918FB57977734A20931"/>
    <w:rsid w:val="0044032C"/>
    <w:pPr>
      <w:spacing w:after="0" w:line="240" w:lineRule="auto"/>
    </w:pPr>
    <w:rPr>
      <w:rFonts w:eastAsia="Times New Roman" w:cs="Times New Roman"/>
      <w:sz w:val="16"/>
      <w:szCs w:val="24"/>
    </w:rPr>
  </w:style>
  <w:style w:type="paragraph" w:customStyle="1" w:styleId="1C2A38742720471582B21BB04A3421E2">
    <w:name w:val="1C2A38742720471582B21BB04A3421E2"/>
    <w:rsid w:val="0044032C"/>
    <w:pPr>
      <w:spacing w:after="0" w:line="240" w:lineRule="auto"/>
    </w:pPr>
    <w:rPr>
      <w:rFonts w:eastAsia="Times New Roman" w:cs="Times New Roman"/>
      <w:sz w:val="16"/>
      <w:szCs w:val="24"/>
    </w:rPr>
  </w:style>
  <w:style w:type="paragraph" w:customStyle="1" w:styleId="D74F3C94EA6D4F7EBC4A327528D75DB1">
    <w:name w:val="D74F3C94EA6D4F7EBC4A327528D75DB1"/>
    <w:rsid w:val="0044032C"/>
    <w:pPr>
      <w:spacing w:after="0" w:line="240" w:lineRule="auto"/>
    </w:pPr>
    <w:rPr>
      <w:rFonts w:eastAsia="Times New Roman" w:cs="Times New Roman"/>
      <w:sz w:val="16"/>
      <w:szCs w:val="24"/>
    </w:rPr>
  </w:style>
  <w:style w:type="paragraph" w:customStyle="1" w:styleId="D37651D80AFF45A596F5C194D36B765F">
    <w:name w:val="D37651D80AFF45A596F5C194D36B765F"/>
    <w:rsid w:val="0044032C"/>
    <w:pPr>
      <w:spacing w:after="0" w:line="240" w:lineRule="auto"/>
    </w:pPr>
    <w:rPr>
      <w:rFonts w:eastAsia="Times New Roman" w:cs="Times New Roman"/>
      <w:sz w:val="16"/>
      <w:szCs w:val="24"/>
    </w:rPr>
  </w:style>
  <w:style w:type="paragraph" w:customStyle="1" w:styleId="2C579E457F1B4D79B2263A6F734AA98E32">
    <w:name w:val="2C579E457F1B4D79B2263A6F734AA98E32"/>
    <w:rsid w:val="0044032C"/>
    <w:pPr>
      <w:spacing w:after="0" w:line="240" w:lineRule="auto"/>
    </w:pPr>
    <w:rPr>
      <w:rFonts w:eastAsia="Times New Roman" w:cs="Times New Roman"/>
      <w:sz w:val="16"/>
      <w:szCs w:val="24"/>
    </w:rPr>
  </w:style>
  <w:style w:type="paragraph" w:customStyle="1" w:styleId="1061E962F9E04361B29423BF51D6DF3032">
    <w:name w:val="1061E962F9E04361B29423BF51D6DF3032"/>
    <w:rsid w:val="0044032C"/>
    <w:pPr>
      <w:spacing w:after="0" w:line="240" w:lineRule="auto"/>
    </w:pPr>
    <w:rPr>
      <w:rFonts w:eastAsia="Times New Roman" w:cs="Times New Roman"/>
      <w:sz w:val="16"/>
      <w:szCs w:val="24"/>
    </w:rPr>
  </w:style>
  <w:style w:type="paragraph" w:customStyle="1" w:styleId="4D9785A0249845E4895AE7C2C7C5CFE231">
    <w:name w:val="4D9785A0249845E4895AE7C2C7C5CFE231"/>
    <w:rsid w:val="0044032C"/>
    <w:pPr>
      <w:spacing w:after="0" w:line="240" w:lineRule="auto"/>
    </w:pPr>
    <w:rPr>
      <w:rFonts w:eastAsia="Times New Roman" w:cs="Times New Roman"/>
      <w:sz w:val="16"/>
      <w:szCs w:val="24"/>
    </w:rPr>
  </w:style>
  <w:style w:type="paragraph" w:customStyle="1" w:styleId="23BC1D9EF5F04D52A7DE7325B9631A6D31">
    <w:name w:val="23BC1D9EF5F04D52A7DE7325B9631A6D31"/>
    <w:rsid w:val="0044032C"/>
    <w:pPr>
      <w:spacing w:after="0" w:line="240" w:lineRule="auto"/>
    </w:pPr>
    <w:rPr>
      <w:rFonts w:eastAsia="Times New Roman" w:cs="Times New Roman"/>
      <w:sz w:val="16"/>
      <w:szCs w:val="24"/>
    </w:rPr>
  </w:style>
  <w:style w:type="paragraph" w:customStyle="1" w:styleId="FCB53F50C3BC4C28AD2B350D8482301627">
    <w:name w:val="FCB53F50C3BC4C28AD2B350D8482301627"/>
    <w:rsid w:val="0044032C"/>
    <w:pPr>
      <w:spacing w:after="0" w:line="240" w:lineRule="auto"/>
    </w:pPr>
    <w:rPr>
      <w:rFonts w:eastAsia="Times New Roman" w:cs="Times New Roman"/>
      <w:sz w:val="16"/>
      <w:szCs w:val="24"/>
    </w:rPr>
  </w:style>
  <w:style w:type="paragraph" w:customStyle="1" w:styleId="319A0AA031B4418FA01E40313150AF7B10">
    <w:name w:val="319A0AA031B4418FA01E40313150AF7B10"/>
    <w:rsid w:val="0044032C"/>
    <w:pPr>
      <w:spacing w:after="0" w:line="240" w:lineRule="auto"/>
    </w:pPr>
    <w:rPr>
      <w:rFonts w:eastAsia="Times New Roman" w:cs="Times New Roman"/>
      <w:sz w:val="16"/>
      <w:szCs w:val="24"/>
    </w:rPr>
  </w:style>
  <w:style w:type="paragraph" w:customStyle="1" w:styleId="2D8B1D9401EF4F8E98B5C60EC9935DED10">
    <w:name w:val="2D8B1D9401EF4F8E98B5C60EC9935DED10"/>
    <w:rsid w:val="0044032C"/>
    <w:pPr>
      <w:spacing w:after="0" w:line="240" w:lineRule="auto"/>
    </w:pPr>
    <w:rPr>
      <w:rFonts w:eastAsia="Times New Roman" w:cs="Times New Roman"/>
      <w:sz w:val="16"/>
      <w:szCs w:val="24"/>
    </w:rPr>
  </w:style>
  <w:style w:type="paragraph" w:customStyle="1" w:styleId="FEFEBAAFB45A4D698141FD1775FF9BEA10">
    <w:name w:val="FEFEBAAFB45A4D698141FD1775FF9BEA10"/>
    <w:rsid w:val="0044032C"/>
    <w:pPr>
      <w:spacing w:after="0" w:line="240" w:lineRule="auto"/>
    </w:pPr>
    <w:rPr>
      <w:rFonts w:eastAsia="Times New Roman" w:cs="Times New Roman"/>
      <w:sz w:val="16"/>
      <w:szCs w:val="24"/>
    </w:rPr>
  </w:style>
  <w:style w:type="paragraph" w:customStyle="1" w:styleId="11B6F100E23E4D5686DB42F4BCE3E2F410">
    <w:name w:val="11B6F100E23E4D5686DB42F4BCE3E2F410"/>
    <w:rsid w:val="0044032C"/>
    <w:pPr>
      <w:spacing w:after="0" w:line="240" w:lineRule="auto"/>
    </w:pPr>
    <w:rPr>
      <w:rFonts w:eastAsia="Times New Roman" w:cs="Times New Roman"/>
      <w:sz w:val="16"/>
      <w:szCs w:val="24"/>
    </w:rPr>
  </w:style>
  <w:style w:type="paragraph" w:customStyle="1" w:styleId="FCEA0B9270A54FC898422364D2DE35B410">
    <w:name w:val="FCEA0B9270A54FC898422364D2DE35B410"/>
    <w:rsid w:val="0044032C"/>
    <w:pPr>
      <w:spacing w:after="0" w:line="240" w:lineRule="auto"/>
    </w:pPr>
    <w:rPr>
      <w:rFonts w:eastAsia="Times New Roman" w:cs="Times New Roman"/>
      <w:sz w:val="16"/>
      <w:szCs w:val="24"/>
    </w:rPr>
  </w:style>
  <w:style w:type="paragraph" w:customStyle="1" w:styleId="20AD75071B8641A180EFBF79E6F105FE9">
    <w:name w:val="20AD75071B8641A180EFBF79E6F105FE9"/>
    <w:rsid w:val="0044032C"/>
    <w:pPr>
      <w:spacing w:after="0" w:line="240" w:lineRule="auto"/>
    </w:pPr>
    <w:rPr>
      <w:rFonts w:eastAsia="Times New Roman" w:cs="Times New Roman"/>
      <w:sz w:val="16"/>
      <w:szCs w:val="24"/>
    </w:rPr>
  </w:style>
  <w:style w:type="paragraph" w:customStyle="1" w:styleId="741ACE3A4B664DCFA95652CDCD8CC5EF9">
    <w:name w:val="741ACE3A4B664DCFA95652CDCD8CC5EF9"/>
    <w:rsid w:val="0044032C"/>
    <w:pPr>
      <w:spacing w:after="0" w:line="240" w:lineRule="auto"/>
    </w:pPr>
    <w:rPr>
      <w:rFonts w:eastAsia="Times New Roman" w:cs="Times New Roman"/>
      <w:sz w:val="16"/>
      <w:szCs w:val="24"/>
    </w:rPr>
  </w:style>
  <w:style w:type="paragraph" w:customStyle="1" w:styleId="052D6FA62C664922895D00756CABD22E25">
    <w:name w:val="052D6FA62C664922895D00756CABD22E25"/>
    <w:rsid w:val="0044032C"/>
    <w:pPr>
      <w:spacing w:after="0" w:line="240" w:lineRule="auto"/>
    </w:pPr>
    <w:rPr>
      <w:rFonts w:eastAsia="Times New Roman" w:cs="Times New Roman"/>
      <w:sz w:val="16"/>
      <w:szCs w:val="24"/>
    </w:rPr>
  </w:style>
  <w:style w:type="paragraph" w:customStyle="1" w:styleId="8B5921C1769647D3A997985E673CEB6E9">
    <w:name w:val="8B5921C1769647D3A997985E673CEB6E9"/>
    <w:rsid w:val="0044032C"/>
    <w:pPr>
      <w:spacing w:after="0" w:line="240" w:lineRule="auto"/>
    </w:pPr>
    <w:rPr>
      <w:rFonts w:eastAsia="Times New Roman" w:cs="Times New Roman"/>
      <w:sz w:val="16"/>
      <w:szCs w:val="24"/>
    </w:rPr>
  </w:style>
  <w:style w:type="paragraph" w:customStyle="1" w:styleId="C3E81923991E4A3AA93E16641C74E39612">
    <w:name w:val="C3E81923991E4A3AA93E16641C74E39612"/>
    <w:rsid w:val="0044032C"/>
    <w:pPr>
      <w:spacing w:after="0" w:line="240" w:lineRule="auto"/>
    </w:pPr>
    <w:rPr>
      <w:rFonts w:eastAsia="Times New Roman" w:cs="Times New Roman"/>
      <w:sz w:val="16"/>
      <w:szCs w:val="24"/>
    </w:rPr>
  </w:style>
  <w:style w:type="paragraph" w:customStyle="1" w:styleId="AA565D54E61A446694875A43B98E339F9">
    <w:name w:val="AA565D54E61A446694875A43B98E339F9"/>
    <w:rsid w:val="0044032C"/>
    <w:pPr>
      <w:spacing w:after="0" w:line="240" w:lineRule="auto"/>
    </w:pPr>
    <w:rPr>
      <w:rFonts w:eastAsia="Times New Roman" w:cs="Times New Roman"/>
      <w:sz w:val="16"/>
      <w:szCs w:val="24"/>
    </w:rPr>
  </w:style>
  <w:style w:type="paragraph" w:customStyle="1" w:styleId="DFA82A00C416473E9F1B60898524AC3E8">
    <w:name w:val="DFA82A00C416473E9F1B60898524AC3E8"/>
    <w:rsid w:val="0044032C"/>
    <w:pPr>
      <w:spacing w:after="0" w:line="240" w:lineRule="auto"/>
    </w:pPr>
    <w:rPr>
      <w:rFonts w:eastAsia="Times New Roman" w:cs="Times New Roman"/>
      <w:sz w:val="16"/>
      <w:szCs w:val="24"/>
    </w:rPr>
  </w:style>
  <w:style w:type="paragraph" w:customStyle="1" w:styleId="1F138597825349D998144FCEB06462E79">
    <w:name w:val="1F138597825349D998144FCEB06462E79"/>
    <w:rsid w:val="0044032C"/>
    <w:pPr>
      <w:spacing w:after="0" w:line="240" w:lineRule="auto"/>
    </w:pPr>
    <w:rPr>
      <w:rFonts w:eastAsia="Times New Roman" w:cs="Times New Roman"/>
      <w:sz w:val="16"/>
      <w:szCs w:val="24"/>
    </w:rPr>
  </w:style>
  <w:style w:type="paragraph" w:customStyle="1" w:styleId="31F1817F8BEC47FA972A281F3EAC870B10">
    <w:name w:val="31F1817F8BEC47FA972A281F3EAC870B10"/>
    <w:rsid w:val="0044032C"/>
    <w:pPr>
      <w:spacing w:after="0" w:line="240" w:lineRule="auto"/>
    </w:pPr>
    <w:rPr>
      <w:rFonts w:eastAsia="Times New Roman" w:cs="Times New Roman"/>
      <w:sz w:val="16"/>
      <w:szCs w:val="24"/>
    </w:rPr>
  </w:style>
  <w:style w:type="paragraph" w:customStyle="1" w:styleId="0F1B6896AA8346D4BA333268AA0273B67">
    <w:name w:val="0F1B6896AA8346D4BA333268AA0273B67"/>
    <w:rsid w:val="0044032C"/>
    <w:pPr>
      <w:spacing w:after="0" w:line="240" w:lineRule="auto"/>
    </w:pPr>
    <w:rPr>
      <w:rFonts w:eastAsia="Times New Roman" w:cs="Times New Roman"/>
      <w:sz w:val="16"/>
      <w:szCs w:val="24"/>
    </w:rPr>
  </w:style>
  <w:style w:type="paragraph" w:customStyle="1" w:styleId="D39160DFDE034C508C43203275E667F77">
    <w:name w:val="D39160DFDE034C508C43203275E667F77"/>
    <w:rsid w:val="0044032C"/>
    <w:pPr>
      <w:spacing w:after="0" w:line="240" w:lineRule="auto"/>
    </w:pPr>
    <w:rPr>
      <w:rFonts w:eastAsia="Times New Roman" w:cs="Times New Roman"/>
      <w:sz w:val="16"/>
      <w:szCs w:val="24"/>
    </w:rPr>
  </w:style>
  <w:style w:type="paragraph" w:customStyle="1" w:styleId="3A5C93033CF74014A5D40F150D1DBBB27">
    <w:name w:val="3A5C93033CF74014A5D40F150D1DBBB27"/>
    <w:rsid w:val="0044032C"/>
    <w:pPr>
      <w:spacing w:after="0" w:line="240" w:lineRule="auto"/>
    </w:pPr>
    <w:rPr>
      <w:rFonts w:eastAsia="Times New Roman" w:cs="Times New Roman"/>
      <w:sz w:val="16"/>
      <w:szCs w:val="24"/>
    </w:rPr>
  </w:style>
  <w:style w:type="paragraph" w:customStyle="1" w:styleId="0BF19BF1A8464A6880691126BF8137A26">
    <w:name w:val="0BF19BF1A8464A6880691126BF8137A26"/>
    <w:rsid w:val="0044032C"/>
    <w:pPr>
      <w:spacing w:after="0" w:line="240" w:lineRule="auto"/>
    </w:pPr>
    <w:rPr>
      <w:rFonts w:eastAsia="Times New Roman" w:cs="Times New Roman"/>
      <w:sz w:val="16"/>
      <w:szCs w:val="24"/>
    </w:rPr>
  </w:style>
  <w:style w:type="paragraph" w:customStyle="1" w:styleId="459BE8198BC94CAD8E8243155761D4717">
    <w:name w:val="459BE8198BC94CAD8E8243155761D4717"/>
    <w:rsid w:val="0044032C"/>
    <w:pPr>
      <w:spacing w:after="0" w:line="240" w:lineRule="auto"/>
    </w:pPr>
    <w:rPr>
      <w:rFonts w:eastAsia="Times New Roman" w:cs="Times New Roman"/>
      <w:sz w:val="16"/>
      <w:szCs w:val="24"/>
    </w:rPr>
  </w:style>
  <w:style w:type="paragraph" w:customStyle="1" w:styleId="B97C5E7AB41942158AAAEA489B68D3F67">
    <w:name w:val="B97C5E7AB41942158AAAEA489B68D3F67"/>
    <w:rsid w:val="0044032C"/>
    <w:pPr>
      <w:spacing w:after="0" w:line="240" w:lineRule="auto"/>
    </w:pPr>
    <w:rPr>
      <w:rFonts w:eastAsia="Times New Roman" w:cs="Times New Roman"/>
      <w:sz w:val="16"/>
      <w:szCs w:val="24"/>
    </w:rPr>
  </w:style>
  <w:style w:type="paragraph" w:customStyle="1" w:styleId="5FF17B877C6E4EF0ADB7002D6521851B6">
    <w:name w:val="5FF17B877C6E4EF0ADB7002D6521851B6"/>
    <w:rsid w:val="0044032C"/>
    <w:pPr>
      <w:spacing w:after="0" w:line="240" w:lineRule="auto"/>
    </w:pPr>
    <w:rPr>
      <w:rFonts w:eastAsia="Times New Roman" w:cs="Times New Roman"/>
      <w:sz w:val="16"/>
      <w:szCs w:val="24"/>
    </w:rPr>
  </w:style>
  <w:style w:type="paragraph" w:customStyle="1" w:styleId="D05C11CCA8FF44FD80D8BB456CCCC69D6">
    <w:name w:val="D05C11CCA8FF44FD80D8BB456CCCC69D6"/>
    <w:rsid w:val="0044032C"/>
    <w:pPr>
      <w:spacing w:after="0" w:line="240" w:lineRule="auto"/>
    </w:pPr>
    <w:rPr>
      <w:rFonts w:eastAsia="Times New Roman" w:cs="Times New Roman"/>
      <w:sz w:val="16"/>
      <w:szCs w:val="24"/>
    </w:rPr>
  </w:style>
  <w:style w:type="paragraph" w:customStyle="1" w:styleId="3E969CD6DD3648A69F9440640EA815E46">
    <w:name w:val="3E969CD6DD3648A69F9440640EA815E46"/>
    <w:rsid w:val="0044032C"/>
    <w:pPr>
      <w:spacing w:after="0" w:line="240" w:lineRule="auto"/>
    </w:pPr>
    <w:rPr>
      <w:rFonts w:eastAsia="Times New Roman" w:cs="Times New Roman"/>
      <w:sz w:val="16"/>
      <w:szCs w:val="24"/>
    </w:rPr>
  </w:style>
  <w:style w:type="paragraph" w:customStyle="1" w:styleId="89D90D44E9CE4446A01C54C1EA7F84814">
    <w:name w:val="89D90D44E9CE4446A01C54C1EA7F84814"/>
    <w:rsid w:val="0044032C"/>
    <w:pPr>
      <w:spacing w:after="0" w:line="240" w:lineRule="auto"/>
    </w:pPr>
    <w:rPr>
      <w:rFonts w:eastAsia="Times New Roman" w:cs="Times New Roman"/>
      <w:sz w:val="16"/>
      <w:szCs w:val="24"/>
    </w:rPr>
  </w:style>
  <w:style w:type="paragraph" w:customStyle="1" w:styleId="B00D264894CE46A081B8F444058DBF3A3">
    <w:name w:val="B00D264894CE46A081B8F444058DBF3A3"/>
    <w:rsid w:val="0044032C"/>
    <w:pPr>
      <w:spacing w:after="0" w:line="240" w:lineRule="auto"/>
    </w:pPr>
    <w:rPr>
      <w:rFonts w:eastAsia="Times New Roman" w:cs="Times New Roman"/>
      <w:sz w:val="16"/>
      <w:szCs w:val="24"/>
    </w:rPr>
  </w:style>
  <w:style w:type="paragraph" w:customStyle="1" w:styleId="6D9F1E0B7D95489EB32DE9CC5BF320825">
    <w:name w:val="6D9F1E0B7D95489EB32DE9CC5BF320825"/>
    <w:rsid w:val="0044032C"/>
    <w:pPr>
      <w:spacing w:after="0" w:line="240" w:lineRule="auto"/>
    </w:pPr>
    <w:rPr>
      <w:rFonts w:eastAsia="Times New Roman" w:cs="Times New Roman"/>
      <w:sz w:val="16"/>
      <w:szCs w:val="24"/>
    </w:rPr>
  </w:style>
  <w:style w:type="paragraph" w:customStyle="1" w:styleId="F596960AA8EE4AC5974334A5ED7441D75">
    <w:name w:val="F596960AA8EE4AC5974334A5ED7441D75"/>
    <w:rsid w:val="0044032C"/>
    <w:pPr>
      <w:spacing w:after="0" w:line="240" w:lineRule="auto"/>
    </w:pPr>
    <w:rPr>
      <w:rFonts w:eastAsia="Times New Roman" w:cs="Times New Roman"/>
      <w:sz w:val="16"/>
      <w:szCs w:val="24"/>
    </w:rPr>
  </w:style>
  <w:style w:type="paragraph" w:customStyle="1" w:styleId="DC69F965831249D9A9B644F787465FEF5">
    <w:name w:val="DC69F965831249D9A9B644F787465FEF5"/>
    <w:rsid w:val="0044032C"/>
    <w:pPr>
      <w:spacing w:after="0" w:line="240" w:lineRule="auto"/>
    </w:pPr>
    <w:rPr>
      <w:rFonts w:eastAsia="Times New Roman" w:cs="Times New Roman"/>
      <w:sz w:val="16"/>
      <w:szCs w:val="24"/>
    </w:rPr>
  </w:style>
  <w:style w:type="paragraph" w:customStyle="1" w:styleId="A3453720EED14791A646AD60812C196E5">
    <w:name w:val="A3453720EED14791A646AD60812C196E5"/>
    <w:rsid w:val="0044032C"/>
    <w:pPr>
      <w:spacing w:after="0" w:line="240" w:lineRule="auto"/>
    </w:pPr>
    <w:rPr>
      <w:rFonts w:eastAsia="Times New Roman" w:cs="Times New Roman"/>
      <w:sz w:val="16"/>
      <w:szCs w:val="24"/>
    </w:rPr>
  </w:style>
  <w:style w:type="paragraph" w:customStyle="1" w:styleId="0735CD49D8584FEBA446E6A64E3006C02">
    <w:name w:val="0735CD49D8584FEBA446E6A64E3006C02"/>
    <w:rsid w:val="0044032C"/>
    <w:pPr>
      <w:spacing w:after="0" w:line="240" w:lineRule="auto"/>
    </w:pPr>
    <w:rPr>
      <w:rFonts w:eastAsia="Times New Roman" w:cs="Times New Roman"/>
      <w:sz w:val="16"/>
      <w:szCs w:val="24"/>
    </w:rPr>
  </w:style>
  <w:style w:type="paragraph" w:customStyle="1" w:styleId="DA5E8F061AEB4DD7B4B819FCBA9495352">
    <w:name w:val="DA5E8F061AEB4DD7B4B819FCBA9495352"/>
    <w:rsid w:val="0044032C"/>
    <w:pPr>
      <w:spacing w:after="0" w:line="240" w:lineRule="auto"/>
    </w:pPr>
    <w:rPr>
      <w:rFonts w:eastAsia="Times New Roman" w:cs="Times New Roman"/>
      <w:sz w:val="16"/>
      <w:szCs w:val="24"/>
    </w:rPr>
  </w:style>
  <w:style w:type="paragraph" w:customStyle="1" w:styleId="F155FAB072AA48A1823B7501C6A898BC2">
    <w:name w:val="F155FAB072AA48A1823B7501C6A898BC2"/>
    <w:rsid w:val="0044032C"/>
    <w:pPr>
      <w:spacing w:after="0" w:line="240" w:lineRule="auto"/>
    </w:pPr>
    <w:rPr>
      <w:rFonts w:eastAsia="Times New Roman" w:cs="Times New Roman"/>
      <w:sz w:val="16"/>
      <w:szCs w:val="24"/>
    </w:rPr>
  </w:style>
  <w:style w:type="paragraph" w:customStyle="1" w:styleId="CF3680F9B5474B80AC9BF154998B52CE2">
    <w:name w:val="CF3680F9B5474B80AC9BF154998B52CE2"/>
    <w:rsid w:val="0044032C"/>
    <w:pPr>
      <w:spacing w:after="0" w:line="240" w:lineRule="auto"/>
    </w:pPr>
    <w:rPr>
      <w:rFonts w:eastAsia="Times New Roman" w:cs="Times New Roman"/>
      <w:sz w:val="16"/>
      <w:szCs w:val="24"/>
    </w:rPr>
  </w:style>
  <w:style w:type="paragraph" w:customStyle="1" w:styleId="EA18F01E039C489288246511AA7146592">
    <w:name w:val="EA18F01E039C489288246511AA7146592"/>
    <w:rsid w:val="0044032C"/>
    <w:pPr>
      <w:spacing w:after="0" w:line="240" w:lineRule="auto"/>
    </w:pPr>
    <w:rPr>
      <w:rFonts w:eastAsia="Times New Roman" w:cs="Times New Roman"/>
      <w:sz w:val="16"/>
      <w:szCs w:val="24"/>
    </w:rPr>
  </w:style>
  <w:style w:type="paragraph" w:customStyle="1" w:styleId="CDECBA0B389D4E7F87A8C7DF0F8957A5">
    <w:name w:val="CDECBA0B389D4E7F87A8C7DF0F8957A5"/>
    <w:rsid w:val="0044032C"/>
    <w:pPr>
      <w:spacing w:after="0" w:line="240" w:lineRule="auto"/>
    </w:pPr>
    <w:rPr>
      <w:rFonts w:eastAsia="Times New Roman" w:cs="Times New Roman"/>
      <w:sz w:val="16"/>
      <w:szCs w:val="24"/>
    </w:rPr>
  </w:style>
  <w:style w:type="paragraph" w:customStyle="1" w:styleId="1C2A38742720471582B21BB04A3421E21">
    <w:name w:val="1C2A38742720471582B21BB04A3421E21"/>
    <w:rsid w:val="0044032C"/>
    <w:pPr>
      <w:spacing w:after="0" w:line="240" w:lineRule="auto"/>
    </w:pPr>
    <w:rPr>
      <w:rFonts w:eastAsia="Times New Roman" w:cs="Times New Roman"/>
      <w:sz w:val="16"/>
      <w:szCs w:val="24"/>
    </w:rPr>
  </w:style>
  <w:style w:type="paragraph" w:customStyle="1" w:styleId="D74F3C94EA6D4F7EBC4A327528D75DB11">
    <w:name w:val="D74F3C94EA6D4F7EBC4A327528D75DB11"/>
    <w:rsid w:val="0044032C"/>
    <w:pPr>
      <w:spacing w:after="0" w:line="240" w:lineRule="auto"/>
    </w:pPr>
    <w:rPr>
      <w:rFonts w:eastAsia="Times New Roman" w:cs="Times New Roman"/>
      <w:sz w:val="16"/>
      <w:szCs w:val="24"/>
    </w:rPr>
  </w:style>
  <w:style w:type="paragraph" w:customStyle="1" w:styleId="D37651D80AFF45A596F5C194D36B765F1">
    <w:name w:val="D37651D80AFF45A596F5C194D36B765F1"/>
    <w:rsid w:val="0044032C"/>
    <w:pPr>
      <w:spacing w:after="0" w:line="240" w:lineRule="auto"/>
    </w:pPr>
    <w:rPr>
      <w:rFonts w:eastAsia="Times New Roman" w:cs="Times New Roman"/>
      <w:sz w:val="16"/>
      <w:szCs w:val="24"/>
    </w:rPr>
  </w:style>
  <w:style w:type="paragraph" w:customStyle="1" w:styleId="2C579E457F1B4D79B2263A6F734AA98E33">
    <w:name w:val="2C579E457F1B4D79B2263A6F734AA98E33"/>
    <w:rsid w:val="0044032C"/>
    <w:pPr>
      <w:spacing w:after="0" w:line="240" w:lineRule="auto"/>
    </w:pPr>
    <w:rPr>
      <w:rFonts w:eastAsia="Times New Roman" w:cs="Times New Roman"/>
      <w:sz w:val="16"/>
      <w:szCs w:val="24"/>
    </w:rPr>
  </w:style>
  <w:style w:type="paragraph" w:customStyle="1" w:styleId="1061E962F9E04361B29423BF51D6DF3033">
    <w:name w:val="1061E962F9E04361B29423BF51D6DF3033"/>
    <w:rsid w:val="0044032C"/>
    <w:pPr>
      <w:spacing w:after="0" w:line="240" w:lineRule="auto"/>
    </w:pPr>
    <w:rPr>
      <w:rFonts w:eastAsia="Times New Roman" w:cs="Times New Roman"/>
      <w:sz w:val="16"/>
      <w:szCs w:val="24"/>
    </w:rPr>
  </w:style>
  <w:style w:type="paragraph" w:customStyle="1" w:styleId="4D9785A0249845E4895AE7C2C7C5CFE232">
    <w:name w:val="4D9785A0249845E4895AE7C2C7C5CFE232"/>
    <w:rsid w:val="0044032C"/>
    <w:pPr>
      <w:spacing w:after="0" w:line="240" w:lineRule="auto"/>
    </w:pPr>
    <w:rPr>
      <w:rFonts w:eastAsia="Times New Roman" w:cs="Times New Roman"/>
      <w:sz w:val="16"/>
      <w:szCs w:val="24"/>
    </w:rPr>
  </w:style>
  <w:style w:type="paragraph" w:customStyle="1" w:styleId="23BC1D9EF5F04D52A7DE7325B9631A6D32">
    <w:name w:val="23BC1D9EF5F04D52A7DE7325B9631A6D32"/>
    <w:rsid w:val="0044032C"/>
    <w:pPr>
      <w:spacing w:after="0" w:line="240" w:lineRule="auto"/>
    </w:pPr>
    <w:rPr>
      <w:rFonts w:eastAsia="Times New Roman" w:cs="Times New Roman"/>
      <w:sz w:val="16"/>
      <w:szCs w:val="24"/>
    </w:rPr>
  </w:style>
  <w:style w:type="paragraph" w:customStyle="1" w:styleId="FCB53F50C3BC4C28AD2B350D8482301628">
    <w:name w:val="FCB53F50C3BC4C28AD2B350D8482301628"/>
    <w:rsid w:val="0044032C"/>
    <w:pPr>
      <w:spacing w:after="0" w:line="240" w:lineRule="auto"/>
    </w:pPr>
    <w:rPr>
      <w:rFonts w:eastAsia="Times New Roman" w:cs="Times New Roman"/>
      <w:sz w:val="16"/>
      <w:szCs w:val="24"/>
    </w:rPr>
  </w:style>
  <w:style w:type="paragraph" w:customStyle="1" w:styleId="319A0AA031B4418FA01E40313150AF7B11">
    <w:name w:val="319A0AA031B4418FA01E40313150AF7B11"/>
    <w:rsid w:val="0044032C"/>
    <w:pPr>
      <w:spacing w:after="0" w:line="240" w:lineRule="auto"/>
    </w:pPr>
    <w:rPr>
      <w:rFonts w:eastAsia="Times New Roman" w:cs="Times New Roman"/>
      <w:sz w:val="16"/>
      <w:szCs w:val="24"/>
    </w:rPr>
  </w:style>
  <w:style w:type="paragraph" w:customStyle="1" w:styleId="2D8B1D9401EF4F8E98B5C60EC9935DED11">
    <w:name w:val="2D8B1D9401EF4F8E98B5C60EC9935DED11"/>
    <w:rsid w:val="0044032C"/>
    <w:pPr>
      <w:spacing w:after="0" w:line="240" w:lineRule="auto"/>
    </w:pPr>
    <w:rPr>
      <w:rFonts w:eastAsia="Times New Roman" w:cs="Times New Roman"/>
      <w:sz w:val="16"/>
      <w:szCs w:val="24"/>
    </w:rPr>
  </w:style>
  <w:style w:type="paragraph" w:customStyle="1" w:styleId="FEFEBAAFB45A4D698141FD1775FF9BEA11">
    <w:name w:val="FEFEBAAFB45A4D698141FD1775FF9BEA11"/>
    <w:rsid w:val="0044032C"/>
    <w:pPr>
      <w:spacing w:after="0" w:line="240" w:lineRule="auto"/>
    </w:pPr>
    <w:rPr>
      <w:rFonts w:eastAsia="Times New Roman" w:cs="Times New Roman"/>
      <w:sz w:val="16"/>
      <w:szCs w:val="24"/>
    </w:rPr>
  </w:style>
  <w:style w:type="paragraph" w:customStyle="1" w:styleId="11B6F100E23E4D5686DB42F4BCE3E2F411">
    <w:name w:val="11B6F100E23E4D5686DB42F4BCE3E2F411"/>
    <w:rsid w:val="0044032C"/>
    <w:pPr>
      <w:spacing w:after="0" w:line="240" w:lineRule="auto"/>
    </w:pPr>
    <w:rPr>
      <w:rFonts w:eastAsia="Times New Roman" w:cs="Times New Roman"/>
      <w:sz w:val="16"/>
      <w:szCs w:val="24"/>
    </w:rPr>
  </w:style>
  <w:style w:type="paragraph" w:customStyle="1" w:styleId="FCEA0B9270A54FC898422364D2DE35B411">
    <w:name w:val="FCEA0B9270A54FC898422364D2DE35B411"/>
    <w:rsid w:val="0044032C"/>
    <w:pPr>
      <w:spacing w:after="0" w:line="240" w:lineRule="auto"/>
    </w:pPr>
    <w:rPr>
      <w:rFonts w:eastAsia="Times New Roman" w:cs="Times New Roman"/>
      <w:sz w:val="16"/>
      <w:szCs w:val="24"/>
    </w:rPr>
  </w:style>
  <w:style w:type="paragraph" w:customStyle="1" w:styleId="20AD75071B8641A180EFBF79E6F105FE10">
    <w:name w:val="20AD75071B8641A180EFBF79E6F105FE10"/>
    <w:rsid w:val="0044032C"/>
    <w:pPr>
      <w:spacing w:after="0" w:line="240" w:lineRule="auto"/>
    </w:pPr>
    <w:rPr>
      <w:rFonts w:eastAsia="Times New Roman" w:cs="Times New Roman"/>
      <w:sz w:val="16"/>
      <w:szCs w:val="24"/>
    </w:rPr>
  </w:style>
  <w:style w:type="paragraph" w:customStyle="1" w:styleId="741ACE3A4B664DCFA95652CDCD8CC5EF10">
    <w:name w:val="741ACE3A4B664DCFA95652CDCD8CC5EF10"/>
    <w:rsid w:val="0044032C"/>
    <w:pPr>
      <w:spacing w:after="0" w:line="240" w:lineRule="auto"/>
    </w:pPr>
    <w:rPr>
      <w:rFonts w:eastAsia="Times New Roman" w:cs="Times New Roman"/>
      <w:sz w:val="16"/>
      <w:szCs w:val="24"/>
    </w:rPr>
  </w:style>
  <w:style w:type="paragraph" w:customStyle="1" w:styleId="052D6FA62C664922895D00756CABD22E26">
    <w:name w:val="052D6FA62C664922895D00756CABD22E26"/>
    <w:rsid w:val="0044032C"/>
    <w:pPr>
      <w:spacing w:after="0" w:line="240" w:lineRule="auto"/>
    </w:pPr>
    <w:rPr>
      <w:rFonts w:eastAsia="Times New Roman" w:cs="Times New Roman"/>
      <w:sz w:val="16"/>
      <w:szCs w:val="24"/>
    </w:rPr>
  </w:style>
  <w:style w:type="paragraph" w:customStyle="1" w:styleId="8B5921C1769647D3A997985E673CEB6E10">
    <w:name w:val="8B5921C1769647D3A997985E673CEB6E10"/>
    <w:rsid w:val="0044032C"/>
    <w:pPr>
      <w:spacing w:after="0" w:line="240" w:lineRule="auto"/>
    </w:pPr>
    <w:rPr>
      <w:rFonts w:eastAsia="Times New Roman" w:cs="Times New Roman"/>
      <w:sz w:val="16"/>
      <w:szCs w:val="24"/>
    </w:rPr>
  </w:style>
  <w:style w:type="paragraph" w:customStyle="1" w:styleId="C3E81923991E4A3AA93E16641C74E39613">
    <w:name w:val="C3E81923991E4A3AA93E16641C74E39613"/>
    <w:rsid w:val="0044032C"/>
    <w:pPr>
      <w:spacing w:after="0" w:line="240" w:lineRule="auto"/>
    </w:pPr>
    <w:rPr>
      <w:rFonts w:eastAsia="Times New Roman" w:cs="Times New Roman"/>
      <w:sz w:val="16"/>
      <w:szCs w:val="24"/>
    </w:rPr>
  </w:style>
  <w:style w:type="paragraph" w:customStyle="1" w:styleId="AA565D54E61A446694875A43B98E339F10">
    <w:name w:val="AA565D54E61A446694875A43B98E339F10"/>
    <w:rsid w:val="0044032C"/>
    <w:pPr>
      <w:spacing w:after="0" w:line="240" w:lineRule="auto"/>
    </w:pPr>
    <w:rPr>
      <w:rFonts w:eastAsia="Times New Roman" w:cs="Times New Roman"/>
      <w:sz w:val="16"/>
      <w:szCs w:val="24"/>
    </w:rPr>
  </w:style>
  <w:style w:type="paragraph" w:customStyle="1" w:styleId="DFA82A00C416473E9F1B60898524AC3E9">
    <w:name w:val="DFA82A00C416473E9F1B60898524AC3E9"/>
    <w:rsid w:val="0044032C"/>
    <w:pPr>
      <w:spacing w:after="0" w:line="240" w:lineRule="auto"/>
    </w:pPr>
    <w:rPr>
      <w:rFonts w:eastAsia="Times New Roman" w:cs="Times New Roman"/>
      <w:sz w:val="16"/>
      <w:szCs w:val="24"/>
    </w:rPr>
  </w:style>
  <w:style w:type="paragraph" w:customStyle="1" w:styleId="1F138597825349D998144FCEB06462E710">
    <w:name w:val="1F138597825349D998144FCEB06462E710"/>
    <w:rsid w:val="0044032C"/>
    <w:pPr>
      <w:spacing w:after="0" w:line="240" w:lineRule="auto"/>
    </w:pPr>
    <w:rPr>
      <w:rFonts w:eastAsia="Times New Roman" w:cs="Times New Roman"/>
      <w:sz w:val="16"/>
      <w:szCs w:val="24"/>
    </w:rPr>
  </w:style>
  <w:style w:type="paragraph" w:customStyle="1" w:styleId="31F1817F8BEC47FA972A281F3EAC870B11">
    <w:name w:val="31F1817F8BEC47FA972A281F3EAC870B11"/>
    <w:rsid w:val="0044032C"/>
    <w:pPr>
      <w:spacing w:after="0" w:line="240" w:lineRule="auto"/>
    </w:pPr>
    <w:rPr>
      <w:rFonts w:eastAsia="Times New Roman" w:cs="Times New Roman"/>
      <w:sz w:val="16"/>
      <w:szCs w:val="24"/>
    </w:rPr>
  </w:style>
  <w:style w:type="paragraph" w:customStyle="1" w:styleId="0F1B6896AA8346D4BA333268AA0273B68">
    <w:name w:val="0F1B6896AA8346D4BA333268AA0273B68"/>
    <w:rsid w:val="0044032C"/>
    <w:pPr>
      <w:spacing w:after="0" w:line="240" w:lineRule="auto"/>
    </w:pPr>
    <w:rPr>
      <w:rFonts w:eastAsia="Times New Roman" w:cs="Times New Roman"/>
      <w:sz w:val="16"/>
      <w:szCs w:val="24"/>
    </w:rPr>
  </w:style>
  <w:style w:type="paragraph" w:customStyle="1" w:styleId="D39160DFDE034C508C43203275E667F78">
    <w:name w:val="D39160DFDE034C508C43203275E667F78"/>
    <w:rsid w:val="0044032C"/>
    <w:pPr>
      <w:spacing w:after="0" w:line="240" w:lineRule="auto"/>
    </w:pPr>
    <w:rPr>
      <w:rFonts w:eastAsia="Times New Roman" w:cs="Times New Roman"/>
      <w:sz w:val="16"/>
      <w:szCs w:val="24"/>
    </w:rPr>
  </w:style>
  <w:style w:type="paragraph" w:customStyle="1" w:styleId="3A5C93033CF74014A5D40F150D1DBBB28">
    <w:name w:val="3A5C93033CF74014A5D40F150D1DBBB28"/>
    <w:rsid w:val="0044032C"/>
    <w:pPr>
      <w:spacing w:after="0" w:line="240" w:lineRule="auto"/>
    </w:pPr>
    <w:rPr>
      <w:rFonts w:eastAsia="Times New Roman" w:cs="Times New Roman"/>
      <w:sz w:val="16"/>
      <w:szCs w:val="24"/>
    </w:rPr>
  </w:style>
  <w:style w:type="paragraph" w:customStyle="1" w:styleId="0BF19BF1A8464A6880691126BF8137A27">
    <w:name w:val="0BF19BF1A8464A6880691126BF8137A27"/>
    <w:rsid w:val="0044032C"/>
    <w:pPr>
      <w:spacing w:after="0" w:line="240" w:lineRule="auto"/>
    </w:pPr>
    <w:rPr>
      <w:rFonts w:eastAsia="Times New Roman" w:cs="Times New Roman"/>
      <w:sz w:val="16"/>
      <w:szCs w:val="24"/>
    </w:rPr>
  </w:style>
  <w:style w:type="paragraph" w:customStyle="1" w:styleId="459BE8198BC94CAD8E8243155761D4718">
    <w:name w:val="459BE8198BC94CAD8E8243155761D4718"/>
    <w:rsid w:val="0044032C"/>
    <w:pPr>
      <w:spacing w:after="0" w:line="240" w:lineRule="auto"/>
    </w:pPr>
    <w:rPr>
      <w:rFonts w:eastAsia="Times New Roman" w:cs="Times New Roman"/>
      <w:sz w:val="16"/>
      <w:szCs w:val="24"/>
    </w:rPr>
  </w:style>
  <w:style w:type="paragraph" w:customStyle="1" w:styleId="B97C5E7AB41942158AAAEA489B68D3F68">
    <w:name w:val="B97C5E7AB41942158AAAEA489B68D3F68"/>
    <w:rsid w:val="0044032C"/>
    <w:pPr>
      <w:spacing w:after="0" w:line="240" w:lineRule="auto"/>
    </w:pPr>
    <w:rPr>
      <w:rFonts w:eastAsia="Times New Roman" w:cs="Times New Roman"/>
      <w:sz w:val="16"/>
      <w:szCs w:val="24"/>
    </w:rPr>
  </w:style>
  <w:style w:type="paragraph" w:customStyle="1" w:styleId="5FF17B877C6E4EF0ADB7002D6521851B7">
    <w:name w:val="5FF17B877C6E4EF0ADB7002D6521851B7"/>
    <w:rsid w:val="0044032C"/>
    <w:pPr>
      <w:spacing w:after="0" w:line="240" w:lineRule="auto"/>
    </w:pPr>
    <w:rPr>
      <w:rFonts w:eastAsia="Times New Roman" w:cs="Times New Roman"/>
      <w:sz w:val="16"/>
      <w:szCs w:val="24"/>
    </w:rPr>
  </w:style>
  <w:style w:type="paragraph" w:customStyle="1" w:styleId="D05C11CCA8FF44FD80D8BB456CCCC69D7">
    <w:name w:val="D05C11CCA8FF44FD80D8BB456CCCC69D7"/>
    <w:rsid w:val="0044032C"/>
    <w:pPr>
      <w:spacing w:after="0" w:line="240" w:lineRule="auto"/>
    </w:pPr>
    <w:rPr>
      <w:rFonts w:eastAsia="Times New Roman" w:cs="Times New Roman"/>
      <w:sz w:val="16"/>
      <w:szCs w:val="24"/>
    </w:rPr>
  </w:style>
  <w:style w:type="paragraph" w:customStyle="1" w:styleId="3E969CD6DD3648A69F9440640EA815E47">
    <w:name w:val="3E969CD6DD3648A69F9440640EA815E47"/>
    <w:rsid w:val="0044032C"/>
    <w:pPr>
      <w:spacing w:after="0" w:line="240" w:lineRule="auto"/>
    </w:pPr>
    <w:rPr>
      <w:rFonts w:eastAsia="Times New Roman" w:cs="Times New Roman"/>
      <w:sz w:val="16"/>
      <w:szCs w:val="24"/>
    </w:rPr>
  </w:style>
  <w:style w:type="paragraph" w:customStyle="1" w:styleId="89D90D44E9CE4446A01C54C1EA7F84815">
    <w:name w:val="89D90D44E9CE4446A01C54C1EA7F84815"/>
    <w:rsid w:val="0044032C"/>
    <w:pPr>
      <w:spacing w:after="0" w:line="240" w:lineRule="auto"/>
    </w:pPr>
    <w:rPr>
      <w:rFonts w:eastAsia="Times New Roman" w:cs="Times New Roman"/>
      <w:sz w:val="16"/>
      <w:szCs w:val="24"/>
    </w:rPr>
  </w:style>
  <w:style w:type="paragraph" w:customStyle="1" w:styleId="B00D264894CE46A081B8F444058DBF3A4">
    <w:name w:val="B00D264894CE46A081B8F444058DBF3A4"/>
    <w:rsid w:val="0044032C"/>
    <w:pPr>
      <w:spacing w:after="0" w:line="240" w:lineRule="auto"/>
    </w:pPr>
    <w:rPr>
      <w:rFonts w:eastAsia="Times New Roman" w:cs="Times New Roman"/>
      <w:sz w:val="16"/>
      <w:szCs w:val="24"/>
    </w:rPr>
  </w:style>
  <w:style w:type="paragraph" w:customStyle="1" w:styleId="6D9F1E0B7D95489EB32DE9CC5BF320826">
    <w:name w:val="6D9F1E0B7D95489EB32DE9CC5BF320826"/>
    <w:rsid w:val="0044032C"/>
    <w:pPr>
      <w:spacing w:after="0" w:line="240" w:lineRule="auto"/>
    </w:pPr>
    <w:rPr>
      <w:rFonts w:eastAsia="Times New Roman" w:cs="Times New Roman"/>
      <w:sz w:val="16"/>
      <w:szCs w:val="24"/>
    </w:rPr>
  </w:style>
  <w:style w:type="paragraph" w:customStyle="1" w:styleId="F596960AA8EE4AC5974334A5ED7441D76">
    <w:name w:val="F596960AA8EE4AC5974334A5ED7441D76"/>
    <w:rsid w:val="0044032C"/>
    <w:pPr>
      <w:spacing w:after="0" w:line="240" w:lineRule="auto"/>
    </w:pPr>
    <w:rPr>
      <w:rFonts w:eastAsia="Times New Roman" w:cs="Times New Roman"/>
      <w:sz w:val="16"/>
      <w:szCs w:val="24"/>
    </w:rPr>
  </w:style>
  <w:style w:type="paragraph" w:customStyle="1" w:styleId="DC69F965831249D9A9B644F787465FEF6">
    <w:name w:val="DC69F965831249D9A9B644F787465FEF6"/>
    <w:rsid w:val="0044032C"/>
    <w:pPr>
      <w:spacing w:after="0" w:line="240" w:lineRule="auto"/>
    </w:pPr>
    <w:rPr>
      <w:rFonts w:eastAsia="Times New Roman" w:cs="Times New Roman"/>
      <w:sz w:val="16"/>
      <w:szCs w:val="24"/>
    </w:rPr>
  </w:style>
  <w:style w:type="paragraph" w:customStyle="1" w:styleId="A3453720EED14791A646AD60812C196E6">
    <w:name w:val="A3453720EED14791A646AD60812C196E6"/>
    <w:rsid w:val="0044032C"/>
    <w:pPr>
      <w:spacing w:after="0" w:line="240" w:lineRule="auto"/>
    </w:pPr>
    <w:rPr>
      <w:rFonts w:eastAsia="Times New Roman" w:cs="Times New Roman"/>
      <w:sz w:val="16"/>
      <w:szCs w:val="24"/>
    </w:rPr>
  </w:style>
  <w:style w:type="paragraph" w:customStyle="1" w:styleId="0735CD49D8584FEBA446E6A64E3006C03">
    <w:name w:val="0735CD49D8584FEBA446E6A64E3006C03"/>
    <w:rsid w:val="0044032C"/>
    <w:pPr>
      <w:spacing w:after="0" w:line="240" w:lineRule="auto"/>
    </w:pPr>
    <w:rPr>
      <w:rFonts w:eastAsia="Times New Roman" w:cs="Times New Roman"/>
      <w:sz w:val="16"/>
      <w:szCs w:val="24"/>
    </w:rPr>
  </w:style>
  <w:style w:type="paragraph" w:customStyle="1" w:styleId="DA5E8F061AEB4DD7B4B819FCBA9495353">
    <w:name w:val="DA5E8F061AEB4DD7B4B819FCBA9495353"/>
    <w:rsid w:val="0044032C"/>
    <w:pPr>
      <w:spacing w:after="0" w:line="240" w:lineRule="auto"/>
    </w:pPr>
    <w:rPr>
      <w:rFonts w:eastAsia="Times New Roman" w:cs="Times New Roman"/>
      <w:sz w:val="16"/>
      <w:szCs w:val="24"/>
    </w:rPr>
  </w:style>
  <w:style w:type="paragraph" w:customStyle="1" w:styleId="F155FAB072AA48A1823B7501C6A898BC3">
    <w:name w:val="F155FAB072AA48A1823B7501C6A898BC3"/>
    <w:rsid w:val="0044032C"/>
    <w:pPr>
      <w:spacing w:after="0" w:line="240" w:lineRule="auto"/>
    </w:pPr>
    <w:rPr>
      <w:rFonts w:eastAsia="Times New Roman" w:cs="Times New Roman"/>
      <w:sz w:val="16"/>
      <w:szCs w:val="24"/>
    </w:rPr>
  </w:style>
  <w:style w:type="paragraph" w:customStyle="1" w:styleId="CF3680F9B5474B80AC9BF154998B52CE3">
    <w:name w:val="CF3680F9B5474B80AC9BF154998B52CE3"/>
    <w:rsid w:val="0044032C"/>
    <w:pPr>
      <w:spacing w:after="0" w:line="240" w:lineRule="auto"/>
    </w:pPr>
    <w:rPr>
      <w:rFonts w:eastAsia="Times New Roman" w:cs="Times New Roman"/>
      <w:sz w:val="16"/>
      <w:szCs w:val="24"/>
    </w:rPr>
  </w:style>
  <w:style w:type="paragraph" w:customStyle="1" w:styleId="EA18F01E039C489288246511AA7146593">
    <w:name w:val="EA18F01E039C489288246511AA7146593"/>
    <w:rsid w:val="0044032C"/>
    <w:pPr>
      <w:spacing w:after="0" w:line="240" w:lineRule="auto"/>
    </w:pPr>
    <w:rPr>
      <w:rFonts w:eastAsia="Times New Roman" w:cs="Times New Roman"/>
      <w:sz w:val="16"/>
      <w:szCs w:val="24"/>
    </w:rPr>
  </w:style>
  <w:style w:type="paragraph" w:customStyle="1" w:styleId="CDECBA0B389D4E7F87A8C7DF0F8957A51">
    <w:name w:val="CDECBA0B389D4E7F87A8C7DF0F8957A51"/>
    <w:rsid w:val="0044032C"/>
    <w:pPr>
      <w:spacing w:after="0" w:line="240" w:lineRule="auto"/>
    </w:pPr>
    <w:rPr>
      <w:rFonts w:eastAsia="Times New Roman" w:cs="Times New Roman"/>
      <w:sz w:val="16"/>
      <w:szCs w:val="24"/>
    </w:rPr>
  </w:style>
  <w:style w:type="paragraph" w:customStyle="1" w:styleId="1C2A38742720471582B21BB04A3421E22">
    <w:name w:val="1C2A38742720471582B21BB04A3421E22"/>
    <w:rsid w:val="0044032C"/>
    <w:pPr>
      <w:spacing w:after="0" w:line="240" w:lineRule="auto"/>
    </w:pPr>
    <w:rPr>
      <w:rFonts w:eastAsia="Times New Roman" w:cs="Times New Roman"/>
      <w:sz w:val="16"/>
      <w:szCs w:val="24"/>
    </w:rPr>
  </w:style>
  <w:style w:type="paragraph" w:customStyle="1" w:styleId="D74F3C94EA6D4F7EBC4A327528D75DB12">
    <w:name w:val="D74F3C94EA6D4F7EBC4A327528D75DB12"/>
    <w:rsid w:val="0044032C"/>
    <w:pPr>
      <w:spacing w:after="0" w:line="240" w:lineRule="auto"/>
    </w:pPr>
    <w:rPr>
      <w:rFonts w:eastAsia="Times New Roman" w:cs="Times New Roman"/>
      <w:sz w:val="16"/>
      <w:szCs w:val="24"/>
    </w:rPr>
  </w:style>
  <w:style w:type="paragraph" w:customStyle="1" w:styleId="D37651D80AFF45A596F5C194D36B765F2">
    <w:name w:val="D37651D80AFF45A596F5C194D36B765F2"/>
    <w:rsid w:val="0044032C"/>
    <w:pPr>
      <w:spacing w:after="0" w:line="240" w:lineRule="auto"/>
    </w:pPr>
    <w:rPr>
      <w:rFonts w:eastAsia="Times New Roman" w:cs="Times New Roman"/>
      <w:sz w:val="16"/>
      <w:szCs w:val="24"/>
    </w:rPr>
  </w:style>
  <w:style w:type="paragraph" w:customStyle="1" w:styleId="2C579E457F1B4D79B2263A6F734AA98E34">
    <w:name w:val="2C579E457F1B4D79B2263A6F734AA98E34"/>
    <w:rsid w:val="0044032C"/>
    <w:pPr>
      <w:spacing w:after="0" w:line="240" w:lineRule="auto"/>
    </w:pPr>
    <w:rPr>
      <w:rFonts w:eastAsia="Times New Roman" w:cs="Times New Roman"/>
      <w:sz w:val="16"/>
      <w:szCs w:val="24"/>
    </w:rPr>
  </w:style>
  <w:style w:type="paragraph" w:customStyle="1" w:styleId="1061E962F9E04361B29423BF51D6DF3034">
    <w:name w:val="1061E962F9E04361B29423BF51D6DF3034"/>
    <w:rsid w:val="0044032C"/>
    <w:pPr>
      <w:spacing w:after="0" w:line="240" w:lineRule="auto"/>
    </w:pPr>
    <w:rPr>
      <w:rFonts w:eastAsia="Times New Roman" w:cs="Times New Roman"/>
      <w:sz w:val="16"/>
      <w:szCs w:val="24"/>
    </w:rPr>
  </w:style>
  <w:style w:type="paragraph" w:customStyle="1" w:styleId="4D9785A0249845E4895AE7C2C7C5CFE233">
    <w:name w:val="4D9785A0249845E4895AE7C2C7C5CFE233"/>
    <w:rsid w:val="0044032C"/>
    <w:pPr>
      <w:spacing w:after="0" w:line="240" w:lineRule="auto"/>
    </w:pPr>
    <w:rPr>
      <w:rFonts w:eastAsia="Times New Roman" w:cs="Times New Roman"/>
      <w:sz w:val="16"/>
      <w:szCs w:val="24"/>
    </w:rPr>
  </w:style>
  <w:style w:type="paragraph" w:customStyle="1" w:styleId="23BC1D9EF5F04D52A7DE7325B9631A6D33">
    <w:name w:val="23BC1D9EF5F04D52A7DE7325B9631A6D33"/>
    <w:rsid w:val="0044032C"/>
    <w:pPr>
      <w:spacing w:after="0" w:line="240" w:lineRule="auto"/>
    </w:pPr>
    <w:rPr>
      <w:rFonts w:eastAsia="Times New Roman" w:cs="Times New Roman"/>
      <w:sz w:val="16"/>
      <w:szCs w:val="24"/>
    </w:rPr>
  </w:style>
  <w:style w:type="paragraph" w:customStyle="1" w:styleId="FCB53F50C3BC4C28AD2B350D8482301629">
    <w:name w:val="FCB53F50C3BC4C28AD2B350D8482301629"/>
    <w:rsid w:val="0044032C"/>
    <w:pPr>
      <w:spacing w:after="0" w:line="240" w:lineRule="auto"/>
    </w:pPr>
    <w:rPr>
      <w:rFonts w:eastAsia="Times New Roman" w:cs="Times New Roman"/>
      <w:sz w:val="16"/>
      <w:szCs w:val="24"/>
    </w:rPr>
  </w:style>
  <w:style w:type="paragraph" w:customStyle="1" w:styleId="319A0AA031B4418FA01E40313150AF7B12">
    <w:name w:val="319A0AA031B4418FA01E40313150AF7B12"/>
    <w:rsid w:val="0044032C"/>
    <w:pPr>
      <w:spacing w:after="0" w:line="240" w:lineRule="auto"/>
    </w:pPr>
    <w:rPr>
      <w:rFonts w:eastAsia="Times New Roman" w:cs="Times New Roman"/>
      <w:sz w:val="16"/>
      <w:szCs w:val="24"/>
    </w:rPr>
  </w:style>
  <w:style w:type="paragraph" w:customStyle="1" w:styleId="2D8B1D9401EF4F8E98B5C60EC9935DED12">
    <w:name w:val="2D8B1D9401EF4F8E98B5C60EC9935DED12"/>
    <w:rsid w:val="0044032C"/>
    <w:pPr>
      <w:spacing w:after="0" w:line="240" w:lineRule="auto"/>
    </w:pPr>
    <w:rPr>
      <w:rFonts w:eastAsia="Times New Roman" w:cs="Times New Roman"/>
      <w:sz w:val="16"/>
      <w:szCs w:val="24"/>
    </w:rPr>
  </w:style>
  <w:style w:type="paragraph" w:customStyle="1" w:styleId="FEFEBAAFB45A4D698141FD1775FF9BEA12">
    <w:name w:val="FEFEBAAFB45A4D698141FD1775FF9BEA12"/>
    <w:rsid w:val="0044032C"/>
    <w:pPr>
      <w:spacing w:after="0" w:line="240" w:lineRule="auto"/>
    </w:pPr>
    <w:rPr>
      <w:rFonts w:eastAsia="Times New Roman" w:cs="Times New Roman"/>
      <w:sz w:val="16"/>
      <w:szCs w:val="24"/>
    </w:rPr>
  </w:style>
  <w:style w:type="paragraph" w:customStyle="1" w:styleId="11B6F100E23E4D5686DB42F4BCE3E2F412">
    <w:name w:val="11B6F100E23E4D5686DB42F4BCE3E2F412"/>
    <w:rsid w:val="0044032C"/>
    <w:pPr>
      <w:spacing w:after="0" w:line="240" w:lineRule="auto"/>
    </w:pPr>
    <w:rPr>
      <w:rFonts w:eastAsia="Times New Roman" w:cs="Times New Roman"/>
      <w:sz w:val="16"/>
      <w:szCs w:val="24"/>
    </w:rPr>
  </w:style>
  <w:style w:type="paragraph" w:customStyle="1" w:styleId="FCEA0B9270A54FC898422364D2DE35B412">
    <w:name w:val="FCEA0B9270A54FC898422364D2DE35B412"/>
    <w:rsid w:val="0044032C"/>
    <w:pPr>
      <w:spacing w:after="0" w:line="240" w:lineRule="auto"/>
    </w:pPr>
    <w:rPr>
      <w:rFonts w:eastAsia="Times New Roman" w:cs="Times New Roman"/>
      <w:sz w:val="16"/>
      <w:szCs w:val="24"/>
    </w:rPr>
  </w:style>
  <w:style w:type="paragraph" w:customStyle="1" w:styleId="20AD75071B8641A180EFBF79E6F105FE11">
    <w:name w:val="20AD75071B8641A180EFBF79E6F105FE11"/>
    <w:rsid w:val="0044032C"/>
    <w:pPr>
      <w:spacing w:after="0" w:line="240" w:lineRule="auto"/>
    </w:pPr>
    <w:rPr>
      <w:rFonts w:eastAsia="Times New Roman" w:cs="Times New Roman"/>
      <w:sz w:val="16"/>
      <w:szCs w:val="24"/>
    </w:rPr>
  </w:style>
  <w:style w:type="paragraph" w:customStyle="1" w:styleId="741ACE3A4B664DCFA95652CDCD8CC5EF11">
    <w:name w:val="741ACE3A4B664DCFA95652CDCD8CC5EF11"/>
    <w:rsid w:val="0044032C"/>
    <w:pPr>
      <w:spacing w:after="0" w:line="240" w:lineRule="auto"/>
    </w:pPr>
    <w:rPr>
      <w:rFonts w:eastAsia="Times New Roman" w:cs="Times New Roman"/>
      <w:sz w:val="16"/>
      <w:szCs w:val="24"/>
    </w:rPr>
  </w:style>
  <w:style w:type="paragraph" w:customStyle="1" w:styleId="052D6FA62C664922895D00756CABD22E27">
    <w:name w:val="052D6FA62C664922895D00756CABD22E27"/>
    <w:rsid w:val="0044032C"/>
    <w:pPr>
      <w:spacing w:after="0" w:line="240" w:lineRule="auto"/>
    </w:pPr>
    <w:rPr>
      <w:rFonts w:eastAsia="Times New Roman" w:cs="Times New Roman"/>
      <w:sz w:val="16"/>
      <w:szCs w:val="24"/>
    </w:rPr>
  </w:style>
  <w:style w:type="paragraph" w:customStyle="1" w:styleId="8B5921C1769647D3A997985E673CEB6E11">
    <w:name w:val="8B5921C1769647D3A997985E673CEB6E11"/>
    <w:rsid w:val="0044032C"/>
    <w:pPr>
      <w:spacing w:after="0" w:line="240" w:lineRule="auto"/>
    </w:pPr>
    <w:rPr>
      <w:rFonts w:eastAsia="Times New Roman" w:cs="Times New Roman"/>
      <w:sz w:val="16"/>
      <w:szCs w:val="24"/>
    </w:rPr>
  </w:style>
  <w:style w:type="paragraph" w:customStyle="1" w:styleId="C3E81923991E4A3AA93E16641C74E39614">
    <w:name w:val="C3E81923991E4A3AA93E16641C74E39614"/>
    <w:rsid w:val="0044032C"/>
    <w:pPr>
      <w:spacing w:after="0" w:line="240" w:lineRule="auto"/>
    </w:pPr>
    <w:rPr>
      <w:rFonts w:eastAsia="Times New Roman" w:cs="Times New Roman"/>
      <w:sz w:val="16"/>
      <w:szCs w:val="24"/>
    </w:rPr>
  </w:style>
  <w:style w:type="paragraph" w:customStyle="1" w:styleId="AA565D54E61A446694875A43B98E339F11">
    <w:name w:val="AA565D54E61A446694875A43B98E339F11"/>
    <w:rsid w:val="0044032C"/>
    <w:pPr>
      <w:spacing w:after="0" w:line="240" w:lineRule="auto"/>
    </w:pPr>
    <w:rPr>
      <w:rFonts w:eastAsia="Times New Roman" w:cs="Times New Roman"/>
      <w:sz w:val="16"/>
      <w:szCs w:val="24"/>
    </w:rPr>
  </w:style>
  <w:style w:type="paragraph" w:customStyle="1" w:styleId="DFA82A00C416473E9F1B60898524AC3E10">
    <w:name w:val="DFA82A00C416473E9F1B60898524AC3E10"/>
    <w:rsid w:val="0044032C"/>
    <w:pPr>
      <w:spacing w:after="0" w:line="240" w:lineRule="auto"/>
    </w:pPr>
    <w:rPr>
      <w:rFonts w:eastAsia="Times New Roman" w:cs="Times New Roman"/>
      <w:sz w:val="16"/>
      <w:szCs w:val="24"/>
    </w:rPr>
  </w:style>
  <w:style w:type="paragraph" w:customStyle="1" w:styleId="1F138597825349D998144FCEB06462E711">
    <w:name w:val="1F138597825349D998144FCEB06462E711"/>
    <w:rsid w:val="0044032C"/>
    <w:pPr>
      <w:spacing w:after="0" w:line="240" w:lineRule="auto"/>
    </w:pPr>
    <w:rPr>
      <w:rFonts w:eastAsia="Times New Roman" w:cs="Times New Roman"/>
      <w:sz w:val="16"/>
      <w:szCs w:val="24"/>
    </w:rPr>
  </w:style>
  <w:style w:type="paragraph" w:customStyle="1" w:styleId="31F1817F8BEC47FA972A281F3EAC870B12">
    <w:name w:val="31F1817F8BEC47FA972A281F3EAC870B12"/>
    <w:rsid w:val="0044032C"/>
    <w:pPr>
      <w:spacing w:after="0" w:line="240" w:lineRule="auto"/>
    </w:pPr>
    <w:rPr>
      <w:rFonts w:eastAsia="Times New Roman" w:cs="Times New Roman"/>
      <w:sz w:val="16"/>
      <w:szCs w:val="24"/>
    </w:rPr>
  </w:style>
  <w:style w:type="paragraph" w:customStyle="1" w:styleId="0F1B6896AA8346D4BA333268AA0273B69">
    <w:name w:val="0F1B6896AA8346D4BA333268AA0273B69"/>
    <w:rsid w:val="0044032C"/>
    <w:pPr>
      <w:spacing w:after="0" w:line="240" w:lineRule="auto"/>
    </w:pPr>
    <w:rPr>
      <w:rFonts w:eastAsia="Times New Roman" w:cs="Times New Roman"/>
      <w:sz w:val="16"/>
      <w:szCs w:val="24"/>
    </w:rPr>
  </w:style>
  <w:style w:type="paragraph" w:customStyle="1" w:styleId="D39160DFDE034C508C43203275E667F79">
    <w:name w:val="D39160DFDE034C508C43203275E667F79"/>
    <w:rsid w:val="0044032C"/>
    <w:pPr>
      <w:spacing w:after="0" w:line="240" w:lineRule="auto"/>
    </w:pPr>
    <w:rPr>
      <w:rFonts w:eastAsia="Times New Roman" w:cs="Times New Roman"/>
      <w:sz w:val="16"/>
      <w:szCs w:val="24"/>
    </w:rPr>
  </w:style>
  <w:style w:type="paragraph" w:customStyle="1" w:styleId="3A5C93033CF74014A5D40F150D1DBBB29">
    <w:name w:val="3A5C93033CF74014A5D40F150D1DBBB29"/>
    <w:rsid w:val="0044032C"/>
    <w:pPr>
      <w:spacing w:after="0" w:line="240" w:lineRule="auto"/>
    </w:pPr>
    <w:rPr>
      <w:rFonts w:eastAsia="Times New Roman" w:cs="Times New Roman"/>
      <w:sz w:val="16"/>
      <w:szCs w:val="24"/>
    </w:rPr>
  </w:style>
  <w:style w:type="paragraph" w:customStyle="1" w:styleId="0BF19BF1A8464A6880691126BF8137A28">
    <w:name w:val="0BF19BF1A8464A6880691126BF8137A28"/>
    <w:rsid w:val="0044032C"/>
    <w:pPr>
      <w:spacing w:after="0" w:line="240" w:lineRule="auto"/>
    </w:pPr>
    <w:rPr>
      <w:rFonts w:eastAsia="Times New Roman" w:cs="Times New Roman"/>
      <w:sz w:val="16"/>
      <w:szCs w:val="24"/>
    </w:rPr>
  </w:style>
  <w:style w:type="paragraph" w:customStyle="1" w:styleId="459BE8198BC94CAD8E8243155761D4719">
    <w:name w:val="459BE8198BC94CAD8E8243155761D4719"/>
    <w:rsid w:val="0044032C"/>
    <w:pPr>
      <w:spacing w:after="0" w:line="240" w:lineRule="auto"/>
    </w:pPr>
    <w:rPr>
      <w:rFonts w:eastAsia="Times New Roman" w:cs="Times New Roman"/>
      <w:sz w:val="16"/>
      <w:szCs w:val="24"/>
    </w:rPr>
  </w:style>
  <w:style w:type="paragraph" w:customStyle="1" w:styleId="B97C5E7AB41942158AAAEA489B68D3F69">
    <w:name w:val="B97C5E7AB41942158AAAEA489B68D3F69"/>
    <w:rsid w:val="0044032C"/>
    <w:pPr>
      <w:spacing w:after="0" w:line="240" w:lineRule="auto"/>
    </w:pPr>
    <w:rPr>
      <w:rFonts w:eastAsia="Times New Roman" w:cs="Times New Roman"/>
      <w:sz w:val="16"/>
      <w:szCs w:val="24"/>
    </w:rPr>
  </w:style>
  <w:style w:type="paragraph" w:customStyle="1" w:styleId="5FF17B877C6E4EF0ADB7002D6521851B8">
    <w:name w:val="5FF17B877C6E4EF0ADB7002D6521851B8"/>
    <w:rsid w:val="0044032C"/>
    <w:pPr>
      <w:spacing w:after="0" w:line="240" w:lineRule="auto"/>
    </w:pPr>
    <w:rPr>
      <w:rFonts w:eastAsia="Times New Roman" w:cs="Times New Roman"/>
      <w:sz w:val="16"/>
      <w:szCs w:val="24"/>
    </w:rPr>
  </w:style>
  <w:style w:type="paragraph" w:customStyle="1" w:styleId="D05C11CCA8FF44FD80D8BB456CCCC69D8">
    <w:name w:val="D05C11CCA8FF44FD80D8BB456CCCC69D8"/>
    <w:rsid w:val="0044032C"/>
    <w:pPr>
      <w:spacing w:after="0" w:line="240" w:lineRule="auto"/>
    </w:pPr>
    <w:rPr>
      <w:rFonts w:eastAsia="Times New Roman" w:cs="Times New Roman"/>
      <w:sz w:val="16"/>
      <w:szCs w:val="24"/>
    </w:rPr>
  </w:style>
  <w:style w:type="paragraph" w:customStyle="1" w:styleId="3E969CD6DD3648A69F9440640EA815E48">
    <w:name w:val="3E969CD6DD3648A69F9440640EA815E48"/>
    <w:rsid w:val="0044032C"/>
    <w:pPr>
      <w:spacing w:after="0" w:line="240" w:lineRule="auto"/>
    </w:pPr>
    <w:rPr>
      <w:rFonts w:eastAsia="Times New Roman" w:cs="Times New Roman"/>
      <w:sz w:val="16"/>
      <w:szCs w:val="24"/>
    </w:rPr>
  </w:style>
  <w:style w:type="paragraph" w:customStyle="1" w:styleId="89D90D44E9CE4446A01C54C1EA7F84816">
    <w:name w:val="89D90D44E9CE4446A01C54C1EA7F84816"/>
    <w:rsid w:val="0044032C"/>
    <w:pPr>
      <w:spacing w:after="0" w:line="240" w:lineRule="auto"/>
    </w:pPr>
    <w:rPr>
      <w:rFonts w:eastAsia="Times New Roman" w:cs="Times New Roman"/>
      <w:sz w:val="16"/>
      <w:szCs w:val="24"/>
    </w:rPr>
  </w:style>
  <w:style w:type="paragraph" w:customStyle="1" w:styleId="B00D264894CE46A081B8F444058DBF3A5">
    <w:name w:val="B00D264894CE46A081B8F444058DBF3A5"/>
    <w:rsid w:val="0044032C"/>
    <w:pPr>
      <w:spacing w:after="0" w:line="240" w:lineRule="auto"/>
    </w:pPr>
    <w:rPr>
      <w:rFonts w:eastAsia="Times New Roman" w:cs="Times New Roman"/>
      <w:sz w:val="16"/>
      <w:szCs w:val="24"/>
    </w:rPr>
  </w:style>
  <w:style w:type="paragraph" w:customStyle="1" w:styleId="6D9F1E0B7D95489EB32DE9CC5BF320827">
    <w:name w:val="6D9F1E0B7D95489EB32DE9CC5BF320827"/>
    <w:rsid w:val="0044032C"/>
    <w:pPr>
      <w:spacing w:after="0" w:line="240" w:lineRule="auto"/>
    </w:pPr>
    <w:rPr>
      <w:rFonts w:eastAsia="Times New Roman" w:cs="Times New Roman"/>
      <w:sz w:val="16"/>
      <w:szCs w:val="24"/>
    </w:rPr>
  </w:style>
  <w:style w:type="paragraph" w:customStyle="1" w:styleId="F596960AA8EE4AC5974334A5ED7441D77">
    <w:name w:val="F596960AA8EE4AC5974334A5ED7441D77"/>
    <w:rsid w:val="0044032C"/>
    <w:pPr>
      <w:spacing w:after="0" w:line="240" w:lineRule="auto"/>
    </w:pPr>
    <w:rPr>
      <w:rFonts w:eastAsia="Times New Roman" w:cs="Times New Roman"/>
      <w:sz w:val="16"/>
      <w:szCs w:val="24"/>
    </w:rPr>
  </w:style>
  <w:style w:type="paragraph" w:customStyle="1" w:styleId="DC69F965831249D9A9B644F787465FEF7">
    <w:name w:val="DC69F965831249D9A9B644F787465FEF7"/>
    <w:rsid w:val="0044032C"/>
    <w:pPr>
      <w:spacing w:after="0" w:line="240" w:lineRule="auto"/>
    </w:pPr>
    <w:rPr>
      <w:rFonts w:eastAsia="Times New Roman" w:cs="Times New Roman"/>
      <w:sz w:val="16"/>
      <w:szCs w:val="24"/>
    </w:rPr>
  </w:style>
  <w:style w:type="paragraph" w:customStyle="1" w:styleId="A3453720EED14791A646AD60812C196E7">
    <w:name w:val="A3453720EED14791A646AD60812C196E7"/>
    <w:rsid w:val="0044032C"/>
    <w:pPr>
      <w:spacing w:after="0" w:line="240" w:lineRule="auto"/>
    </w:pPr>
    <w:rPr>
      <w:rFonts w:eastAsia="Times New Roman" w:cs="Times New Roman"/>
      <w:sz w:val="16"/>
      <w:szCs w:val="24"/>
    </w:rPr>
  </w:style>
  <w:style w:type="paragraph" w:customStyle="1" w:styleId="0735CD49D8584FEBA446E6A64E3006C04">
    <w:name w:val="0735CD49D8584FEBA446E6A64E3006C04"/>
    <w:rsid w:val="0044032C"/>
    <w:pPr>
      <w:spacing w:after="0" w:line="240" w:lineRule="auto"/>
    </w:pPr>
    <w:rPr>
      <w:rFonts w:eastAsia="Times New Roman" w:cs="Times New Roman"/>
      <w:sz w:val="16"/>
      <w:szCs w:val="24"/>
    </w:rPr>
  </w:style>
  <w:style w:type="paragraph" w:customStyle="1" w:styleId="DA5E8F061AEB4DD7B4B819FCBA9495354">
    <w:name w:val="DA5E8F061AEB4DD7B4B819FCBA9495354"/>
    <w:rsid w:val="0044032C"/>
    <w:pPr>
      <w:spacing w:after="0" w:line="240" w:lineRule="auto"/>
    </w:pPr>
    <w:rPr>
      <w:rFonts w:eastAsia="Times New Roman" w:cs="Times New Roman"/>
      <w:sz w:val="16"/>
      <w:szCs w:val="24"/>
    </w:rPr>
  </w:style>
  <w:style w:type="paragraph" w:customStyle="1" w:styleId="F155FAB072AA48A1823B7501C6A898BC4">
    <w:name w:val="F155FAB072AA48A1823B7501C6A898BC4"/>
    <w:rsid w:val="0044032C"/>
    <w:pPr>
      <w:spacing w:after="0" w:line="240" w:lineRule="auto"/>
    </w:pPr>
    <w:rPr>
      <w:rFonts w:eastAsia="Times New Roman" w:cs="Times New Roman"/>
      <w:sz w:val="16"/>
      <w:szCs w:val="24"/>
    </w:rPr>
  </w:style>
  <w:style w:type="paragraph" w:customStyle="1" w:styleId="CF3680F9B5474B80AC9BF154998B52CE4">
    <w:name w:val="CF3680F9B5474B80AC9BF154998B52CE4"/>
    <w:rsid w:val="0044032C"/>
    <w:pPr>
      <w:spacing w:after="0" w:line="240" w:lineRule="auto"/>
    </w:pPr>
    <w:rPr>
      <w:rFonts w:eastAsia="Times New Roman" w:cs="Times New Roman"/>
      <w:sz w:val="16"/>
      <w:szCs w:val="24"/>
    </w:rPr>
  </w:style>
  <w:style w:type="paragraph" w:customStyle="1" w:styleId="EA18F01E039C489288246511AA7146594">
    <w:name w:val="EA18F01E039C489288246511AA7146594"/>
    <w:rsid w:val="0044032C"/>
    <w:pPr>
      <w:spacing w:after="0" w:line="240" w:lineRule="auto"/>
    </w:pPr>
    <w:rPr>
      <w:rFonts w:eastAsia="Times New Roman" w:cs="Times New Roman"/>
      <w:sz w:val="16"/>
      <w:szCs w:val="24"/>
    </w:rPr>
  </w:style>
  <w:style w:type="paragraph" w:customStyle="1" w:styleId="CDECBA0B389D4E7F87A8C7DF0F8957A52">
    <w:name w:val="CDECBA0B389D4E7F87A8C7DF0F8957A52"/>
    <w:rsid w:val="0044032C"/>
    <w:pPr>
      <w:spacing w:after="0" w:line="240" w:lineRule="auto"/>
    </w:pPr>
    <w:rPr>
      <w:rFonts w:eastAsia="Times New Roman" w:cs="Times New Roman"/>
      <w:sz w:val="16"/>
      <w:szCs w:val="24"/>
    </w:rPr>
  </w:style>
  <w:style w:type="paragraph" w:customStyle="1" w:styleId="1C2A38742720471582B21BB04A3421E23">
    <w:name w:val="1C2A38742720471582B21BB04A3421E23"/>
    <w:rsid w:val="0044032C"/>
    <w:pPr>
      <w:spacing w:after="0" w:line="240" w:lineRule="auto"/>
    </w:pPr>
    <w:rPr>
      <w:rFonts w:eastAsia="Times New Roman" w:cs="Times New Roman"/>
      <w:sz w:val="16"/>
      <w:szCs w:val="24"/>
    </w:rPr>
  </w:style>
  <w:style w:type="paragraph" w:customStyle="1" w:styleId="D74F3C94EA6D4F7EBC4A327528D75DB13">
    <w:name w:val="D74F3C94EA6D4F7EBC4A327528D75DB13"/>
    <w:rsid w:val="0044032C"/>
    <w:pPr>
      <w:spacing w:after="0" w:line="240" w:lineRule="auto"/>
    </w:pPr>
    <w:rPr>
      <w:rFonts w:eastAsia="Times New Roman" w:cs="Times New Roman"/>
      <w:sz w:val="16"/>
      <w:szCs w:val="24"/>
    </w:rPr>
  </w:style>
  <w:style w:type="paragraph" w:customStyle="1" w:styleId="D37651D80AFF45A596F5C194D36B765F3">
    <w:name w:val="D37651D80AFF45A596F5C194D36B765F3"/>
    <w:rsid w:val="0044032C"/>
    <w:pPr>
      <w:spacing w:after="0" w:line="240" w:lineRule="auto"/>
    </w:pPr>
    <w:rPr>
      <w:rFonts w:eastAsia="Times New Roman" w:cs="Times New Roman"/>
      <w:sz w:val="16"/>
      <w:szCs w:val="24"/>
    </w:rPr>
  </w:style>
  <w:style w:type="paragraph" w:customStyle="1" w:styleId="2C579E457F1B4D79B2263A6F734AA98E35">
    <w:name w:val="2C579E457F1B4D79B2263A6F734AA98E35"/>
    <w:rsid w:val="0044032C"/>
    <w:pPr>
      <w:spacing w:after="0" w:line="240" w:lineRule="auto"/>
    </w:pPr>
    <w:rPr>
      <w:rFonts w:eastAsia="Times New Roman" w:cs="Times New Roman"/>
      <w:sz w:val="16"/>
      <w:szCs w:val="24"/>
    </w:rPr>
  </w:style>
  <w:style w:type="paragraph" w:customStyle="1" w:styleId="1061E962F9E04361B29423BF51D6DF3035">
    <w:name w:val="1061E962F9E04361B29423BF51D6DF3035"/>
    <w:rsid w:val="0044032C"/>
    <w:pPr>
      <w:spacing w:after="0" w:line="240" w:lineRule="auto"/>
    </w:pPr>
    <w:rPr>
      <w:rFonts w:eastAsia="Times New Roman" w:cs="Times New Roman"/>
      <w:sz w:val="16"/>
      <w:szCs w:val="24"/>
    </w:rPr>
  </w:style>
  <w:style w:type="paragraph" w:customStyle="1" w:styleId="4D9785A0249845E4895AE7C2C7C5CFE234">
    <w:name w:val="4D9785A0249845E4895AE7C2C7C5CFE234"/>
    <w:rsid w:val="0044032C"/>
    <w:pPr>
      <w:spacing w:after="0" w:line="240" w:lineRule="auto"/>
    </w:pPr>
    <w:rPr>
      <w:rFonts w:eastAsia="Times New Roman" w:cs="Times New Roman"/>
      <w:sz w:val="16"/>
      <w:szCs w:val="24"/>
    </w:rPr>
  </w:style>
  <w:style w:type="paragraph" w:customStyle="1" w:styleId="23BC1D9EF5F04D52A7DE7325B9631A6D34">
    <w:name w:val="23BC1D9EF5F04D52A7DE7325B9631A6D34"/>
    <w:rsid w:val="0044032C"/>
    <w:pPr>
      <w:spacing w:after="0" w:line="240" w:lineRule="auto"/>
    </w:pPr>
    <w:rPr>
      <w:rFonts w:eastAsia="Times New Roman" w:cs="Times New Roman"/>
      <w:sz w:val="16"/>
      <w:szCs w:val="24"/>
    </w:rPr>
  </w:style>
  <w:style w:type="paragraph" w:customStyle="1" w:styleId="FCB53F50C3BC4C28AD2B350D8482301630">
    <w:name w:val="FCB53F50C3BC4C28AD2B350D8482301630"/>
    <w:rsid w:val="0044032C"/>
    <w:pPr>
      <w:spacing w:after="0" w:line="240" w:lineRule="auto"/>
    </w:pPr>
    <w:rPr>
      <w:rFonts w:eastAsia="Times New Roman" w:cs="Times New Roman"/>
      <w:sz w:val="16"/>
      <w:szCs w:val="24"/>
    </w:rPr>
  </w:style>
  <w:style w:type="paragraph" w:customStyle="1" w:styleId="319A0AA031B4418FA01E40313150AF7B13">
    <w:name w:val="319A0AA031B4418FA01E40313150AF7B13"/>
    <w:rsid w:val="0044032C"/>
    <w:pPr>
      <w:spacing w:after="0" w:line="240" w:lineRule="auto"/>
    </w:pPr>
    <w:rPr>
      <w:rFonts w:eastAsia="Times New Roman" w:cs="Times New Roman"/>
      <w:sz w:val="16"/>
      <w:szCs w:val="24"/>
    </w:rPr>
  </w:style>
  <w:style w:type="paragraph" w:customStyle="1" w:styleId="2D8B1D9401EF4F8E98B5C60EC9935DED13">
    <w:name w:val="2D8B1D9401EF4F8E98B5C60EC9935DED13"/>
    <w:rsid w:val="0044032C"/>
    <w:pPr>
      <w:spacing w:after="0" w:line="240" w:lineRule="auto"/>
    </w:pPr>
    <w:rPr>
      <w:rFonts w:eastAsia="Times New Roman" w:cs="Times New Roman"/>
      <w:sz w:val="16"/>
      <w:szCs w:val="24"/>
    </w:rPr>
  </w:style>
  <w:style w:type="paragraph" w:customStyle="1" w:styleId="FEFEBAAFB45A4D698141FD1775FF9BEA13">
    <w:name w:val="FEFEBAAFB45A4D698141FD1775FF9BEA13"/>
    <w:rsid w:val="0044032C"/>
    <w:pPr>
      <w:spacing w:after="0" w:line="240" w:lineRule="auto"/>
    </w:pPr>
    <w:rPr>
      <w:rFonts w:eastAsia="Times New Roman" w:cs="Times New Roman"/>
      <w:sz w:val="16"/>
      <w:szCs w:val="24"/>
    </w:rPr>
  </w:style>
  <w:style w:type="paragraph" w:customStyle="1" w:styleId="11B6F100E23E4D5686DB42F4BCE3E2F413">
    <w:name w:val="11B6F100E23E4D5686DB42F4BCE3E2F413"/>
    <w:rsid w:val="0044032C"/>
    <w:pPr>
      <w:spacing w:after="0" w:line="240" w:lineRule="auto"/>
    </w:pPr>
    <w:rPr>
      <w:rFonts w:eastAsia="Times New Roman" w:cs="Times New Roman"/>
      <w:sz w:val="16"/>
      <w:szCs w:val="24"/>
    </w:rPr>
  </w:style>
  <w:style w:type="paragraph" w:customStyle="1" w:styleId="FCEA0B9270A54FC898422364D2DE35B413">
    <w:name w:val="FCEA0B9270A54FC898422364D2DE35B413"/>
    <w:rsid w:val="0044032C"/>
    <w:pPr>
      <w:spacing w:after="0" w:line="240" w:lineRule="auto"/>
    </w:pPr>
    <w:rPr>
      <w:rFonts w:eastAsia="Times New Roman" w:cs="Times New Roman"/>
      <w:sz w:val="16"/>
      <w:szCs w:val="24"/>
    </w:rPr>
  </w:style>
  <w:style w:type="paragraph" w:customStyle="1" w:styleId="20AD75071B8641A180EFBF79E6F105FE12">
    <w:name w:val="20AD75071B8641A180EFBF79E6F105FE12"/>
    <w:rsid w:val="0044032C"/>
    <w:pPr>
      <w:spacing w:after="0" w:line="240" w:lineRule="auto"/>
    </w:pPr>
    <w:rPr>
      <w:rFonts w:eastAsia="Times New Roman" w:cs="Times New Roman"/>
      <w:sz w:val="16"/>
      <w:szCs w:val="24"/>
    </w:rPr>
  </w:style>
  <w:style w:type="paragraph" w:customStyle="1" w:styleId="741ACE3A4B664DCFA95652CDCD8CC5EF12">
    <w:name w:val="741ACE3A4B664DCFA95652CDCD8CC5EF12"/>
    <w:rsid w:val="0044032C"/>
    <w:pPr>
      <w:spacing w:after="0" w:line="240" w:lineRule="auto"/>
    </w:pPr>
    <w:rPr>
      <w:rFonts w:eastAsia="Times New Roman" w:cs="Times New Roman"/>
      <w:sz w:val="16"/>
      <w:szCs w:val="24"/>
    </w:rPr>
  </w:style>
  <w:style w:type="paragraph" w:customStyle="1" w:styleId="052D6FA62C664922895D00756CABD22E28">
    <w:name w:val="052D6FA62C664922895D00756CABD22E28"/>
    <w:rsid w:val="0044032C"/>
    <w:pPr>
      <w:spacing w:after="0" w:line="240" w:lineRule="auto"/>
    </w:pPr>
    <w:rPr>
      <w:rFonts w:eastAsia="Times New Roman" w:cs="Times New Roman"/>
      <w:sz w:val="16"/>
      <w:szCs w:val="24"/>
    </w:rPr>
  </w:style>
  <w:style w:type="paragraph" w:customStyle="1" w:styleId="8B5921C1769647D3A997985E673CEB6E12">
    <w:name w:val="8B5921C1769647D3A997985E673CEB6E12"/>
    <w:rsid w:val="0044032C"/>
    <w:pPr>
      <w:spacing w:after="0" w:line="240" w:lineRule="auto"/>
    </w:pPr>
    <w:rPr>
      <w:rFonts w:eastAsia="Times New Roman" w:cs="Times New Roman"/>
      <w:sz w:val="16"/>
      <w:szCs w:val="24"/>
    </w:rPr>
  </w:style>
  <w:style w:type="paragraph" w:customStyle="1" w:styleId="C3E81923991E4A3AA93E16641C74E39615">
    <w:name w:val="C3E81923991E4A3AA93E16641C74E39615"/>
    <w:rsid w:val="0044032C"/>
    <w:pPr>
      <w:spacing w:after="0" w:line="240" w:lineRule="auto"/>
    </w:pPr>
    <w:rPr>
      <w:rFonts w:eastAsia="Times New Roman" w:cs="Times New Roman"/>
      <w:sz w:val="16"/>
      <w:szCs w:val="24"/>
    </w:rPr>
  </w:style>
  <w:style w:type="paragraph" w:customStyle="1" w:styleId="AA565D54E61A446694875A43B98E339F12">
    <w:name w:val="AA565D54E61A446694875A43B98E339F12"/>
    <w:rsid w:val="0044032C"/>
    <w:pPr>
      <w:spacing w:after="0" w:line="240" w:lineRule="auto"/>
    </w:pPr>
    <w:rPr>
      <w:rFonts w:eastAsia="Times New Roman" w:cs="Times New Roman"/>
      <w:sz w:val="16"/>
      <w:szCs w:val="24"/>
    </w:rPr>
  </w:style>
  <w:style w:type="paragraph" w:customStyle="1" w:styleId="DFA82A00C416473E9F1B60898524AC3E11">
    <w:name w:val="DFA82A00C416473E9F1B60898524AC3E11"/>
    <w:rsid w:val="0044032C"/>
    <w:pPr>
      <w:spacing w:after="0" w:line="240" w:lineRule="auto"/>
    </w:pPr>
    <w:rPr>
      <w:rFonts w:eastAsia="Times New Roman" w:cs="Times New Roman"/>
      <w:sz w:val="16"/>
      <w:szCs w:val="24"/>
    </w:rPr>
  </w:style>
  <w:style w:type="paragraph" w:customStyle="1" w:styleId="1F138597825349D998144FCEB06462E712">
    <w:name w:val="1F138597825349D998144FCEB06462E712"/>
    <w:rsid w:val="0044032C"/>
    <w:pPr>
      <w:spacing w:after="0" w:line="240" w:lineRule="auto"/>
    </w:pPr>
    <w:rPr>
      <w:rFonts w:eastAsia="Times New Roman" w:cs="Times New Roman"/>
      <w:sz w:val="16"/>
      <w:szCs w:val="24"/>
    </w:rPr>
  </w:style>
  <w:style w:type="paragraph" w:customStyle="1" w:styleId="31F1817F8BEC47FA972A281F3EAC870B13">
    <w:name w:val="31F1817F8BEC47FA972A281F3EAC870B13"/>
    <w:rsid w:val="0044032C"/>
    <w:pPr>
      <w:spacing w:after="0" w:line="240" w:lineRule="auto"/>
    </w:pPr>
    <w:rPr>
      <w:rFonts w:eastAsia="Times New Roman" w:cs="Times New Roman"/>
      <w:sz w:val="16"/>
      <w:szCs w:val="24"/>
    </w:rPr>
  </w:style>
  <w:style w:type="paragraph" w:customStyle="1" w:styleId="0F1B6896AA8346D4BA333268AA0273B610">
    <w:name w:val="0F1B6896AA8346D4BA333268AA0273B610"/>
    <w:rsid w:val="0044032C"/>
    <w:pPr>
      <w:spacing w:after="0" w:line="240" w:lineRule="auto"/>
    </w:pPr>
    <w:rPr>
      <w:rFonts w:eastAsia="Times New Roman" w:cs="Times New Roman"/>
      <w:sz w:val="16"/>
      <w:szCs w:val="24"/>
    </w:rPr>
  </w:style>
  <w:style w:type="paragraph" w:customStyle="1" w:styleId="D39160DFDE034C508C43203275E667F710">
    <w:name w:val="D39160DFDE034C508C43203275E667F710"/>
    <w:rsid w:val="0044032C"/>
    <w:pPr>
      <w:spacing w:after="0" w:line="240" w:lineRule="auto"/>
    </w:pPr>
    <w:rPr>
      <w:rFonts w:eastAsia="Times New Roman" w:cs="Times New Roman"/>
      <w:sz w:val="16"/>
      <w:szCs w:val="24"/>
    </w:rPr>
  </w:style>
  <w:style w:type="paragraph" w:customStyle="1" w:styleId="3A5C93033CF74014A5D40F150D1DBBB210">
    <w:name w:val="3A5C93033CF74014A5D40F150D1DBBB210"/>
    <w:rsid w:val="0044032C"/>
    <w:pPr>
      <w:spacing w:after="0" w:line="240" w:lineRule="auto"/>
    </w:pPr>
    <w:rPr>
      <w:rFonts w:eastAsia="Times New Roman" w:cs="Times New Roman"/>
      <w:sz w:val="16"/>
      <w:szCs w:val="24"/>
    </w:rPr>
  </w:style>
  <w:style w:type="paragraph" w:customStyle="1" w:styleId="0BF19BF1A8464A6880691126BF8137A29">
    <w:name w:val="0BF19BF1A8464A6880691126BF8137A29"/>
    <w:rsid w:val="0044032C"/>
    <w:pPr>
      <w:spacing w:after="0" w:line="240" w:lineRule="auto"/>
    </w:pPr>
    <w:rPr>
      <w:rFonts w:eastAsia="Times New Roman" w:cs="Times New Roman"/>
      <w:sz w:val="16"/>
      <w:szCs w:val="24"/>
    </w:rPr>
  </w:style>
  <w:style w:type="paragraph" w:customStyle="1" w:styleId="459BE8198BC94CAD8E8243155761D47110">
    <w:name w:val="459BE8198BC94CAD8E8243155761D47110"/>
    <w:rsid w:val="0044032C"/>
    <w:pPr>
      <w:spacing w:after="0" w:line="240" w:lineRule="auto"/>
    </w:pPr>
    <w:rPr>
      <w:rFonts w:eastAsia="Times New Roman" w:cs="Times New Roman"/>
      <w:sz w:val="16"/>
      <w:szCs w:val="24"/>
    </w:rPr>
  </w:style>
  <w:style w:type="paragraph" w:customStyle="1" w:styleId="B97C5E7AB41942158AAAEA489B68D3F610">
    <w:name w:val="B97C5E7AB41942158AAAEA489B68D3F610"/>
    <w:rsid w:val="0044032C"/>
    <w:pPr>
      <w:spacing w:after="0" w:line="240" w:lineRule="auto"/>
    </w:pPr>
    <w:rPr>
      <w:rFonts w:eastAsia="Times New Roman" w:cs="Times New Roman"/>
      <w:sz w:val="16"/>
      <w:szCs w:val="24"/>
    </w:rPr>
  </w:style>
  <w:style w:type="paragraph" w:customStyle="1" w:styleId="5FF17B877C6E4EF0ADB7002D6521851B9">
    <w:name w:val="5FF17B877C6E4EF0ADB7002D6521851B9"/>
    <w:rsid w:val="0044032C"/>
    <w:pPr>
      <w:spacing w:after="0" w:line="240" w:lineRule="auto"/>
    </w:pPr>
    <w:rPr>
      <w:rFonts w:eastAsia="Times New Roman" w:cs="Times New Roman"/>
      <w:sz w:val="16"/>
      <w:szCs w:val="24"/>
    </w:rPr>
  </w:style>
  <w:style w:type="paragraph" w:customStyle="1" w:styleId="D05C11CCA8FF44FD80D8BB456CCCC69D9">
    <w:name w:val="D05C11CCA8FF44FD80D8BB456CCCC69D9"/>
    <w:rsid w:val="0044032C"/>
    <w:pPr>
      <w:spacing w:after="0" w:line="240" w:lineRule="auto"/>
    </w:pPr>
    <w:rPr>
      <w:rFonts w:eastAsia="Times New Roman" w:cs="Times New Roman"/>
      <w:sz w:val="16"/>
      <w:szCs w:val="24"/>
    </w:rPr>
  </w:style>
  <w:style w:type="paragraph" w:customStyle="1" w:styleId="3E969CD6DD3648A69F9440640EA815E49">
    <w:name w:val="3E969CD6DD3648A69F9440640EA815E49"/>
    <w:rsid w:val="0044032C"/>
    <w:pPr>
      <w:spacing w:after="0" w:line="240" w:lineRule="auto"/>
    </w:pPr>
    <w:rPr>
      <w:rFonts w:eastAsia="Times New Roman" w:cs="Times New Roman"/>
      <w:sz w:val="16"/>
      <w:szCs w:val="24"/>
    </w:rPr>
  </w:style>
  <w:style w:type="paragraph" w:customStyle="1" w:styleId="89D90D44E9CE4446A01C54C1EA7F84817">
    <w:name w:val="89D90D44E9CE4446A01C54C1EA7F84817"/>
    <w:rsid w:val="0044032C"/>
    <w:pPr>
      <w:spacing w:after="0" w:line="240" w:lineRule="auto"/>
    </w:pPr>
    <w:rPr>
      <w:rFonts w:eastAsia="Times New Roman" w:cs="Times New Roman"/>
      <w:sz w:val="16"/>
      <w:szCs w:val="24"/>
    </w:rPr>
  </w:style>
  <w:style w:type="paragraph" w:customStyle="1" w:styleId="B00D264894CE46A081B8F444058DBF3A6">
    <w:name w:val="B00D264894CE46A081B8F444058DBF3A6"/>
    <w:rsid w:val="0044032C"/>
    <w:pPr>
      <w:spacing w:after="0" w:line="240" w:lineRule="auto"/>
    </w:pPr>
    <w:rPr>
      <w:rFonts w:eastAsia="Times New Roman" w:cs="Times New Roman"/>
      <w:sz w:val="16"/>
      <w:szCs w:val="24"/>
    </w:rPr>
  </w:style>
  <w:style w:type="paragraph" w:customStyle="1" w:styleId="6D9F1E0B7D95489EB32DE9CC5BF320828">
    <w:name w:val="6D9F1E0B7D95489EB32DE9CC5BF320828"/>
    <w:rsid w:val="0044032C"/>
    <w:pPr>
      <w:spacing w:after="0" w:line="240" w:lineRule="auto"/>
    </w:pPr>
    <w:rPr>
      <w:rFonts w:eastAsia="Times New Roman" w:cs="Times New Roman"/>
      <w:sz w:val="16"/>
      <w:szCs w:val="24"/>
    </w:rPr>
  </w:style>
  <w:style w:type="paragraph" w:customStyle="1" w:styleId="F596960AA8EE4AC5974334A5ED7441D78">
    <w:name w:val="F596960AA8EE4AC5974334A5ED7441D78"/>
    <w:rsid w:val="0044032C"/>
    <w:pPr>
      <w:spacing w:after="0" w:line="240" w:lineRule="auto"/>
    </w:pPr>
    <w:rPr>
      <w:rFonts w:eastAsia="Times New Roman" w:cs="Times New Roman"/>
      <w:sz w:val="16"/>
      <w:szCs w:val="24"/>
    </w:rPr>
  </w:style>
  <w:style w:type="paragraph" w:customStyle="1" w:styleId="DC69F965831249D9A9B644F787465FEF8">
    <w:name w:val="DC69F965831249D9A9B644F787465FEF8"/>
    <w:rsid w:val="0044032C"/>
    <w:pPr>
      <w:spacing w:after="0" w:line="240" w:lineRule="auto"/>
    </w:pPr>
    <w:rPr>
      <w:rFonts w:eastAsia="Times New Roman" w:cs="Times New Roman"/>
      <w:sz w:val="16"/>
      <w:szCs w:val="24"/>
    </w:rPr>
  </w:style>
  <w:style w:type="paragraph" w:customStyle="1" w:styleId="A3453720EED14791A646AD60812C196E8">
    <w:name w:val="A3453720EED14791A646AD60812C196E8"/>
    <w:rsid w:val="0044032C"/>
    <w:pPr>
      <w:spacing w:after="0" w:line="240" w:lineRule="auto"/>
    </w:pPr>
    <w:rPr>
      <w:rFonts w:eastAsia="Times New Roman" w:cs="Times New Roman"/>
      <w:sz w:val="16"/>
      <w:szCs w:val="24"/>
    </w:rPr>
  </w:style>
  <w:style w:type="paragraph" w:customStyle="1" w:styleId="0735CD49D8584FEBA446E6A64E3006C05">
    <w:name w:val="0735CD49D8584FEBA446E6A64E3006C05"/>
    <w:rsid w:val="0044032C"/>
    <w:pPr>
      <w:spacing w:after="0" w:line="240" w:lineRule="auto"/>
    </w:pPr>
    <w:rPr>
      <w:rFonts w:eastAsia="Times New Roman" w:cs="Times New Roman"/>
      <w:sz w:val="16"/>
      <w:szCs w:val="24"/>
    </w:rPr>
  </w:style>
  <w:style w:type="paragraph" w:customStyle="1" w:styleId="DA5E8F061AEB4DD7B4B819FCBA9495355">
    <w:name w:val="DA5E8F061AEB4DD7B4B819FCBA9495355"/>
    <w:rsid w:val="0044032C"/>
    <w:pPr>
      <w:spacing w:after="0" w:line="240" w:lineRule="auto"/>
    </w:pPr>
    <w:rPr>
      <w:rFonts w:eastAsia="Times New Roman" w:cs="Times New Roman"/>
      <w:sz w:val="16"/>
      <w:szCs w:val="24"/>
    </w:rPr>
  </w:style>
  <w:style w:type="paragraph" w:customStyle="1" w:styleId="F155FAB072AA48A1823B7501C6A898BC5">
    <w:name w:val="F155FAB072AA48A1823B7501C6A898BC5"/>
    <w:rsid w:val="0044032C"/>
    <w:pPr>
      <w:spacing w:after="0" w:line="240" w:lineRule="auto"/>
    </w:pPr>
    <w:rPr>
      <w:rFonts w:eastAsia="Times New Roman" w:cs="Times New Roman"/>
      <w:sz w:val="16"/>
      <w:szCs w:val="24"/>
    </w:rPr>
  </w:style>
  <w:style w:type="paragraph" w:customStyle="1" w:styleId="CF3680F9B5474B80AC9BF154998B52CE5">
    <w:name w:val="CF3680F9B5474B80AC9BF154998B52CE5"/>
    <w:rsid w:val="0044032C"/>
    <w:pPr>
      <w:spacing w:after="0" w:line="240" w:lineRule="auto"/>
    </w:pPr>
    <w:rPr>
      <w:rFonts w:eastAsia="Times New Roman" w:cs="Times New Roman"/>
      <w:sz w:val="16"/>
      <w:szCs w:val="24"/>
    </w:rPr>
  </w:style>
  <w:style w:type="paragraph" w:customStyle="1" w:styleId="EA18F01E039C489288246511AA7146595">
    <w:name w:val="EA18F01E039C489288246511AA7146595"/>
    <w:rsid w:val="0044032C"/>
    <w:pPr>
      <w:spacing w:after="0" w:line="240" w:lineRule="auto"/>
    </w:pPr>
    <w:rPr>
      <w:rFonts w:eastAsia="Times New Roman" w:cs="Times New Roman"/>
      <w:sz w:val="16"/>
      <w:szCs w:val="24"/>
    </w:rPr>
  </w:style>
  <w:style w:type="paragraph" w:customStyle="1" w:styleId="CDECBA0B389D4E7F87A8C7DF0F8957A53">
    <w:name w:val="CDECBA0B389D4E7F87A8C7DF0F8957A53"/>
    <w:rsid w:val="0044032C"/>
    <w:pPr>
      <w:spacing w:after="0" w:line="240" w:lineRule="auto"/>
    </w:pPr>
    <w:rPr>
      <w:rFonts w:eastAsia="Times New Roman" w:cs="Times New Roman"/>
      <w:sz w:val="16"/>
      <w:szCs w:val="24"/>
    </w:rPr>
  </w:style>
  <w:style w:type="paragraph" w:customStyle="1" w:styleId="1C2A38742720471582B21BB04A3421E24">
    <w:name w:val="1C2A38742720471582B21BB04A3421E24"/>
    <w:rsid w:val="0044032C"/>
    <w:pPr>
      <w:spacing w:after="0" w:line="240" w:lineRule="auto"/>
    </w:pPr>
    <w:rPr>
      <w:rFonts w:eastAsia="Times New Roman" w:cs="Times New Roman"/>
      <w:sz w:val="16"/>
      <w:szCs w:val="24"/>
    </w:rPr>
  </w:style>
  <w:style w:type="paragraph" w:customStyle="1" w:styleId="D74F3C94EA6D4F7EBC4A327528D75DB14">
    <w:name w:val="D74F3C94EA6D4F7EBC4A327528D75DB14"/>
    <w:rsid w:val="0044032C"/>
    <w:pPr>
      <w:spacing w:after="0" w:line="240" w:lineRule="auto"/>
    </w:pPr>
    <w:rPr>
      <w:rFonts w:eastAsia="Times New Roman" w:cs="Times New Roman"/>
      <w:sz w:val="16"/>
      <w:szCs w:val="24"/>
    </w:rPr>
  </w:style>
  <w:style w:type="paragraph" w:customStyle="1" w:styleId="D37651D80AFF45A596F5C194D36B765F4">
    <w:name w:val="D37651D80AFF45A596F5C194D36B765F4"/>
    <w:rsid w:val="0044032C"/>
    <w:pPr>
      <w:spacing w:after="0" w:line="240" w:lineRule="auto"/>
    </w:pPr>
    <w:rPr>
      <w:rFonts w:eastAsia="Times New Roman" w:cs="Times New Roman"/>
      <w:sz w:val="16"/>
      <w:szCs w:val="24"/>
    </w:rPr>
  </w:style>
  <w:style w:type="paragraph" w:customStyle="1" w:styleId="2C579E457F1B4D79B2263A6F734AA98E36">
    <w:name w:val="2C579E457F1B4D79B2263A6F734AA98E36"/>
    <w:rsid w:val="0044032C"/>
    <w:pPr>
      <w:spacing w:after="0" w:line="240" w:lineRule="auto"/>
    </w:pPr>
    <w:rPr>
      <w:rFonts w:eastAsia="Times New Roman" w:cs="Times New Roman"/>
      <w:sz w:val="16"/>
      <w:szCs w:val="24"/>
    </w:rPr>
  </w:style>
  <w:style w:type="paragraph" w:customStyle="1" w:styleId="1061E962F9E04361B29423BF51D6DF3036">
    <w:name w:val="1061E962F9E04361B29423BF51D6DF3036"/>
    <w:rsid w:val="0044032C"/>
    <w:pPr>
      <w:spacing w:after="0" w:line="240" w:lineRule="auto"/>
    </w:pPr>
    <w:rPr>
      <w:rFonts w:eastAsia="Times New Roman" w:cs="Times New Roman"/>
      <w:sz w:val="16"/>
      <w:szCs w:val="24"/>
    </w:rPr>
  </w:style>
  <w:style w:type="paragraph" w:customStyle="1" w:styleId="4D9785A0249845E4895AE7C2C7C5CFE235">
    <w:name w:val="4D9785A0249845E4895AE7C2C7C5CFE235"/>
    <w:rsid w:val="0044032C"/>
    <w:pPr>
      <w:spacing w:after="0" w:line="240" w:lineRule="auto"/>
    </w:pPr>
    <w:rPr>
      <w:rFonts w:eastAsia="Times New Roman" w:cs="Times New Roman"/>
      <w:sz w:val="16"/>
      <w:szCs w:val="24"/>
    </w:rPr>
  </w:style>
  <w:style w:type="paragraph" w:customStyle="1" w:styleId="23BC1D9EF5F04D52A7DE7325B9631A6D35">
    <w:name w:val="23BC1D9EF5F04D52A7DE7325B9631A6D35"/>
    <w:rsid w:val="0044032C"/>
    <w:pPr>
      <w:spacing w:after="0" w:line="240" w:lineRule="auto"/>
    </w:pPr>
    <w:rPr>
      <w:rFonts w:eastAsia="Times New Roman" w:cs="Times New Roman"/>
      <w:sz w:val="16"/>
      <w:szCs w:val="24"/>
    </w:rPr>
  </w:style>
  <w:style w:type="paragraph" w:customStyle="1" w:styleId="FCB53F50C3BC4C28AD2B350D8482301631">
    <w:name w:val="FCB53F50C3BC4C28AD2B350D8482301631"/>
    <w:rsid w:val="0044032C"/>
    <w:pPr>
      <w:spacing w:after="0" w:line="240" w:lineRule="auto"/>
    </w:pPr>
    <w:rPr>
      <w:rFonts w:eastAsia="Times New Roman" w:cs="Times New Roman"/>
      <w:sz w:val="16"/>
      <w:szCs w:val="24"/>
    </w:rPr>
  </w:style>
  <w:style w:type="paragraph" w:customStyle="1" w:styleId="319A0AA031B4418FA01E40313150AF7B14">
    <w:name w:val="319A0AA031B4418FA01E40313150AF7B14"/>
    <w:rsid w:val="0044032C"/>
    <w:pPr>
      <w:spacing w:after="0" w:line="240" w:lineRule="auto"/>
    </w:pPr>
    <w:rPr>
      <w:rFonts w:eastAsia="Times New Roman" w:cs="Times New Roman"/>
      <w:sz w:val="16"/>
      <w:szCs w:val="24"/>
    </w:rPr>
  </w:style>
  <w:style w:type="paragraph" w:customStyle="1" w:styleId="2D8B1D9401EF4F8E98B5C60EC9935DED14">
    <w:name w:val="2D8B1D9401EF4F8E98B5C60EC9935DED14"/>
    <w:rsid w:val="0044032C"/>
    <w:pPr>
      <w:spacing w:after="0" w:line="240" w:lineRule="auto"/>
    </w:pPr>
    <w:rPr>
      <w:rFonts w:eastAsia="Times New Roman" w:cs="Times New Roman"/>
      <w:sz w:val="16"/>
      <w:szCs w:val="24"/>
    </w:rPr>
  </w:style>
  <w:style w:type="paragraph" w:customStyle="1" w:styleId="FEFEBAAFB45A4D698141FD1775FF9BEA14">
    <w:name w:val="FEFEBAAFB45A4D698141FD1775FF9BEA14"/>
    <w:rsid w:val="0044032C"/>
    <w:pPr>
      <w:spacing w:after="0" w:line="240" w:lineRule="auto"/>
    </w:pPr>
    <w:rPr>
      <w:rFonts w:eastAsia="Times New Roman" w:cs="Times New Roman"/>
      <w:sz w:val="16"/>
      <w:szCs w:val="24"/>
    </w:rPr>
  </w:style>
  <w:style w:type="paragraph" w:customStyle="1" w:styleId="11B6F100E23E4D5686DB42F4BCE3E2F414">
    <w:name w:val="11B6F100E23E4D5686DB42F4BCE3E2F414"/>
    <w:rsid w:val="0044032C"/>
    <w:pPr>
      <w:spacing w:after="0" w:line="240" w:lineRule="auto"/>
    </w:pPr>
    <w:rPr>
      <w:rFonts w:eastAsia="Times New Roman" w:cs="Times New Roman"/>
      <w:sz w:val="16"/>
      <w:szCs w:val="24"/>
    </w:rPr>
  </w:style>
  <w:style w:type="paragraph" w:customStyle="1" w:styleId="FCEA0B9270A54FC898422364D2DE35B414">
    <w:name w:val="FCEA0B9270A54FC898422364D2DE35B414"/>
    <w:rsid w:val="0044032C"/>
    <w:pPr>
      <w:spacing w:after="0" w:line="240" w:lineRule="auto"/>
    </w:pPr>
    <w:rPr>
      <w:rFonts w:eastAsia="Times New Roman" w:cs="Times New Roman"/>
      <w:sz w:val="16"/>
      <w:szCs w:val="24"/>
    </w:rPr>
  </w:style>
  <w:style w:type="paragraph" w:customStyle="1" w:styleId="20AD75071B8641A180EFBF79E6F105FE13">
    <w:name w:val="20AD75071B8641A180EFBF79E6F105FE13"/>
    <w:rsid w:val="0044032C"/>
    <w:pPr>
      <w:spacing w:after="0" w:line="240" w:lineRule="auto"/>
    </w:pPr>
    <w:rPr>
      <w:rFonts w:eastAsia="Times New Roman" w:cs="Times New Roman"/>
      <w:sz w:val="16"/>
      <w:szCs w:val="24"/>
    </w:rPr>
  </w:style>
  <w:style w:type="paragraph" w:customStyle="1" w:styleId="741ACE3A4B664DCFA95652CDCD8CC5EF13">
    <w:name w:val="741ACE3A4B664DCFA95652CDCD8CC5EF13"/>
    <w:rsid w:val="0044032C"/>
    <w:pPr>
      <w:spacing w:after="0" w:line="240" w:lineRule="auto"/>
    </w:pPr>
    <w:rPr>
      <w:rFonts w:eastAsia="Times New Roman" w:cs="Times New Roman"/>
      <w:sz w:val="16"/>
      <w:szCs w:val="24"/>
    </w:rPr>
  </w:style>
  <w:style w:type="paragraph" w:customStyle="1" w:styleId="052D6FA62C664922895D00756CABD22E29">
    <w:name w:val="052D6FA62C664922895D00756CABD22E29"/>
    <w:rsid w:val="0044032C"/>
    <w:pPr>
      <w:spacing w:after="0" w:line="240" w:lineRule="auto"/>
    </w:pPr>
    <w:rPr>
      <w:rFonts w:eastAsia="Times New Roman" w:cs="Times New Roman"/>
      <w:sz w:val="16"/>
      <w:szCs w:val="24"/>
    </w:rPr>
  </w:style>
  <w:style w:type="paragraph" w:customStyle="1" w:styleId="8B5921C1769647D3A997985E673CEB6E13">
    <w:name w:val="8B5921C1769647D3A997985E673CEB6E13"/>
    <w:rsid w:val="0044032C"/>
    <w:pPr>
      <w:spacing w:after="0" w:line="240" w:lineRule="auto"/>
    </w:pPr>
    <w:rPr>
      <w:rFonts w:eastAsia="Times New Roman" w:cs="Times New Roman"/>
      <w:sz w:val="16"/>
      <w:szCs w:val="24"/>
    </w:rPr>
  </w:style>
  <w:style w:type="paragraph" w:customStyle="1" w:styleId="C3E81923991E4A3AA93E16641C74E39616">
    <w:name w:val="C3E81923991E4A3AA93E16641C74E39616"/>
    <w:rsid w:val="0044032C"/>
    <w:pPr>
      <w:spacing w:after="0" w:line="240" w:lineRule="auto"/>
    </w:pPr>
    <w:rPr>
      <w:rFonts w:eastAsia="Times New Roman" w:cs="Times New Roman"/>
      <w:sz w:val="16"/>
      <w:szCs w:val="24"/>
    </w:rPr>
  </w:style>
  <w:style w:type="paragraph" w:customStyle="1" w:styleId="AA565D54E61A446694875A43B98E339F13">
    <w:name w:val="AA565D54E61A446694875A43B98E339F13"/>
    <w:rsid w:val="0044032C"/>
    <w:pPr>
      <w:spacing w:after="0" w:line="240" w:lineRule="auto"/>
    </w:pPr>
    <w:rPr>
      <w:rFonts w:eastAsia="Times New Roman" w:cs="Times New Roman"/>
      <w:sz w:val="16"/>
      <w:szCs w:val="24"/>
    </w:rPr>
  </w:style>
  <w:style w:type="paragraph" w:customStyle="1" w:styleId="DFA82A00C416473E9F1B60898524AC3E12">
    <w:name w:val="DFA82A00C416473E9F1B60898524AC3E12"/>
    <w:rsid w:val="0044032C"/>
    <w:pPr>
      <w:spacing w:after="0" w:line="240" w:lineRule="auto"/>
    </w:pPr>
    <w:rPr>
      <w:rFonts w:eastAsia="Times New Roman" w:cs="Times New Roman"/>
      <w:sz w:val="16"/>
      <w:szCs w:val="24"/>
    </w:rPr>
  </w:style>
  <w:style w:type="paragraph" w:customStyle="1" w:styleId="1F138597825349D998144FCEB06462E713">
    <w:name w:val="1F138597825349D998144FCEB06462E713"/>
    <w:rsid w:val="0044032C"/>
    <w:pPr>
      <w:spacing w:after="0" w:line="240" w:lineRule="auto"/>
    </w:pPr>
    <w:rPr>
      <w:rFonts w:eastAsia="Times New Roman" w:cs="Times New Roman"/>
      <w:sz w:val="16"/>
      <w:szCs w:val="24"/>
    </w:rPr>
  </w:style>
  <w:style w:type="paragraph" w:customStyle="1" w:styleId="31F1817F8BEC47FA972A281F3EAC870B14">
    <w:name w:val="31F1817F8BEC47FA972A281F3EAC870B14"/>
    <w:rsid w:val="0044032C"/>
    <w:pPr>
      <w:spacing w:after="0" w:line="240" w:lineRule="auto"/>
    </w:pPr>
    <w:rPr>
      <w:rFonts w:eastAsia="Times New Roman" w:cs="Times New Roman"/>
      <w:sz w:val="16"/>
      <w:szCs w:val="24"/>
    </w:rPr>
  </w:style>
  <w:style w:type="paragraph" w:customStyle="1" w:styleId="0F1B6896AA8346D4BA333268AA0273B611">
    <w:name w:val="0F1B6896AA8346D4BA333268AA0273B611"/>
    <w:rsid w:val="0044032C"/>
    <w:pPr>
      <w:spacing w:after="0" w:line="240" w:lineRule="auto"/>
    </w:pPr>
    <w:rPr>
      <w:rFonts w:eastAsia="Times New Roman" w:cs="Times New Roman"/>
      <w:sz w:val="16"/>
      <w:szCs w:val="24"/>
    </w:rPr>
  </w:style>
  <w:style w:type="paragraph" w:customStyle="1" w:styleId="D39160DFDE034C508C43203275E667F711">
    <w:name w:val="D39160DFDE034C508C43203275E667F711"/>
    <w:rsid w:val="0044032C"/>
    <w:pPr>
      <w:spacing w:after="0" w:line="240" w:lineRule="auto"/>
    </w:pPr>
    <w:rPr>
      <w:rFonts w:eastAsia="Times New Roman" w:cs="Times New Roman"/>
      <w:sz w:val="16"/>
      <w:szCs w:val="24"/>
    </w:rPr>
  </w:style>
  <w:style w:type="paragraph" w:customStyle="1" w:styleId="3A5C93033CF74014A5D40F150D1DBBB211">
    <w:name w:val="3A5C93033CF74014A5D40F150D1DBBB211"/>
    <w:rsid w:val="0044032C"/>
    <w:pPr>
      <w:spacing w:after="0" w:line="240" w:lineRule="auto"/>
    </w:pPr>
    <w:rPr>
      <w:rFonts w:eastAsia="Times New Roman" w:cs="Times New Roman"/>
      <w:sz w:val="16"/>
      <w:szCs w:val="24"/>
    </w:rPr>
  </w:style>
  <w:style w:type="paragraph" w:customStyle="1" w:styleId="0BF19BF1A8464A6880691126BF8137A210">
    <w:name w:val="0BF19BF1A8464A6880691126BF8137A210"/>
    <w:rsid w:val="0044032C"/>
    <w:pPr>
      <w:spacing w:after="0" w:line="240" w:lineRule="auto"/>
    </w:pPr>
    <w:rPr>
      <w:rFonts w:eastAsia="Times New Roman" w:cs="Times New Roman"/>
      <w:sz w:val="16"/>
      <w:szCs w:val="24"/>
    </w:rPr>
  </w:style>
  <w:style w:type="paragraph" w:customStyle="1" w:styleId="459BE8198BC94CAD8E8243155761D47111">
    <w:name w:val="459BE8198BC94CAD8E8243155761D47111"/>
    <w:rsid w:val="0044032C"/>
    <w:pPr>
      <w:spacing w:after="0" w:line="240" w:lineRule="auto"/>
    </w:pPr>
    <w:rPr>
      <w:rFonts w:eastAsia="Times New Roman" w:cs="Times New Roman"/>
      <w:sz w:val="16"/>
      <w:szCs w:val="24"/>
    </w:rPr>
  </w:style>
  <w:style w:type="paragraph" w:customStyle="1" w:styleId="B97C5E7AB41942158AAAEA489B68D3F611">
    <w:name w:val="B97C5E7AB41942158AAAEA489B68D3F611"/>
    <w:rsid w:val="0044032C"/>
    <w:pPr>
      <w:spacing w:after="0" w:line="240" w:lineRule="auto"/>
    </w:pPr>
    <w:rPr>
      <w:rFonts w:eastAsia="Times New Roman" w:cs="Times New Roman"/>
      <w:sz w:val="16"/>
      <w:szCs w:val="24"/>
    </w:rPr>
  </w:style>
  <w:style w:type="paragraph" w:customStyle="1" w:styleId="5FF17B877C6E4EF0ADB7002D6521851B10">
    <w:name w:val="5FF17B877C6E4EF0ADB7002D6521851B10"/>
    <w:rsid w:val="0044032C"/>
    <w:pPr>
      <w:spacing w:after="0" w:line="240" w:lineRule="auto"/>
    </w:pPr>
    <w:rPr>
      <w:rFonts w:eastAsia="Times New Roman" w:cs="Times New Roman"/>
      <w:sz w:val="16"/>
      <w:szCs w:val="24"/>
    </w:rPr>
  </w:style>
  <w:style w:type="paragraph" w:customStyle="1" w:styleId="D05C11CCA8FF44FD80D8BB456CCCC69D10">
    <w:name w:val="D05C11CCA8FF44FD80D8BB456CCCC69D10"/>
    <w:rsid w:val="0044032C"/>
    <w:pPr>
      <w:spacing w:after="0" w:line="240" w:lineRule="auto"/>
    </w:pPr>
    <w:rPr>
      <w:rFonts w:eastAsia="Times New Roman" w:cs="Times New Roman"/>
      <w:sz w:val="16"/>
      <w:szCs w:val="24"/>
    </w:rPr>
  </w:style>
  <w:style w:type="paragraph" w:customStyle="1" w:styleId="3E969CD6DD3648A69F9440640EA815E410">
    <w:name w:val="3E969CD6DD3648A69F9440640EA815E410"/>
    <w:rsid w:val="0044032C"/>
    <w:pPr>
      <w:spacing w:after="0" w:line="240" w:lineRule="auto"/>
    </w:pPr>
    <w:rPr>
      <w:rFonts w:eastAsia="Times New Roman" w:cs="Times New Roman"/>
      <w:sz w:val="16"/>
      <w:szCs w:val="24"/>
    </w:rPr>
  </w:style>
  <w:style w:type="paragraph" w:customStyle="1" w:styleId="89D90D44E9CE4446A01C54C1EA7F84818">
    <w:name w:val="89D90D44E9CE4446A01C54C1EA7F84818"/>
    <w:rsid w:val="0044032C"/>
    <w:pPr>
      <w:spacing w:after="0" w:line="240" w:lineRule="auto"/>
    </w:pPr>
    <w:rPr>
      <w:rFonts w:eastAsia="Times New Roman" w:cs="Times New Roman"/>
      <w:sz w:val="16"/>
      <w:szCs w:val="24"/>
    </w:rPr>
  </w:style>
  <w:style w:type="paragraph" w:customStyle="1" w:styleId="B00D264894CE46A081B8F444058DBF3A7">
    <w:name w:val="B00D264894CE46A081B8F444058DBF3A7"/>
    <w:rsid w:val="0044032C"/>
    <w:pPr>
      <w:spacing w:after="0" w:line="240" w:lineRule="auto"/>
    </w:pPr>
    <w:rPr>
      <w:rFonts w:eastAsia="Times New Roman" w:cs="Times New Roman"/>
      <w:sz w:val="16"/>
      <w:szCs w:val="24"/>
    </w:rPr>
  </w:style>
  <w:style w:type="paragraph" w:customStyle="1" w:styleId="6D9F1E0B7D95489EB32DE9CC5BF320829">
    <w:name w:val="6D9F1E0B7D95489EB32DE9CC5BF320829"/>
    <w:rsid w:val="0044032C"/>
    <w:pPr>
      <w:spacing w:after="0" w:line="240" w:lineRule="auto"/>
    </w:pPr>
    <w:rPr>
      <w:rFonts w:eastAsia="Times New Roman" w:cs="Times New Roman"/>
      <w:sz w:val="16"/>
      <w:szCs w:val="24"/>
    </w:rPr>
  </w:style>
  <w:style w:type="paragraph" w:customStyle="1" w:styleId="F596960AA8EE4AC5974334A5ED7441D79">
    <w:name w:val="F596960AA8EE4AC5974334A5ED7441D79"/>
    <w:rsid w:val="0044032C"/>
    <w:pPr>
      <w:spacing w:after="0" w:line="240" w:lineRule="auto"/>
    </w:pPr>
    <w:rPr>
      <w:rFonts w:eastAsia="Times New Roman" w:cs="Times New Roman"/>
      <w:sz w:val="16"/>
      <w:szCs w:val="24"/>
    </w:rPr>
  </w:style>
  <w:style w:type="paragraph" w:customStyle="1" w:styleId="DC69F965831249D9A9B644F787465FEF9">
    <w:name w:val="DC69F965831249D9A9B644F787465FEF9"/>
    <w:rsid w:val="0044032C"/>
    <w:pPr>
      <w:spacing w:after="0" w:line="240" w:lineRule="auto"/>
    </w:pPr>
    <w:rPr>
      <w:rFonts w:eastAsia="Times New Roman" w:cs="Times New Roman"/>
      <w:sz w:val="16"/>
      <w:szCs w:val="24"/>
    </w:rPr>
  </w:style>
  <w:style w:type="paragraph" w:customStyle="1" w:styleId="A3453720EED14791A646AD60812C196E9">
    <w:name w:val="A3453720EED14791A646AD60812C196E9"/>
    <w:rsid w:val="0044032C"/>
    <w:pPr>
      <w:spacing w:after="0" w:line="240" w:lineRule="auto"/>
    </w:pPr>
    <w:rPr>
      <w:rFonts w:eastAsia="Times New Roman" w:cs="Times New Roman"/>
      <w:sz w:val="16"/>
      <w:szCs w:val="24"/>
    </w:rPr>
  </w:style>
  <w:style w:type="paragraph" w:customStyle="1" w:styleId="0735CD49D8584FEBA446E6A64E3006C06">
    <w:name w:val="0735CD49D8584FEBA446E6A64E3006C06"/>
    <w:rsid w:val="0044032C"/>
    <w:pPr>
      <w:spacing w:after="0" w:line="240" w:lineRule="auto"/>
    </w:pPr>
    <w:rPr>
      <w:rFonts w:eastAsia="Times New Roman" w:cs="Times New Roman"/>
      <w:sz w:val="16"/>
      <w:szCs w:val="24"/>
    </w:rPr>
  </w:style>
  <w:style w:type="paragraph" w:customStyle="1" w:styleId="DA5E8F061AEB4DD7B4B819FCBA9495356">
    <w:name w:val="DA5E8F061AEB4DD7B4B819FCBA9495356"/>
    <w:rsid w:val="0044032C"/>
    <w:pPr>
      <w:spacing w:after="0" w:line="240" w:lineRule="auto"/>
    </w:pPr>
    <w:rPr>
      <w:rFonts w:eastAsia="Times New Roman" w:cs="Times New Roman"/>
      <w:sz w:val="16"/>
      <w:szCs w:val="24"/>
    </w:rPr>
  </w:style>
  <w:style w:type="paragraph" w:customStyle="1" w:styleId="F155FAB072AA48A1823B7501C6A898BC6">
    <w:name w:val="F155FAB072AA48A1823B7501C6A898BC6"/>
    <w:rsid w:val="0044032C"/>
    <w:pPr>
      <w:spacing w:after="0" w:line="240" w:lineRule="auto"/>
    </w:pPr>
    <w:rPr>
      <w:rFonts w:eastAsia="Times New Roman" w:cs="Times New Roman"/>
      <w:sz w:val="16"/>
      <w:szCs w:val="24"/>
    </w:rPr>
  </w:style>
  <w:style w:type="paragraph" w:customStyle="1" w:styleId="CF3680F9B5474B80AC9BF154998B52CE6">
    <w:name w:val="CF3680F9B5474B80AC9BF154998B52CE6"/>
    <w:rsid w:val="0044032C"/>
    <w:pPr>
      <w:spacing w:after="0" w:line="240" w:lineRule="auto"/>
    </w:pPr>
    <w:rPr>
      <w:rFonts w:eastAsia="Times New Roman" w:cs="Times New Roman"/>
      <w:sz w:val="16"/>
      <w:szCs w:val="24"/>
    </w:rPr>
  </w:style>
  <w:style w:type="paragraph" w:customStyle="1" w:styleId="EA18F01E039C489288246511AA7146596">
    <w:name w:val="EA18F01E039C489288246511AA7146596"/>
    <w:rsid w:val="0044032C"/>
    <w:pPr>
      <w:spacing w:after="0" w:line="240" w:lineRule="auto"/>
    </w:pPr>
    <w:rPr>
      <w:rFonts w:eastAsia="Times New Roman" w:cs="Times New Roman"/>
      <w:sz w:val="16"/>
      <w:szCs w:val="24"/>
    </w:rPr>
  </w:style>
  <w:style w:type="paragraph" w:customStyle="1" w:styleId="CDECBA0B389D4E7F87A8C7DF0F8957A54">
    <w:name w:val="CDECBA0B389D4E7F87A8C7DF0F8957A54"/>
    <w:rsid w:val="0044032C"/>
    <w:pPr>
      <w:spacing w:after="0" w:line="240" w:lineRule="auto"/>
    </w:pPr>
    <w:rPr>
      <w:rFonts w:eastAsia="Times New Roman" w:cs="Times New Roman"/>
      <w:sz w:val="16"/>
      <w:szCs w:val="24"/>
    </w:rPr>
  </w:style>
  <w:style w:type="paragraph" w:customStyle="1" w:styleId="1C2A38742720471582B21BB04A3421E25">
    <w:name w:val="1C2A38742720471582B21BB04A3421E25"/>
    <w:rsid w:val="0044032C"/>
    <w:pPr>
      <w:spacing w:after="0" w:line="240" w:lineRule="auto"/>
    </w:pPr>
    <w:rPr>
      <w:rFonts w:eastAsia="Times New Roman" w:cs="Times New Roman"/>
      <w:sz w:val="16"/>
      <w:szCs w:val="24"/>
    </w:rPr>
  </w:style>
  <w:style w:type="paragraph" w:customStyle="1" w:styleId="D74F3C94EA6D4F7EBC4A327528D75DB15">
    <w:name w:val="D74F3C94EA6D4F7EBC4A327528D75DB15"/>
    <w:rsid w:val="0044032C"/>
    <w:pPr>
      <w:spacing w:after="0" w:line="240" w:lineRule="auto"/>
    </w:pPr>
    <w:rPr>
      <w:rFonts w:eastAsia="Times New Roman" w:cs="Times New Roman"/>
      <w:sz w:val="16"/>
      <w:szCs w:val="24"/>
    </w:rPr>
  </w:style>
  <w:style w:type="paragraph" w:customStyle="1" w:styleId="D37651D80AFF45A596F5C194D36B765F5">
    <w:name w:val="D37651D80AFF45A596F5C194D36B765F5"/>
    <w:rsid w:val="0044032C"/>
    <w:pPr>
      <w:spacing w:after="0" w:line="240" w:lineRule="auto"/>
    </w:pPr>
    <w:rPr>
      <w:rFonts w:eastAsia="Times New Roman" w:cs="Times New Roman"/>
      <w:sz w:val="16"/>
      <w:szCs w:val="24"/>
    </w:rPr>
  </w:style>
  <w:style w:type="paragraph" w:customStyle="1" w:styleId="2C579E457F1B4D79B2263A6F734AA98E37">
    <w:name w:val="2C579E457F1B4D79B2263A6F734AA98E37"/>
    <w:rsid w:val="0044032C"/>
    <w:pPr>
      <w:spacing w:after="0" w:line="240" w:lineRule="auto"/>
    </w:pPr>
    <w:rPr>
      <w:rFonts w:eastAsia="Times New Roman" w:cs="Times New Roman"/>
      <w:sz w:val="16"/>
      <w:szCs w:val="24"/>
    </w:rPr>
  </w:style>
  <w:style w:type="paragraph" w:customStyle="1" w:styleId="1061E962F9E04361B29423BF51D6DF3037">
    <w:name w:val="1061E962F9E04361B29423BF51D6DF3037"/>
    <w:rsid w:val="0044032C"/>
    <w:pPr>
      <w:spacing w:after="0" w:line="240" w:lineRule="auto"/>
    </w:pPr>
    <w:rPr>
      <w:rFonts w:eastAsia="Times New Roman" w:cs="Times New Roman"/>
      <w:sz w:val="16"/>
      <w:szCs w:val="24"/>
    </w:rPr>
  </w:style>
  <w:style w:type="paragraph" w:customStyle="1" w:styleId="4D9785A0249845E4895AE7C2C7C5CFE236">
    <w:name w:val="4D9785A0249845E4895AE7C2C7C5CFE236"/>
    <w:rsid w:val="0044032C"/>
    <w:pPr>
      <w:spacing w:after="0" w:line="240" w:lineRule="auto"/>
    </w:pPr>
    <w:rPr>
      <w:rFonts w:eastAsia="Times New Roman" w:cs="Times New Roman"/>
      <w:sz w:val="16"/>
      <w:szCs w:val="24"/>
    </w:rPr>
  </w:style>
  <w:style w:type="paragraph" w:customStyle="1" w:styleId="23BC1D9EF5F04D52A7DE7325B9631A6D36">
    <w:name w:val="23BC1D9EF5F04D52A7DE7325B9631A6D36"/>
    <w:rsid w:val="0044032C"/>
    <w:pPr>
      <w:spacing w:after="0" w:line="240" w:lineRule="auto"/>
    </w:pPr>
    <w:rPr>
      <w:rFonts w:eastAsia="Times New Roman" w:cs="Times New Roman"/>
      <w:sz w:val="16"/>
      <w:szCs w:val="24"/>
    </w:rPr>
  </w:style>
  <w:style w:type="paragraph" w:customStyle="1" w:styleId="FCB53F50C3BC4C28AD2B350D8482301632">
    <w:name w:val="FCB53F50C3BC4C28AD2B350D8482301632"/>
    <w:rsid w:val="0044032C"/>
    <w:pPr>
      <w:spacing w:after="0" w:line="240" w:lineRule="auto"/>
    </w:pPr>
    <w:rPr>
      <w:rFonts w:eastAsia="Times New Roman" w:cs="Times New Roman"/>
      <w:sz w:val="16"/>
      <w:szCs w:val="24"/>
    </w:rPr>
  </w:style>
  <w:style w:type="paragraph" w:customStyle="1" w:styleId="319A0AA031B4418FA01E40313150AF7B15">
    <w:name w:val="319A0AA031B4418FA01E40313150AF7B15"/>
    <w:rsid w:val="0044032C"/>
    <w:pPr>
      <w:spacing w:after="0" w:line="240" w:lineRule="auto"/>
    </w:pPr>
    <w:rPr>
      <w:rFonts w:eastAsia="Times New Roman" w:cs="Times New Roman"/>
      <w:sz w:val="16"/>
      <w:szCs w:val="24"/>
    </w:rPr>
  </w:style>
  <w:style w:type="paragraph" w:customStyle="1" w:styleId="2D8B1D9401EF4F8E98B5C60EC9935DED15">
    <w:name w:val="2D8B1D9401EF4F8E98B5C60EC9935DED15"/>
    <w:rsid w:val="0044032C"/>
    <w:pPr>
      <w:spacing w:after="0" w:line="240" w:lineRule="auto"/>
    </w:pPr>
    <w:rPr>
      <w:rFonts w:eastAsia="Times New Roman" w:cs="Times New Roman"/>
      <w:sz w:val="16"/>
      <w:szCs w:val="24"/>
    </w:rPr>
  </w:style>
  <w:style w:type="paragraph" w:customStyle="1" w:styleId="FEFEBAAFB45A4D698141FD1775FF9BEA15">
    <w:name w:val="FEFEBAAFB45A4D698141FD1775FF9BEA15"/>
    <w:rsid w:val="0044032C"/>
    <w:pPr>
      <w:spacing w:after="0" w:line="240" w:lineRule="auto"/>
    </w:pPr>
    <w:rPr>
      <w:rFonts w:eastAsia="Times New Roman" w:cs="Times New Roman"/>
      <w:sz w:val="16"/>
      <w:szCs w:val="24"/>
    </w:rPr>
  </w:style>
  <w:style w:type="paragraph" w:customStyle="1" w:styleId="11B6F100E23E4D5686DB42F4BCE3E2F415">
    <w:name w:val="11B6F100E23E4D5686DB42F4BCE3E2F415"/>
    <w:rsid w:val="0044032C"/>
    <w:pPr>
      <w:spacing w:after="0" w:line="240" w:lineRule="auto"/>
    </w:pPr>
    <w:rPr>
      <w:rFonts w:eastAsia="Times New Roman" w:cs="Times New Roman"/>
      <w:sz w:val="16"/>
      <w:szCs w:val="24"/>
    </w:rPr>
  </w:style>
  <w:style w:type="paragraph" w:customStyle="1" w:styleId="FCEA0B9270A54FC898422364D2DE35B415">
    <w:name w:val="FCEA0B9270A54FC898422364D2DE35B415"/>
    <w:rsid w:val="0044032C"/>
    <w:pPr>
      <w:spacing w:after="0" w:line="240" w:lineRule="auto"/>
    </w:pPr>
    <w:rPr>
      <w:rFonts w:eastAsia="Times New Roman" w:cs="Times New Roman"/>
      <w:sz w:val="16"/>
      <w:szCs w:val="24"/>
    </w:rPr>
  </w:style>
  <w:style w:type="paragraph" w:customStyle="1" w:styleId="20AD75071B8641A180EFBF79E6F105FE14">
    <w:name w:val="20AD75071B8641A180EFBF79E6F105FE14"/>
    <w:rsid w:val="0044032C"/>
    <w:pPr>
      <w:spacing w:after="0" w:line="240" w:lineRule="auto"/>
    </w:pPr>
    <w:rPr>
      <w:rFonts w:eastAsia="Times New Roman" w:cs="Times New Roman"/>
      <w:sz w:val="16"/>
      <w:szCs w:val="24"/>
    </w:rPr>
  </w:style>
  <w:style w:type="paragraph" w:customStyle="1" w:styleId="741ACE3A4B664DCFA95652CDCD8CC5EF14">
    <w:name w:val="741ACE3A4B664DCFA95652CDCD8CC5EF14"/>
    <w:rsid w:val="0044032C"/>
    <w:pPr>
      <w:spacing w:after="0" w:line="240" w:lineRule="auto"/>
    </w:pPr>
    <w:rPr>
      <w:rFonts w:eastAsia="Times New Roman" w:cs="Times New Roman"/>
      <w:sz w:val="16"/>
      <w:szCs w:val="24"/>
    </w:rPr>
  </w:style>
  <w:style w:type="paragraph" w:customStyle="1" w:styleId="052D6FA62C664922895D00756CABD22E30">
    <w:name w:val="052D6FA62C664922895D00756CABD22E30"/>
    <w:rsid w:val="0044032C"/>
    <w:pPr>
      <w:spacing w:after="0" w:line="240" w:lineRule="auto"/>
    </w:pPr>
    <w:rPr>
      <w:rFonts w:eastAsia="Times New Roman" w:cs="Times New Roman"/>
      <w:sz w:val="16"/>
      <w:szCs w:val="24"/>
    </w:rPr>
  </w:style>
  <w:style w:type="paragraph" w:customStyle="1" w:styleId="8B5921C1769647D3A997985E673CEB6E14">
    <w:name w:val="8B5921C1769647D3A997985E673CEB6E14"/>
    <w:rsid w:val="0044032C"/>
    <w:pPr>
      <w:spacing w:after="0" w:line="240" w:lineRule="auto"/>
    </w:pPr>
    <w:rPr>
      <w:rFonts w:eastAsia="Times New Roman" w:cs="Times New Roman"/>
      <w:sz w:val="16"/>
      <w:szCs w:val="24"/>
    </w:rPr>
  </w:style>
  <w:style w:type="paragraph" w:customStyle="1" w:styleId="C3E81923991E4A3AA93E16641C74E39617">
    <w:name w:val="C3E81923991E4A3AA93E16641C74E39617"/>
    <w:rsid w:val="0044032C"/>
    <w:pPr>
      <w:spacing w:after="0" w:line="240" w:lineRule="auto"/>
    </w:pPr>
    <w:rPr>
      <w:rFonts w:eastAsia="Times New Roman" w:cs="Times New Roman"/>
      <w:sz w:val="16"/>
      <w:szCs w:val="24"/>
    </w:rPr>
  </w:style>
  <w:style w:type="paragraph" w:customStyle="1" w:styleId="AA565D54E61A446694875A43B98E339F14">
    <w:name w:val="AA565D54E61A446694875A43B98E339F14"/>
    <w:rsid w:val="0044032C"/>
    <w:pPr>
      <w:spacing w:after="0" w:line="240" w:lineRule="auto"/>
    </w:pPr>
    <w:rPr>
      <w:rFonts w:eastAsia="Times New Roman" w:cs="Times New Roman"/>
      <w:sz w:val="16"/>
      <w:szCs w:val="24"/>
    </w:rPr>
  </w:style>
  <w:style w:type="paragraph" w:customStyle="1" w:styleId="DFA82A00C416473E9F1B60898524AC3E13">
    <w:name w:val="DFA82A00C416473E9F1B60898524AC3E13"/>
    <w:rsid w:val="0044032C"/>
    <w:pPr>
      <w:spacing w:after="0" w:line="240" w:lineRule="auto"/>
    </w:pPr>
    <w:rPr>
      <w:rFonts w:eastAsia="Times New Roman" w:cs="Times New Roman"/>
      <w:sz w:val="16"/>
      <w:szCs w:val="24"/>
    </w:rPr>
  </w:style>
  <w:style w:type="paragraph" w:customStyle="1" w:styleId="1F138597825349D998144FCEB06462E714">
    <w:name w:val="1F138597825349D998144FCEB06462E714"/>
    <w:rsid w:val="0044032C"/>
    <w:pPr>
      <w:spacing w:after="0" w:line="240" w:lineRule="auto"/>
    </w:pPr>
    <w:rPr>
      <w:rFonts w:eastAsia="Times New Roman" w:cs="Times New Roman"/>
      <w:sz w:val="16"/>
      <w:szCs w:val="24"/>
    </w:rPr>
  </w:style>
  <w:style w:type="paragraph" w:customStyle="1" w:styleId="31F1817F8BEC47FA972A281F3EAC870B15">
    <w:name w:val="31F1817F8BEC47FA972A281F3EAC870B15"/>
    <w:rsid w:val="0044032C"/>
    <w:pPr>
      <w:spacing w:after="0" w:line="240" w:lineRule="auto"/>
    </w:pPr>
    <w:rPr>
      <w:rFonts w:eastAsia="Times New Roman" w:cs="Times New Roman"/>
      <w:sz w:val="16"/>
      <w:szCs w:val="24"/>
    </w:rPr>
  </w:style>
  <w:style w:type="paragraph" w:customStyle="1" w:styleId="0F1B6896AA8346D4BA333268AA0273B612">
    <w:name w:val="0F1B6896AA8346D4BA333268AA0273B612"/>
    <w:rsid w:val="0044032C"/>
    <w:pPr>
      <w:spacing w:after="0" w:line="240" w:lineRule="auto"/>
    </w:pPr>
    <w:rPr>
      <w:rFonts w:eastAsia="Times New Roman" w:cs="Times New Roman"/>
      <w:sz w:val="16"/>
      <w:szCs w:val="24"/>
    </w:rPr>
  </w:style>
  <w:style w:type="paragraph" w:customStyle="1" w:styleId="D39160DFDE034C508C43203275E667F712">
    <w:name w:val="D39160DFDE034C508C43203275E667F712"/>
    <w:rsid w:val="0044032C"/>
    <w:pPr>
      <w:spacing w:after="0" w:line="240" w:lineRule="auto"/>
    </w:pPr>
    <w:rPr>
      <w:rFonts w:eastAsia="Times New Roman" w:cs="Times New Roman"/>
      <w:sz w:val="16"/>
      <w:szCs w:val="24"/>
    </w:rPr>
  </w:style>
  <w:style w:type="paragraph" w:customStyle="1" w:styleId="3A5C93033CF74014A5D40F150D1DBBB212">
    <w:name w:val="3A5C93033CF74014A5D40F150D1DBBB212"/>
    <w:rsid w:val="0044032C"/>
    <w:pPr>
      <w:spacing w:after="0" w:line="240" w:lineRule="auto"/>
    </w:pPr>
    <w:rPr>
      <w:rFonts w:eastAsia="Times New Roman" w:cs="Times New Roman"/>
      <w:sz w:val="16"/>
      <w:szCs w:val="24"/>
    </w:rPr>
  </w:style>
  <w:style w:type="paragraph" w:customStyle="1" w:styleId="0BF19BF1A8464A6880691126BF8137A211">
    <w:name w:val="0BF19BF1A8464A6880691126BF8137A211"/>
    <w:rsid w:val="0044032C"/>
    <w:pPr>
      <w:spacing w:after="0" w:line="240" w:lineRule="auto"/>
    </w:pPr>
    <w:rPr>
      <w:rFonts w:eastAsia="Times New Roman" w:cs="Times New Roman"/>
      <w:sz w:val="16"/>
      <w:szCs w:val="24"/>
    </w:rPr>
  </w:style>
  <w:style w:type="paragraph" w:customStyle="1" w:styleId="459BE8198BC94CAD8E8243155761D47112">
    <w:name w:val="459BE8198BC94CAD8E8243155761D47112"/>
    <w:rsid w:val="0044032C"/>
    <w:pPr>
      <w:spacing w:after="0" w:line="240" w:lineRule="auto"/>
    </w:pPr>
    <w:rPr>
      <w:rFonts w:eastAsia="Times New Roman" w:cs="Times New Roman"/>
      <w:sz w:val="16"/>
      <w:szCs w:val="24"/>
    </w:rPr>
  </w:style>
  <w:style w:type="paragraph" w:customStyle="1" w:styleId="B97C5E7AB41942158AAAEA489B68D3F612">
    <w:name w:val="B97C5E7AB41942158AAAEA489B68D3F612"/>
    <w:rsid w:val="0044032C"/>
    <w:pPr>
      <w:spacing w:after="0" w:line="240" w:lineRule="auto"/>
    </w:pPr>
    <w:rPr>
      <w:rFonts w:eastAsia="Times New Roman" w:cs="Times New Roman"/>
      <w:sz w:val="16"/>
      <w:szCs w:val="24"/>
    </w:rPr>
  </w:style>
  <w:style w:type="paragraph" w:customStyle="1" w:styleId="5FF17B877C6E4EF0ADB7002D6521851B11">
    <w:name w:val="5FF17B877C6E4EF0ADB7002D6521851B11"/>
    <w:rsid w:val="0044032C"/>
    <w:pPr>
      <w:spacing w:after="0" w:line="240" w:lineRule="auto"/>
    </w:pPr>
    <w:rPr>
      <w:rFonts w:eastAsia="Times New Roman" w:cs="Times New Roman"/>
      <w:sz w:val="16"/>
      <w:szCs w:val="24"/>
    </w:rPr>
  </w:style>
  <w:style w:type="paragraph" w:customStyle="1" w:styleId="D05C11CCA8FF44FD80D8BB456CCCC69D11">
    <w:name w:val="D05C11CCA8FF44FD80D8BB456CCCC69D11"/>
    <w:rsid w:val="0044032C"/>
    <w:pPr>
      <w:spacing w:after="0" w:line="240" w:lineRule="auto"/>
    </w:pPr>
    <w:rPr>
      <w:rFonts w:eastAsia="Times New Roman" w:cs="Times New Roman"/>
      <w:sz w:val="16"/>
      <w:szCs w:val="24"/>
    </w:rPr>
  </w:style>
  <w:style w:type="paragraph" w:customStyle="1" w:styleId="3E969CD6DD3648A69F9440640EA815E411">
    <w:name w:val="3E969CD6DD3648A69F9440640EA815E411"/>
    <w:rsid w:val="0044032C"/>
    <w:pPr>
      <w:spacing w:after="0" w:line="240" w:lineRule="auto"/>
    </w:pPr>
    <w:rPr>
      <w:rFonts w:eastAsia="Times New Roman" w:cs="Times New Roman"/>
      <w:sz w:val="16"/>
      <w:szCs w:val="24"/>
    </w:rPr>
  </w:style>
  <w:style w:type="paragraph" w:customStyle="1" w:styleId="89D90D44E9CE4446A01C54C1EA7F84819">
    <w:name w:val="89D90D44E9CE4446A01C54C1EA7F84819"/>
    <w:rsid w:val="0044032C"/>
    <w:pPr>
      <w:spacing w:after="0" w:line="240" w:lineRule="auto"/>
    </w:pPr>
    <w:rPr>
      <w:rFonts w:eastAsia="Times New Roman" w:cs="Times New Roman"/>
      <w:sz w:val="16"/>
      <w:szCs w:val="24"/>
    </w:rPr>
  </w:style>
  <w:style w:type="paragraph" w:customStyle="1" w:styleId="B00D264894CE46A081B8F444058DBF3A8">
    <w:name w:val="B00D264894CE46A081B8F444058DBF3A8"/>
    <w:rsid w:val="0044032C"/>
    <w:pPr>
      <w:spacing w:after="0" w:line="240" w:lineRule="auto"/>
    </w:pPr>
    <w:rPr>
      <w:rFonts w:eastAsia="Times New Roman" w:cs="Times New Roman"/>
      <w:sz w:val="16"/>
      <w:szCs w:val="24"/>
    </w:rPr>
  </w:style>
  <w:style w:type="paragraph" w:customStyle="1" w:styleId="6D9F1E0B7D95489EB32DE9CC5BF3208210">
    <w:name w:val="6D9F1E0B7D95489EB32DE9CC5BF3208210"/>
    <w:rsid w:val="0044032C"/>
    <w:pPr>
      <w:spacing w:after="0" w:line="240" w:lineRule="auto"/>
    </w:pPr>
    <w:rPr>
      <w:rFonts w:eastAsia="Times New Roman" w:cs="Times New Roman"/>
      <w:sz w:val="16"/>
      <w:szCs w:val="24"/>
    </w:rPr>
  </w:style>
  <w:style w:type="paragraph" w:customStyle="1" w:styleId="F596960AA8EE4AC5974334A5ED7441D710">
    <w:name w:val="F596960AA8EE4AC5974334A5ED7441D710"/>
    <w:rsid w:val="0044032C"/>
    <w:pPr>
      <w:spacing w:after="0" w:line="240" w:lineRule="auto"/>
    </w:pPr>
    <w:rPr>
      <w:rFonts w:eastAsia="Times New Roman" w:cs="Times New Roman"/>
      <w:sz w:val="16"/>
      <w:szCs w:val="24"/>
    </w:rPr>
  </w:style>
  <w:style w:type="paragraph" w:customStyle="1" w:styleId="DC69F965831249D9A9B644F787465FEF10">
    <w:name w:val="DC69F965831249D9A9B644F787465FEF10"/>
    <w:rsid w:val="0044032C"/>
    <w:pPr>
      <w:spacing w:after="0" w:line="240" w:lineRule="auto"/>
    </w:pPr>
    <w:rPr>
      <w:rFonts w:eastAsia="Times New Roman" w:cs="Times New Roman"/>
      <w:sz w:val="16"/>
      <w:szCs w:val="24"/>
    </w:rPr>
  </w:style>
  <w:style w:type="paragraph" w:customStyle="1" w:styleId="A3453720EED14791A646AD60812C196E10">
    <w:name w:val="A3453720EED14791A646AD60812C196E10"/>
    <w:rsid w:val="0044032C"/>
    <w:pPr>
      <w:spacing w:after="0" w:line="240" w:lineRule="auto"/>
    </w:pPr>
    <w:rPr>
      <w:rFonts w:eastAsia="Times New Roman" w:cs="Times New Roman"/>
      <w:sz w:val="16"/>
      <w:szCs w:val="24"/>
    </w:rPr>
  </w:style>
  <w:style w:type="paragraph" w:customStyle="1" w:styleId="0735CD49D8584FEBA446E6A64E3006C07">
    <w:name w:val="0735CD49D8584FEBA446E6A64E3006C07"/>
    <w:rsid w:val="0044032C"/>
    <w:pPr>
      <w:spacing w:after="0" w:line="240" w:lineRule="auto"/>
    </w:pPr>
    <w:rPr>
      <w:rFonts w:eastAsia="Times New Roman" w:cs="Times New Roman"/>
      <w:sz w:val="16"/>
      <w:szCs w:val="24"/>
    </w:rPr>
  </w:style>
  <w:style w:type="paragraph" w:customStyle="1" w:styleId="DA5E8F061AEB4DD7B4B819FCBA9495357">
    <w:name w:val="DA5E8F061AEB4DD7B4B819FCBA9495357"/>
    <w:rsid w:val="0044032C"/>
    <w:pPr>
      <w:spacing w:after="0" w:line="240" w:lineRule="auto"/>
    </w:pPr>
    <w:rPr>
      <w:rFonts w:eastAsia="Times New Roman" w:cs="Times New Roman"/>
      <w:sz w:val="16"/>
      <w:szCs w:val="24"/>
    </w:rPr>
  </w:style>
  <w:style w:type="paragraph" w:customStyle="1" w:styleId="F155FAB072AA48A1823B7501C6A898BC7">
    <w:name w:val="F155FAB072AA48A1823B7501C6A898BC7"/>
    <w:rsid w:val="0044032C"/>
    <w:pPr>
      <w:spacing w:after="0" w:line="240" w:lineRule="auto"/>
    </w:pPr>
    <w:rPr>
      <w:rFonts w:eastAsia="Times New Roman" w:cs="Times New Roman"/>
      <w:sz w:val="16"/>
      <w:szCs w:val="24"/>
    </w:rPr>
  </w:style>
  <w:style w:type="paragraph" w:customStyle="1" w:styleId="CF3680F9B5474B80AC9BF154998B52CE7">
    <w:name w:val="CF3680F9B5474B80AC9BF154998B52CE7"/>
    <w:rsid w:val="0044032C"/>
    <w:pPr>
      <w:spacing w:after="0" w:line="240" w:lineRule="auto"/>
    </w:pPr>
    <w:rPr>
      <w:rFonts w:eastAsia="Times New Roman" w:cs="Times New Roman"/>
      <w:sz w:val="16"/>
      <w:szCs w:val="24"/>
    </w:rPr>
  </w:style>
  <w:style w:type="paragraph" w:customStyle="1" w:styleId="EA18F01E039C489288246511AA7146597">
    <w:name w:val="EA18F01E039C489288246511AA7146597"/>
    <w:rsid w:val="0044032C"/>
    <w:pPr>
      <w:spacing w:after="0" w:line="240" w:lineRule="auto"/>
    </w:pPr>
    <w:rPr>
      <w:rFonts w:eastAsia="Times New Roman" w:cs="Times New Roman"/>
      <w:sz w:val="16"/>
      <w:szCs w:val="24"/>
    </w:rPr>
  </w:style>
  <w:style w:type="paragraph" w:customStyle="1" w:styleId="CDECBA0B389D4E7F87A8C7DF0F8957A55">
    <w:name w:val="CDECBA0B389D4E7F87A8C7DF0F8957A55"/>
    <w:rsid w:val="0044032C"/>
    <w:pPr>
      <w:spacing w:after="0" w:line="240" w:lineRule="auto"/>
    </w:pPr>
    <w:rPr>
      <w:rFonts w:eastAsia="Times New Roman" w:cs="Times New Roman"/>
      <w:sz w:val="16"/>
      <w:szCs w:val="24"/>
    </w:rPr>
  </w:style>
  <w:style w:type="paragraph" w:customStyle="1" w:styleId="1C2A38742720471582B21BB04A3421E26">
    <w:name w:val="1C2A38742720471582B21BB04A3421E26"/>
    <w:rsid w:val="0044032C"/>
    <w:pPr>
      <w:spacing w:after="0" w:line="240" w:lineRule="auto"/>
    </w:pPr>
    <w:rPr>
      <w:rFonts w:eastAsia="Times New Roman" w:cs="Times New Roman"/>
      <w:sz w:val="16"/>
      <w:szCs w:val="24"/>
    </w:rPr>
  </w:style>
  <w:style w:type="paragraph" w:customStyle="1" w:styleId="D74F3C94EA6D4F7EBC4A327528D75DB16">
    <w:name w:val="D74F3C94EA6D4F7EBC4A327528D75DB16"/>
    <w:rsid w:val="0044032C"/>
    <w:pPr>
      <w:spacing w:after="0" w:line="240" w:lineRule="auto"/>
    </w:pPr>
    <w:rPr>
      <w:rFonts w:eastAsia="Times New Roman" w:cs="Times New Roman"/>
      <w:sz w:val="16"/>
      <w:szCs w:val="24"/>
    </w:rPr>
  </w:style>
  <w:style w:type="paragraph" w:customStyle="1" w:styleId="D37651D80AFF45A596F5C194D36B765F6">
    <w:name w:val="D37651D80AFF45A596F5C194D36B765F6"/>
    <w:rsid w:val="0044032C"/>
    <w:pPr>
      <w:spacing w:after="0" w:line="240" w:lineRule="auto"/>
    </w:pPr>
    <w:rPr>
      <w:rFonts w:eastAsia="Times New Roman" w:cs="Times New Roman"/>
      <w:sz w:val="16"/>
      <w:szCs w:val="24"/>
    </w:rPr>
  </w:style>
  <w:style w:type="paragraph" w:customStyle="1" w:styleId="2C579E457F1B4D79B2263A6F734AA98E38">
    <w:name w:val="2C579E457F1B4D79B2263A6F734AA98E38"/>
    <w:rsid w:val="0044032C"/>
    <w:pPr>
      <w:spacing w:after="0" w:line="240" w:lineRule="auto"/>
    </w:pPr>
    <w:rPr>
      <w:rFonts w:eastAsia="Times New Roman" w:cs="Times New Roman"/>
      <w:sz w:val="16"/>
      <w:szCs w:val="24"/>
    </w:rPr>
  </w:style>
  <w:style w:type="paragraph" w:customStyle="1" w:styleId="1061E962F9E04361B29423BF51D6DF3038">
    <w:name w:val="1061E962F9E04361B29423BF51D6DF3038"/>
    <w:rsid w:val="0044032C"/>
    <w:pPr>
      <w:spacing w:after="0" w:line="240" w:lineRule="auto"/>
    </w:pPr>
    <w:rPr>
      <w:rFonts w:eastAsia="Times New Roman" w:cs="Times New Roman"/>
      <w:sz w:val="16"/>
      <w:szCs w:val="24"/>
    </w:rPr>
  </w:style>
  <w:style w:type="paragraph" w:customStyle="1" w:styleId="4D9785A0249845E4895AE7C2C7C5CFE237">
    <w:name w:val="4D9785A0249845E4895AE7C2C7C5CFE237"/>
    <w:rsid w:val="0044032C"/>
    <w:pPr>
      <w:spacing w:after="0" w:line="240" w:lineRule="auto"/>
    </w:pPr>
    <w:rPr>
      <w:rFonts w:eastAsia="Times New Roman" w:cs="Times New Roman"/>
      <w:sz w:val="16"/>
      <w:szCs w:val="24"/>
    </w:rPr>
  </w:style>
  <w:style w:type="paragraph" w:customStyle="1" w:styleId="23BC1D9EF5F04D52A7DE7325B9631A6D37">
    <w:name w:val="23BC1D9EF5F04D52A7DE7325B9631A6D37"/>
    <w:rsid w:val="0044032C"/>
    <w:pPr>
      <w:spacing w:after="0" w:line="240" w:lineRule="auto"/>
    </w:pPr>
    <w:rPr>
      <w:rFonts w:eastAsia="Times New Roman" w:cs="Times New Roman"/>
      <w:sz w:val="16"/>
      <w:szCs w:val="24"/>
    </w:rPr>
  </w:style>
  <w:style w:type="paragraph" w:customStyle="1" w:styleId="FCB53F50C3BC4C28AD2B350D8482301633">
    <w:name w:val="FCB53F50C3BC4C28AD2B350D8482301633"/>
    <w:rsid w:val="0044032C"/>
    <w:pPr>
      <w:spacing w:after="0" w:line="240" w:lineRule="auto"/>
    </w:pPr>
    <w:rPr>
      <w:rFonts w:eastAsia="Times New Roman" w:cs="Times New Roman"/>
      <w:sz w:val="16"/>
      <w:szCs w:val="24"/>
    </w:rPr>
  </w:style>
  <w:style w:type="paragraph" w:customStyle="1" w:styleId="319A0AA031B4418FA01E40313150AF7B16">
    <w:name w:val="319A0AA031B4418FA01E40313150AF7B16"/>
    <w:rsid w:val="0044032C"/>
    <w:pPr>
      <w:spacing w:after="0" w:line="240" w:lineRule="auto"/>
    </w:pPr>
    <w:rPr>
      <w:rFonts w:eastAsia="Times New Roman" w:cs="Times New Roman"/>
      <w:sz w:val="16"/>
      <w:szCs w:val="24"/>
    </w:rPr>
  </w:style>
  <w:style w:type="paragraph" w:customStyle="1" w:styleId="2D8B1D9401EF4F8E98B5C60EC9935DED16">
    <w:name w:val="2D8B1D9401EF4F8E98B5C60EC9935DED16"/>
    <w:rsid w:val="0044032C"/>
    <w:pPr>
      <w:spacing w:after="0" w:line="240" w:lineRule="auto"/>
    </w:pPr>
    <w:rPr>
      <w:rFonts w:eastAsia="Times New Roman" w:cs="Times New Roman"/>
      <w:sz w:val="16"/>
      <w:szCs w:val="24"/>
    </w:rPr>
  </w:style>
  <w:style w:type="paragraph" w:customStyle="1" w:styleId="FEFEBAAFB45A4D698141FD1775FF9BEA16">
    <w:name w:val="FEFEBAAFB45A4D698141FD1775FF9BEA16"/>
    <w:rsid w:val="0044032C"/>
    <w:pPr>
      <w:spacing w:after="0" w:line="240" w:lineRule="auto"/>
    </w:pPr>
    <w:rPr>
      <w:rFonts w:eastAsia="Times New Roman" w:cs="Times New Roman"/>
      <w:sz w:val="16"/>
      <w:szCs w:val="24"/>
    </w:rPr>
  </w:style>
  <w:style w:type="paragraph" w:customStyle="1" w:styleId="11B6F100E23E4D5686DB42F4BCE3E2F416">
    <w:name w:val="11B6F100E23E4D5686DB42F4BCE3E2F416"/>
    <w:rsid w:val="0044032C"/>
    <w:pPr>
      <w:spacing w:after="0" w:line="240" w:lineRule="auto"/>
    </w:pPr>
    <w:rPr>
      <w:rFonts w:eastAsia="Times New Roman" w:cs="Times New Roman"/>
      <w:sz w:val="16"/>
      <w:szCs w:val="24"/>
    </w:rPr>
  </w:style>
  <w:style w:type="paragraph" w:customStyle="1" w:styleId="FCEA0B9270A54FC898422364D2DE35B416">
    <w:name w:val="FCEA0B9270A54FC898422364D2DE35B416"/>
    <w:rsid w:val="0044032C"/>
    <w:pPr>
      <w:spacing w:after="0" w:line="240" w:lineRule="auto"/>
    </w:pPr>
    <w:rPr>
      <w:rFonts w:eastAsia="Times New Roman" w:cs="Times New Roman"/>
      <w:sz w:val="16"/>
      <w:szCs w:val="24"/>
    </w:rPr>
  </w:style>
  <w:style w:type="paragraph" w:customStyle="1" w:styleId="20AD75071B8641A180EFBF79E6F105FE15">
    <w:name w:val="20AD75071B8641A180EFBF79E6F105FE15"/>
    <w:rsid w:val="0044032C"/>
    <w:pPr>
      <w:spacing w:after="0" w:line="240" w:lineRule="auto"/>
    </w:pPr>
    <w:rPr>
      <w:rFonts w:eastAsia="Times New Roman" w:cs="Times New Roman"/>
      <w:sz w:val="16"/>
      <w:szCs w:val="24"/>
    </w:rPr>
  </w:style>
  <w:style w:type="paragraph" w:customStyle="1" w:styleId="741ACE3A4B664DCFA95652CDCD8CC5EF15">
    <w:name w:val="741ACE3A4B664DCFA95652CDCD8CC5EF15"/>
    <w:rsid w:val="0044032C"/>
    <w:pPr>
      <w:spacing w:after="0" w:line="240" w:lineRule="auto"/>
    </w:pPr>
    <w:rPr>
      <w:rFonts w:eastAsia="Times New Roman" w:cs="Times New Roman"/>
      <w:sz w:val="16"/>
      <w:szCs w:val="24"/>
    </w:rPr>
  </w:style>
  <w:style w:type="paragraph" w:customStyle="1" w:styleId="052D6FA62C664922895D00756CABD22E31">
    <w:name w:val="052D6FA62C664922895D00756CABD22E31"/>
    <w:rsid w:val="0044032C"/>
    <w:pPr>
      <w:spacing w:after="0" w:line="240" w:lineRule="auto"/>
    </w:pPr>
    <w:rPr>
      <w:rFonts w:eastAsia="Times New Roman" w:cs="Times New Roman"/>
      <w:sz w:val="16"/>
      <w:szCs w:val="24"/>
    </w:rPr>
  </w:style>
  <w:style w:type="paragraph" w:customStyle="1" w:styleId="8B5921C1769647D3A997985E673CEB6E15">
    <w:name w:val="8B5921C1769647D3A997985E673CEB6E15"/>
    <w:rsid w:val="0044032C"/>
    <w:pPr>
      <w:spacing w:after="0" w:line="240" w:lineRule="auto"/>
    </w:pPr>
    <w:rPr>
      <w:rFonts w:eastAsia="Times New Roman" w:cs="Times New Roman"/>
      <w:sz w:val="16"/>
      <w:szCs w:val="24"/>
    </w:rPr>
  </w:style>
  <w:style w:type="paragraph" w:customStyle="1" w:styleId="C3E81923991E4A3AA93E16641C74E39618">
    <w:name w:val="C3E81923991E4A3AA93E16641C74E39618"/>
    <w:rsid w:val="0044032C"/>
    <w:pPr>
      <w:spacing w:after="0" w:line="240" w:lineRule="auto"/>
    </w:pPr>
    <w:rPr>
      <w:rFonts w:eastAsia="Times New Roman" w:cs="Times New Roman"/>
      <w:sz w:val="16"/>
      <w:szCs w:val="24"/>
    </w:rPr>
  </w:style>
  <w:style w:type="paragraph" w:customStyle="1" w:styleId="AA565D54E61A446694875A43B98E339F15">
    <w:name w:val="AA565D54E61A446694875A43B98E339F15"/>
    <w:rsid w:val="0044032C"/>
    <w:pPr>
      <w:spacing w:after="0" w:line="240" w:lineRule="auto"/>
    </w:pPr>
    <w:rPr>
      <w:rFonts w:eastAsia="Times New Roman" w:cs="Times New Roman"/>
      <w:sz w:val="16"/>
      <w:szCs w:val="24"/>
    </w:rPr>
  </w:style>
  <w:style w:type="paragraph" w:customStyle="1" w:styleId="DFA82A00C416473E9F1B60898524AC3E14">
    <w:name w:val="DFA82A00C416473E9F1B60898524AC3E14"/>
    <w:rsid w:val="0044032C"/>
    <w:pPr>
      <w:spacing w:after="0" w:line="240" w:lineRule="auto"/>
    </w:pPr>
    <w:rPr>
      <w:rFonts w:eastAsia="Times New Roman" w:cs="Times New Roman"/>
      <w:sz w:val="16"/>
      <w:szCs w:val="24"/>
    </w:rPr>
  </w:style>
  <w:style w:type="paragraph" w:customStyle="1" w:styleId="1F138597825349D998144FCEB06462E715">
    <w:name w:val="1F138597825349D998144FCEB06462E715"/>
    <w:rsid w:val="0044032C"/>
    <w:pPr>
      <w:spacing w:after="0" w:line="240" w:lineRule="auto"/>
    </w:pPr>
    <w:rPr>
      <w:rFonts w:eastAsia="Times New Roman" w:cs="Times New Roman"/>
      <w:sz w:val="16"/>
      <w:szCs w:val="24"/>
    </w:rPr>
  </w:style>
  <w:style w:type="paragraph" w:customStyle="1" w:styleId="31F1817F8BEC47FA972A281F3EAC870B16">
    <w:name w:val="31F1817F8BEC47FA972A281F3EAC870B16"/>
    <w:rsid w:val="0044032C"/>
    <w:pPr>
      <w:spacing w:after="0" w:line="240" w:lineRule="auto"/>
    </w:pPr>
    <w:rPr>
      <w:rFonts w:eastAsia="Times New Roman" w:cs="Times New Roman"/>
      <w:sz w:val="16"/>
      <w:szCs w:val="24"/>
    </w:rPr>
  </w:style>
  <w:style w:type="paragraph" w:customStyle="1" w:styleId="0F1B6896AA8346D4BA333268AA0273B613">
    <w:name w:val="0F1B6896AA8346D4BA333268AA0273B613"/>
    <w:rsid w:val="0044032C"/>
    <w:pPr>
      <w:spacing w:after="0" w:line="240" w:lineRule="auto"/>
    </w:pPr>
    <w:rPr>
      <w:rFonts w:eastAsia="Times New Roman" w:cs="Times New Roman"/>
      <w:sz w:val="16"/>
      <w:szCs w:val="24"/>
    </w:rPr>
  </w:style>
  <w:style w:type="paragraph" w:customStyle="1" w:styleId="D39160DFDE034C508C43203275E667F713">
    <w:name w:val="D39160DFDE034C508C43203275E667F713"/>
    <w:rsid w:val="0044032C"/>
    <w:pPr>
      <w:spacing w:after="0" w:line="240" w:lineRule="auto"/>
    </w:pPr>
    <w:rPr>
      <w:rFonts w:eastAsia="Times New Roman" w:cs="Times New Roman"/>
      <w:sz w:val="16"/>
      <w:szCs w:val="24"/>
    </w:rPr>
  </w:style>
  <w:style w:type="paragraph" w:customStyle="1" w:styleId="3A5C93033CF74014A5D40F150D1DBBB213">
    <w:name w:val="3A5C93033CF74014A5D40F150D1DBBB213"/>
    <w:rsid w:val="0044032C"/>
    <w:pPr>
      <w:spacing w:after="0" w:line="240" w:lineRule="auto"/>
    </w:pPr>
    <w:rPr>
      <w:rFonts w:eastAsia="Times New Roman" w:cs="Times New Roman"/>
      <w:sz w:val="16"/>
      <w:szCs w:val="24"/>
    </w:rPr>
  </w:style>
  <w:style w:type="paragraph" w:customStyle="1" w:styleId="0BF19BF1A8464A6880691126BF8137A212">
    <w:name w:val="0BF19BF1A8464A6880691126BF8137A212"/>
    <w:rsid w:val="0044032C"/>
    <w:pPr>
      <w:spacing w:after="0" w:line="240" w:lineRule="auto"/>
    </w:pPr>
    <w:rPr>
      <w:rFonts w:eastAsia="Times New Roman" w:cs="Times New Roman"/>
      <w:sz w:val="16"/>
      <w:szCs w:val="24"/>
    </w:rPr>
  </w:style>
  <w:style w:type="paragraph" w:customStyle="1" w:styleId="459BE8198BC94CAD8E8243155761D47113">
    <w:name w:val="459BE8198BC94CAD8E8243155761D47113"/>
    <w:rsid w:val="0044032C"/>
    <w:pPr>
      <w:spacing w:after="0" w:line="240" w:lineRule="auto"/>
    </w:pPr>
    <w:rPr>
      <w:rFonts w:eastAsia="Times New Roman" w:cs="Times New Roman"/>
      <w:sz w:val="16"/>
      <w:szCs w:val="24"/>
    </w:rPr>
  </w:style>
  <w:style w:type="paragraph" w:customStyle="1" w:styleId="B97C5E7AB41942158AAAEA489B68D3F613">
    <w:name w:val="B97C5E7AB41942158AAAEA489B68D3F613"/>
    <w:rsid w:val="0044032C"/>
    <w:pPr>
      <w:spacing w:after="0" w:line="240" w:lineRule="auto"/>
    </w:pPr>
    <w:rPr>
      <w:rFonts w:eastAsia="Times New Roman" w:cs="Times New Roman"/>
      <w:sz w:val="16"/>
      <w:szCs w:val="24"/>
    </w:rPr>
  </w:style>
  <w:style w:type="paragraph" w:customStyle="1" w:styleId="5FF17B877C6E4EF0ADB7002D6521851B12">
    <w:name w:val="5FF17B877C6E4EF0ADB7002D6521851B12"/>
    <w:rsid w:val="0044032C"/>
    <w:pPr>
      <w:spacing w:after="0" w:line="240" w:lineRule="auto"/>
    </w:pPr>
    <w:rPr>
      <w:rFonts w:eastAsia="Times New Roman" w:cs="Times New Roman"/>
      <w:sz w:val="16"/>
      <w:szCs w:val="24"/>
    </w:rPr>
  </w:style>
  <w:style w:type="paragraph" w:customStyle="1" w:styleId="D05C11CCA8FF44FD80D8BB456CCCC69D12">
    <w:name w:val="D05C11CCA8FF44FD80D8BB456CCCC69D12"/>
    <w:rsid w:val="0044032C"/>
    <w:pPr>
      <w:spacing w:after="0" w:line="240" w:lineRule="auto"/>
    </w:pPr>
    <w:rPr>
      <w:rFonts w:eastAsia="Times New Roman" w:cs="Times New Roman"/>
      <w:sz w:val="16"/>
      <w:szCs w:val="24"/>
    </w:rPr>
  </w:style>
  <w:style w:type="paragraph" w:customStyle="1" w:styleId="3E969CD6DD3648A69F9440640EA815E412">
    <w:name w:val="3E969CD6DD3648A69F9440640EA815E412"/>
    <w:rsid w:val="0044032C"/>
    <w:pPr>
      <w:spacing w:after="0" w:line="240" w:lineRule="auto"/>
    </w:pPr>
    <w:rPr>
      <w:rFonts w:eastAsia="Times New Roman" w:cs="Times New Roman"/>
      <w:sz w:val="16"/>
      <w:szCs w:val="24"/>
    </w:rPr>
  </w:style>
  <w:style w:type="paragraph" w:customStyle="1" w:styleId="89D90D44E9CE4446A01C54C1EA7F848110">
    <w:name w:val="89D90D44E9CE4446A01C54C1EA7F848110"/>
    <w:rsid w:val="0044032C"/>
    <w:pPr>
      <w:spacing w:after="0" w:line="240" w:lineRule="auto"/>
    </w:pPr>
    <w:rPr>
      <w:rFonts w:eastAsia="Times New Roman" w:cs="Times New Roman"/>
      <w:sz w:val="16"/>
      <w:szCs w:val="24"/>
    </w:rPr>
  </w:style>
  <w:style w:type="paragraph" w:customStyle="1" w:styleId="B00D264894CE46A081B8F444058DBF3A9">
    <w:name w:val="B00D264894CE46A081B8F444058DBF3A9"/>
    <w:rsid w:val="0044032C"/>
    <w:pPr>
      <w:spacing w:after="0" w:line="240" w:lineRule="auto"/>
    </w:pPr>
    <w:rPr>
      <w:rFonts w:eastAsia="Times New Roman" w:cs="Times New Roman"/>
      <w:sz w:val="16"/>
      <w:szCs w:val="24"/>
    </w:rPr>
  </w:style>
  <w:style w:type="paragraph" w:customStyle="1" w:styleId="6D9F1E0B7D95489EB32DE9CC5BF3208211">
    <w:name w:val="6D9F1E0B7D95489EB32DE9CC5BF3208211"/>
    <w:rsid w:val="0044032C"/>
    <w:pPr>
      <w:spacing w:after="0" w:line="240" w:lineRule="auto"/>
    </w:pPr>
    <w:rPr>
      <w:rFonts w:eastAsia="Times New Roman" w:cs="Times New Roman"/>
      <w:sz w:val="16"/>
      <w:szCs w:val="24"/>
    </w:rPr>
  </w:style>
  <w:style w:type="paragraph" w:customStyle="1" w:styleId="F596960AA8EE4AC5974334A5ED7441D711">
    <w:name w:val="F596960AA8EE4AC5974334A5ED7441D711"/>
    <w:rsid w:val="0044032C"/>
    <w:pPr>
      <w:spacing w:after="0" w:line="240" w:lineRule="auto"/>
    </w:pPr>
    <w:rPr>
      <w:rFonts w:eastAsia="Times New Roman" w:cs="Times New Roman"/>
      <w:sz w:val="16"/>
      <w:szCs w:val="24"/>
    </w:rPr>
  </w:style>
  <w:style w:type="paragraph" w:customStyle="1" w:styleId="DC69F965831249D9A9B644F787465FEF11">
    <w:name w:val="DC69F965831249D9A9B644F787465FEF11"/>
    <w:rsid w:val="0044032C"/>
    <w:pPr>
      <w:spacing w:after="0" w:line="240" w:lineRule="auto"/>
    </w:pPr>
    <w:rPr>
      <w:rFonts w:eastAsia="Times New Roman" w:cs="Times New Roman"/>
      <w:sz w:val="16"/>
      <w:szCs w:val="24"/>
    </w:rPr>
  </w:style>
  <w:style w:type="paragraph" w:customStyle="1" w:styleId="A3453720EED14791A646AD60812C196E11">
    <w:name w:val="A3453720EED14791A646AD60812C196E11"/>
    <w:rsid w:val="0044032C"/>
    <w:pPr>
      <w:spacing w:after="0" w:line="240" w:lineRule="auto"/>
    </w:pPr>
    <w:rPr>
      <w:rFonts w:eastAsia="Times New Roman" w:cs="Times New Roman"/>
      <w:sz w:val="16"/>
      <w:szCs w:val="24"/>
    </w:rPr>
  </w:style>
  <w:style w:type="paragraph" w:customStyle="1" w:styleId="0735CD49D8584FEBA446E6A64E3006C08">
    <w:name w:val="0735CD49D8584FEBA446E6A64E3006C08"/>
    <w:rsid w:val="0044032C"/>
    <w:pPr>
      <w:spacing w:after="0" w:line="240" w:lineRule="auto"/>
    </w:pPr>
    <w:rPr>
      <w:rFonts w:eastAsia="Times New Roman" w:cs="Times New Roman"/>
      <w:sz w:val="16"/>
      <w:szCs w:val="24"/>
    </w:rPr>
  </w:style>
  <w:style w:type="paragraph" w:customStyle="1" w:styleId="DA5E8F061AEB4DD7B4B819FCBA9495358">
    <w:name w:val="DA5E8F061AEB4DD7B4B819FCBA9495358"/>
    <w:rsid w:val="0044032C"/>
    <w:pPr>
      <w:spacing w:after="0" w:line="240" w:lineRule="auto"/>
    </w:pPr>
    <w:rPr>
      <w:rFonts w:eastAsia="Times New Roman" w:cs="Times New Roman"/>
      <w:sz w:val="16"/>
      <w:szCs w:val="24"/>
    </w:rPr>
  </w:style>
  <w:style w:type="paragraph" w:customStyle="1" w:styleId="F155FAB072AA48A1823B7501C6A898BC8">
    <w:name w:val="F155FAB072AA48A1823B7501C6A898BC8"/>
    <w:rsid w:val="0044032C"/>
    <w:pPr>
      <w:spacing w:after="0" w:line="240" w:lineRule="auto"/>
    </w:pPr>
    <w:rPr>
      <w:rFonts w:eastAsia="Times New Roman" w:cs="Times New Roman"/>
      <w:sz w:val="16"/>
      <w:szCs w:val="24"/>
    </w:rPr>
  </w:style>
  <w:style w:type="paragraph" w:customStyle="1" w:styleId="CF3680F9B5474B80AC9BF154998B52CE8">
    <w:name w:val="CF3680F9B5474B80AC9BF154998B52CE8"/>
    <w:rsid w:val="0044032C"/>
    <w:pPr>
      <w:spacing w:after="0" w:line="240" w:lineRule="auto"/>
    </w:pPr>
    <w:rPr>
      <w:rFonts w:eastAsia="Times New Roman" w:cs="Times New Roman"/>
      <w:sz w:val="16"/>
      <w:szCs w:val="24"/>
    </w:rPr>
  </w:style>
  <w:style w:type="paragraph" w:customStyle="1" w:styleId="EA18F01E039C489288246511AA7146598">
    <w:name w:val="EA18F01E039C489288246511AA7146598"/>
    <w:rsid w:val="0044032C"/>
    <w:pPr>
      <w:spacing w:after="0" w:line="240" w:lineRule="auto"/>
    </w:pPr>
    <w:rPr>
      <w:rFonts w:eastAsia="Times New Roman" w:cs="Times New Roman"/>
      <w:sz w:val="16"/>
      <w:szCs w:val="24"/>
    </w:rPr>
  </w:style>
  <w:style w:type="paragraph" w:customStyle="1" w:styleId="CDECBA0B389D4E7F87A8C7DF0F8957A56">
    <w:name w:val="CDECBA0B389D4E7F87A8C7DF0F8957A56"/>
    <w:rsid w:val="0044032C"/>
    <w:pPr>
      <w:spacing w:after="0" w:line="240" w:lineRule="auto"/>
    </w:pPr>
    <w:rPr>
      <w:rFonts w:eastAsia="Times New Roman" w:cs="Times New Roman"/>
      <w:sz w:val="16"/>
      <w:szCs w:val="24"/>
    </w:rPr>
  </w:style>
  <w:style w:type="paragraph" w:customStyle="1" w:styleId="1C2A38742720471582B21BB04A3421E27">
    <w:name w:val="1C2A38742720471582B21BB04A3421E27"/>
    <w:rsid w:val="0044032C"/>
    <w:pPr>
      <w:spacing w:after="0" w:line="240" w:lineRule="auto"/>
    </w:pPr>
    <w:rPr>
      <w:rFonts w:eastAsia="Times New Roman" w:cs="Times New Roman"/>
      <w:sz w:val="16"/>
      <w:szCs w:val="24"/>
    </w:rPr>
  </w:style>
  <w:style w:type="paragraph" w:customStyle="1" w:styleId="D74F3C94EA6D4F7EBC4A327528D75DB17">
    <w:name w:val="D74F3C94EA6D4F7EBC4A327528D75DB17"/>
    <w:rsid w:val="0044032C"/>
    <w:pPr>
      <w:spacing w:after="0" w:line="240" w:lineRule="auto"/>
    </w:pPr>
    <w:rPr>
      <w:rFonts w:eastAsia="Times New Roman" w:cs="Times New Roman"/>
      <w:sz w:val="16"/>
      <w:szCs w:val="24"/>
    </w:rPr>
  </w:style>
  <w:style w:type="paragraph" w:customStyle="1" w:styleId="D37651D80AFF45A596F5C194D36B765F7">
    <w:name w:val="D37651D80AFF45A596F5C194D36B765F7"/>
    <w:rsid w:val="0044032C"/>
    <w:pPr>
      <w:spacing w:after="0" w:line="240" w:lineRule="auto"/>
    </w:pPr>
    <w:rPr>
      <w:rFonts w:eastAsia="Times New Roman" w:cs="Times New Roman"/>
      <w:sz w:val="16"/>
      <w:szCs w:val="24"/>
    </w:rPr>
  </w:style>
  <w:style w:type="paragraph" w:customStyle="1" w:styleId="2C579E457F1B4D79B2263A6F734AA98E39">
    <w:name w:val="2C579E457F1B4D79B2263A6F734AA98E39"/>
    <w:rsid w:val="0044032C"/>
    <w:pPr>
      <w:spacing w:after="0" w:line="240" w:lineRule="auto"/>
    </w:pPr>
    <w:rPr>
      <w:rFonts w:eastAsia="Times New Roman" w:cs="Times New Roman"/>
      <w:sz w:val="16"/>
      <w:szCs w:val="24"/>
    </w:rPr>
  </w:style>
  <w:style w:type="paragraph" w:customStyle="1" w:styleId="1061E962F9E04361B29423BF51D6DF3039">
    <w:name w:val="1061E962F9E04361B29423BF51D6DF3039"/>
    <w:rsid w:val="0044032C"/>
    <w:pPr>
      <w:spacing w:after="0" w:line="240" w:lineRule="auto"/>
    </w:pPr>
    <w:rPr>
      <w:rFonts w:eastAsia="Times New Roman" w:cs="Times New Roman"/>
      <w:sz w:val="16"/>
      <w:szCs w:val="24"/>
    </w:rPr>
  </w:style>
  <w:style w:type="paragraph" w:customStyle="1" w:styleId="4D9785A0249845E4895AE7C2C7C5CFE238">
    <w:name w:val="4D9785A0249845E4895AE7C2C7C5CFE238"/>
    <w:rsid w:val="0044032C"/>
    <w:pPr>
      <w:spacing w:after="0" w:line="240" w:lineRule="auto"/>
    </w:pPr>
    <w:rPr>
      <w:rFonts w:eastAsia="Times New Roman" w:cs="Times New Roman"/>
      <w:sz w:val="16"/>
      <w:szCs w:val="24"/>
    </w:rPr>
  </w:style>
  <w:style w:type="paragraph" w:customStyle="1" w:styleId="23BC1D9EF5F04D52A7DE7325B9631A6D38">
    <w:name w:val="23BC1D9EF5F04D52A7DE7325B9631A6D38"/>
    <w:rsid w:val="0044032C"/>
    <w:pPr>
      <w:spacing w:after="0" w:line="240" w:lineRule="auto"/>
    </w:pPr>
    <w:rPr>
      <w:rFonts w:eastAsia="Times New Roman" w:cs="Times New Roman"/>
      <w:sz w:val="16"/>
      <w:szCs w:val="24"/>
    </w:rPr>
  </w:style>
  <w:style w:type="paragraph" w:customStyle="1" w:styleId="FCB53F50C3BC4C28AD2B350D8482301634">
    <w:name w:val="FCB53F50C3BC4C28AD2B350D8482301634"/>
    <w:rsid w:val="0044032C"/>
    <w:pPr>
      <w:spacing w:after="0" w:line="240" w:lineRule="auto"/>
    </w:pPr>
    <w:rPr>
      <w:rFonts w:eastAsia="Times New Roman" w:cs="Times New Roman"/>
      <w:sz w:val="16"/>
      <w:szCs w:val="24"/>
    </w:rPr>
  </w:style>
  <w:style w:type="paragraph" w:customStyle="1" w:styleId="319A0AA031B4418FA01E40313150AF7B17">
    <w:name w:val="319A0AA031B4418FA01E40313150AF7B17"/>
    <w:rsid w:val="0044032C"/>
    <w:pPr>
      <w:spacing w:after="0" w:line="240" w:lineRule="auto"/>
    </w:pPr>
    <w:rPr>
      <w:rFonts w:eastAsia="Times New Roman" w:cs="Times New Roman"/>
      <w:sz w:val="16"/>
      <w:szCs w:val="24"/>
    </w:rPr>
  </w:style>
  <w:style w:type="paragraph" w:customStyle="1" w:styleId="2D8B1D9401EF4F8E98B5C60EC9935DED17">
    <w:name w:val="2D8B1D9401EF4F8E98B5C60EC9935DED17"/>
    <w:rsid w:val="0044032C"/>
    <w:pPr>
      <w:spacing w:after="0" w:line="240" w:lineRule="auto"/>
    </w:pPr>
    <w:rPr>
      <w:rFonts w:eastAsia="Times New Roman" w:cs="Times New Roman"/>
      <w:sz w:val="16"/>
      <w:szCs w:val="24"/>
    </w:rPr>
  </w:style>
  <w:style w:type="paragraph" w:customStyle="1" w:styleId="FEFEBAAFB45A4D698141FD1775FF9BEA17">
    <w:name w:val="FEFEBAAFB45A4D698141FD1775FF9BEA17"/>
    <w:rsid w:val="0044032C"/>
    <w:pPr>
      <w:spacing w:after="0" w:line="240" w:lineRule="auto"/>
    </w:pPr>
    <w:rPr>
      <w:rFonts w:eastAsia="Times New Roman" w:cs="Times New Roman"/>
      <w:sz w:val="16"/>
      <w:szCs w:val="24"/>
    </w:rPr>
  </w:style>
  <w:style w:type="paragraph" w:customStyle="1" w:styleId="11B6F100E23E4D5686DB42F4BCE3E2F417">
    <w:name w:val="11B6F100E23E4D5686DB42F4BCE3E2F417"/>
    <w:rsid w:val="0044032C"/>
    <w:pPr>
      <w:spacing w:after="0" w:line="240" w:lineRule="auto"/>
    </w:pPr>
    <w:rPr>
      <w:rFonts w:eastAsia="Times New Roman" w:cs="Times New Roman"/>
      <w:sz w:val="16"/>
      <w:szCs w:val="24"/>
    </w:rPr>
  </w:style>
  <w:style w:type="paragraph" w:customStyle="1" w:styleId="FCEA0B9270A54FC898422364D2DE35B417">
    <w:name w:val="FCEA0B9270A54FC898422364D2DE35B417"/>
    <w:rsid w:val="0044032C"/>
    <w:pPr>
      <w:spacing w:after="0" w:line="240" w:lineRule="auto"/>
    </w:pPr>
    <w:rPr>
      <w:rFonts w:eastAsia="Times New Roman" w:cs="Times New Roman"/>
      <w:sz w:val="16"/>
      <w:szCs w:val="24"/>
    </w:rPr>
  </w:style>
  <w:style w:type="paragraph" w:customStyle="1" w:styleId="20AD75071B8641A180EFBF79E6F105FE16">
    <w:name w:val="20AD75071B8641A180EFBF79E6F105FE16"/>
    <w:rsid w:val="0044032C"/>
    <w:pPr>
      <w:spacing w:after="0" w:line="240" w:lineRule="auto"/>
    </w:pPr>
    <w:rPr>
      <w:rFonts w:eastAsia="Times New Roman" w:cs="Times New Roman"/>
      <w:sz w:val="16"/>
      <w:szCs w:val="24"/>
    </w:rPr>
  </w:style>
  <w:style w:type="paragraph" w:customStyle="1" w:styleId="741ACE3A4B664DCFA95652CDCD8CC5EF16">
    <w:name w:val="741ACE3A4B664DCFA95652CDCD8CC5EF16"/>
    <w:rsid w:val="0044032C"/>
    <w:pPr>
      <w:spacing w:after="0" w:line="240" w:lineRule="auto"/>
    </w:pPr>
    <w:rPr>
      <w:rFonts w:eastAsia="Times New Roman" w:cs="Times New Roman"/>
      <w:sz w:val="16"/>
      <w:szCs w:val="24"/>
    </w:rPr>
  </w:style>
  <w:style w:type="paragraph" w:customStyle="1" w:styleId="052D6FA62C664922895D00756CABD22E32">
    <w:name w:val="052D6FA62C664922895D00756CABD22E32"/>
    <w:rsid w:val="0044032C"/>
    <w:pPr>
      <w:spacing w:after="0" w:line="240" w:lineRule="auto"/>
    </w:pPr>
    <w:rPr>
      <w:rFonts w:eastAsia="Times New Roman" w:cs="Times New Roman"/>
      <w:sz w:val="16"/>
      <w:szCs w:val="24"/>
    </w:rPr>
  </w:style>
  <w:style w:type="paragraph" w:customStyle="1" w:styleId="8B5921C1769647D3A997985E673CEB6E16">
    <w:name w:val="8B5921C1769647D3A997985E673CEB6E16"/>
    <w:rsid w:val="0044032C"/>
    <w:pPr>
      <w:spacing w:after="0" w:line="240" w:lineRule="auto"/>
    </w:pPr>
    <w:rPr>
      <w:rFonts w:eastAsia="Times New Roman" w:cs="Times New Roman"/>
      <w:sz w:val="16"/>
      <w:szCs w:val="24"/>
    </w:rPr>
  </w:style>
  <w:style w:type="paragraph" w:customStyle="1" w:styleId="C3E81923991E4A3AA93E16641C74E39619">
    <w:name w:val="C3E81923991E4A3AA93E16641C74E39619"/>
    <w:rsid w:val="0044032C"/>
    <w:pPr>
      <w:spacing w:after="0" w:line="240" w:lineRule="auto"/>
    </w:pPr>
    <w:rPr>
      <w:rFonts w:eastAsia="Times New Roman" w:cs="Times New Roman"/>
      <w:sz w:val="16"/>
      <w:szCs w:val="24"/>
    </w:rPr>
  </w:style>
  <w:style w:type="paragraph" w:customStyle="1" w:styleId="AA565D54E61A446694875A43B98E339F16">
    <w:name w:val="AA565D54E61A446694875A43B98E339F16"/>
    <w:rsid w:val="0044032C"/>
    <w:pPr>
      <w:spacing w:after="0" w:line="240" w:lineRule="auto"/>
    </w:pPr>
    <w:rPr>
      <w:rFonts w:eastAsia="Times New Roman" w:cs="Times New Roman"/>
      <w:sz w:val="16"/>
      <w:szCs w:val="24"/>
    </w:rPr>
  </w:style>
  <w:style w:type="paragraph" w:customStyle="1" w:styleId="DFA82A00C416473E9F1B60898524AC3E15">
    <w:name w:val="DFA82A00C416473E9F1B60898524AC3E15"/>
    <w:rsid w:val="0044032C"/>
    <w:pPr>
      <w:spacing w:after="0" w:line="240" w:lineRule="auto"/>
    </w:pPr>
    <w:rPr>
      <w:rFonts w:eastAsia="Times New Roman" w:cs="Times New Roman"/>
      <w:sz w:val="16"/>
      <w:szCs w:val="24"/>
    </w:rPr>
  </w:style>
  <w:style w:type="paragraph" w:customStyle="1" w:styleId="1F138597825349D998144FCEB06462E716">
    <w:name w:val="1F138597825349D998144FCEB06462E716"/>
    <w:rsid w:val="0044032C"/>
    <w:pPr>
      <w:spacing w:after="0" w:line="240" w:lineRule="auto"/>
    </w:pPr>
    <w:rPr>
      <w:rFonts w:eastAsia="Times New Roman" w:cs="Times New Roman"/>
      <w:sz w:val="16"/>
      <w:szCs w:val="24"/>
    </w:rPr>
  </w:style>
  <w:style w:type="paragraph" w:customStyle="1" w:styleId="31F1817F8BEC47FA972A281F3EAC870B17">
    <w:name w:val="31F1817F8BEC47FA972A281F3EAC870B17"/>
    <w:rsid w:val="0044032C"/>
    <w:pPr>
      <w:spacing w:after="0" w:line="240" w:lineRule="auto"/>
    </w:pPr>
    <w:rPr>
      <w:rFonts w:eastAsia="Times New Roman" w:cs="Times New Roman"/>
      <w:sz w:val="16"/>
      <w:szCs w:val="24"/>
    </w:rPr>
  </w:style>
  <w:style w:type="paragraph" w:customStyle="1" w:styleId="0F1B6896AA8346D4BA333268AA0273B614">
    <w:name w:val="0F1B6896AA8346D4BA333268AA0273B614"/>
    <w:rsid w:val="0044032C"/>
    <w:pPr>
      <w:spacing w:after="0" w:line="240" w:lineRule="auto"/>
    </w:pPr>
    <w:rPr>
      <w:rFonts w:eastAsia="Times New Roman" w:cs="Times New Roman"/>
      <w:sz w:val="16"/>
      <w:szCs w:val="24"/>
    </w:rPr>
  </w:style>
  <w:style w:type="paragraph" w:customStyle="1" w:styleId="D39160DFDE034C508C43203275E667F714">
    <w:name w:val="D39160DFDE034C508C43203275E667F714"/>
    <w:rsid w:val="0044032C"/>
    <w:pPr>
      <w:spacing w:after="0" w:line="240" w:lineRule="auto"/>
    </w:pPr>
    <w:rPr>
      <w:rFonts w:eastAsia="Times New Roman" w:cs="Times New Roman"/>
      <w:sz w:val="16"/>
      <w:szCs w:val="24"/>
    </w:rPr>
  </w:style>
  <w:style w:type="paragraph" w:customStyle="1" w:styleId="3A5C93033CF74014A5D40F150D1DBBB214">
    <w:name w:val="3A5C93033CF74014A5D40F150D1DBBB214"/>
    <w:rsid w:val="0044032C"/>
    <w:pPr>
      <w:spacing w:after="0" w:line="240" w:lineRule="auto"/>
    </w:pPr>
    <w:rPr>
      <w:rFonts w:eastAsia="Times New Roman" w:cs="Times New Roman"/>
      <w:sz w:val="16"/>
      <w:szCs w:val="24"/>
    </w:rPr>
  </w:style>
  <w:style w:type="paragraph" w:customStyle="1" w:styleId="0BF19BF1A8464A6880691126BF8137A213">
    <w:name w:val="0BF19BF1A8464A6880691126BF8137A213"/>
    <w:rsid w:val="0044032C"/>
    <w:pPr>
      <w:spacing w:after="0" w:line="240" w:lineRule="auto"/>
    </w:pPr>
    <w:rPr>
      <w:rFonts w:eastAsia="Times New Roman" w:cs="Times New Roman"/>
      <w:sz w:val="16"/>
      <w:szCs w:val="24"/>
    </w:rPr>
  </w:style>
  <w:style w:type="paragraph" w:customStyle="1" w:styleId="459BE8198BC94CAD8E8243155761D47114">
    <w:name w:val="459BE8198BC94CAD8E8243155761D47114"/>
    <w:rsid w:val="0044032C"/>
    <w:pPr>
      <w:spacing w:after="0" w:line="240" w:lineRule="auto"/>
    </w:pPr>
    <w:rPr>
      <w:rFonts w:eastAsia="Times New Roman" w:cs="Times New Roman"/>
      <w:sz w:val="16"/>
      <w:szCs w:val="24"/>
    </w:rPr>
  </w:style>
  <w:style w:type="paragraph" w:customStyle="1" w:styleId="B97C5E7AB41942158AAAEA489B68D3F614">
    <w:name w:val="B97C5E7AB41942158AAAEA489B68D3F614"/>
    <w:rsid w:val="0044032C"/>
    <w:pPr>
      <w:spacing w:after="0" w:line="240" w:lineRule="auto"/>
    </w:pPr>
    <w:rPr>
      <w:rFonts w:eastAsia="Times New Roman" w:cs="Times New Roman"/>
      <w:sz w:val="16"/>
      <w:szCs w:val="24"/>
    </w:rPr>
  </w:style>
  <w:style w:type="paragraph" w:customStyle="1" w:styleId="5FF17B877C6E4EF0ADB7002D6521851B13">
    <w:name w:val="5FF17B877C6E4EF0ADB7002D6521851B13"/>
    <w:rsid w:val="0044032C"/>
    <w:pPr>
      <w:spacing w:after="0" w:line="240" w:lineRule="auto"/>
    </w:pPr>
    <w:rPr>
      <w:rFonts w:eastAsia="Times New Roman" w:cs="Times New Roman"/>
      <w:sz w:val="16"/>
      <w:szCs w:val="24"/>
    </w:rPr>
  </w:style>
  <w:style w:type="paragraph" w:customStyle="1" w:styleId="D05C11CCA8FF44FD80D8BB456CCCC69D13">
    <w:name w:val="D05C11CCA8FF44FD80D8BB456CCCC69D13"/>
    <w:rsid w:val="0044032C"/>
    <w:pPr>
      <w:spacing w:after="0" w:line="240" w:lineRule="auto"/>
    </w:pPr>
    <w:rPr>
      <w:rFonts w:eastAsia="Times New Roman" w:cs="Times New Roman"/>
      <w:sz w:val="16"/>
      <w:szCs w:val="24"/>
    </w:rPr>
  </w:style>
  <w:style w:type="paragraph" w:customStyle="1" w:styleId="3E969CD6DD3648A69F9440640EA815E413">
    <w:name w:val="3E969CD6DD3648A69F9440640EA815E413"/>
    <w:rsid w:val="0044032C"/>
    <w:pPr>
      <w:spacing w:after="0" w:line="240" w:lineRule="auto"/>
    </w:pPr>
    <w:rPr>
      <w:rFonts w:eastAsia="Times New Roman" w:cs="Times New Roman"/>
      <w:sz w:val="16"/>
      <w:szCs w:val="24"/>
    </w:rPr>
  </w:style>
  <w:style w:type="paragraph" w:customStyle="1" w:styleId="89D90D44E9CE4446A01C54C1EA7F848111">
    <w:name w:val="89D90D44E9CE4446A01C54C1EA7F848111"/>
    <w:rsid w:val="0044032C"/>
    <w:pPr>
      <w:spacing w:after="0" w:line="240" w:lineRule="auto"/>
    </w:pPr>
    <w:rPr>
      <w:rFonts w:eastAsia="Times New Roman" w:cs="Times New Roman"/>
      <w:sz w:val="16"/>
      <w:szCs w:val="24"/>
    </w:rPr>
  </w:style>
  <w:style w:type="paragraph" w:customStyle="1" w:styleId="B00D264894CE46A081B8F444058DBF3A10">
    <w:name w:val="B00D264894CE46A081B8F444058DBF3A10"/>
    <w:rsid w:val="0044032C"/>
    <w:pPr>
      <w:spacing w:after="0" w:line="240" w:lineRule="auto"/>
    </w:pPr>
    <w:rPr>
      <w:rFonts w:eastAsia="Times New Roman" w:cs="Times New Roman"/>
      <w:sz w:val="16"/>
      <w:szCs w:val="24"/>
    </w:rPr>
  </w:style>
  <w:style w:type="paragraph" w:customStyle="1" w:styleId="6D9F1E0B7D95489EB32DE9CC5BF3208212">
    <w:name w:val="6D9F1E0B7D95489EB32DE9CC5BF3208212"/>
    <w:rsid w:val="0044032C"/>
    <w:pPr>
      <w:spacing w:after="0" w:line="240" w:lineRule="auto"/>
    </w:pPr>
    <w:rPr>
      <w:rFonts w:eastAsia="Times New Roman" w:cs="Times New Roman"/>
      <w:sz w:val="16"/>
      <w:szCs w:val="24"/>
    </w:rPr>
  </w:style>
  <w:style w:type="paragraph" w:customStyle="1" w:styleId="F596960AA8EE4AC5974334A5ED7441D712">
    <w:name w:val="F596960AA8EE4AC5974334A5ED7441D712"/>
    <w:rsid w:val="0044032C"/>
    <w:pPr>
      <w:spacing w:after="0" w:line="240" w:lineRule="auto"/>
    </w:pPr>
    <w:rPr>
      <w:rFonts w:eastAsia="Times New Roman" w:cs="Times New Roman"/>
      <w:sz w:val="16"/>
      <w:szCs w:val="24"/>
    </w:rPr>
  </w:style>
  <w:style w:type="paragraph" w:customStyle="1" w:styleId="DC69F965831249D9A9B644F787465FEF12">
    <w:name w:val="DC69F965831249D9A9B644F787465FEF12"/>
    <w:rsid w:val="0044032C"/>
    <w:pPr>
      <w:spacing w:after="0" w:line="240" w:lineRule="auto"/>
    </w:pPr>
    <w:rPr>
      <w:rFonts w:eastAsia="Times New Roman" w:cs="Times New Roman"/>
      <w:sz w:val="16"/>
      <w:szCs w:val="24"/>
    </w:rPr>
  </w:style>
  <w:style w:type="paragraph" w:customStyle="1" w:styleId="A3453720EED14791A646AD60812C196E12">
    <w:name w:val="A3453720EED14791A646AD60812C196E12"/>
    <w:rsid w:val="0044032C"/>
    <w:pPr>
      <w:spacing w:after="0" w:line="240" w:lineRule="auto"/>
    </w:pPr>
    <w:rPr>
      <w:rFonts w:eastAsia="Times New Roman" w:cs="Times New Roman"/>
      <w:sz w:val="16"/>
      <w:szCs w:val="24"/>
    </w:rPr>
  </w:style>
  <w:style w:type="paragraph" w:customStyle="1" w:styleId="0735CD49D8584FEBA446E6A64E3006C09">
    <w:name w:val="0735CD49D8584FEBA446E6A64E3006C09"/>
    <w:rsid w:val="0044032C"/>
    <w:pPr>
      <w:spacing w:after="0" w:line="240" w:lineRule="auto"/>
    </w:pPr>
    <w:rPr>
      <w:rFonts w:eastAsia="Times New Roman" w:cs="Times New Roman"/>
      <w:sz w:val="16"/>
      <w:szCs w:val="24"/>
    </w:rPr>
  </w:style>
  <w:style w:type="paragraph" w:customStyle="1" w:styleId="DA5E8F061AEB4DD7B4B819FCBA9495359">
    <w:name w:val="DA5E8F061AEB4DD7B4B819FCBA9495359"/>
    <w:rsid w:val="0044032C"/>
    <w:pPr>
      <w:spacing w:after="0" w:line="240" w:lineRule="auto"/>
    </w:pPr>
    <w:rPr>
      <w:rFonts w:eastAsia="Times New Roman" w:cs="Times New Roman"/>
      <w:sz w:val="16"/>
      <w:szCs w:val="24"/>
    </w:rPr>
  </w:style>
  <w:style w:type="paragraph" w:customStyle="1" w:styleId="F155FAB072AA48A1823B7501C6A898BC9">
    <w:name w:val="F155FAB072AA48A1823B7501C6A898BC9"/>
    <w:rsid w:val="0044032C"/>
    <w:pPr>
      <w:spacing w:after="0" w:line="240" w:lineRule="auto"/>
    </w:pPr>
    <w:rPr>
      <w:rFonts w:eastAsia="Times New Roman" w:cs="Times New Roman"/>
      <w:sz w:val="16"/>
      <w:szCs w:val="24"/>
    </w:rPr>
  </w:style>
  <w:style w:type="paragraph" w:customStyle="1" w:styleId="CF3680F9B5474B80AC9BF154998B52CE9">
    <w:name w:val="CF3680F9B5474B80AC9BF154998B52CE9"/>
    <w:rsid w:val="0044032C"/>
    <w:pPr>
      <w:spacing w:after="0" w:line="240" w:lineRule="auto"/>
    </w:pPr>
    <w:rPr>
      <w:rFonts w:eastAsia="Times New Roman" w:cs="Times New Roman"/>
      <w:sz w:val="16"/>
      <w:szCs w:val="24"/>
    </w:rPr>
  </w:style>
  <w:style w:type="paragraph" w:customStyle="1" w:styleId="EA18F01E039C489288246511AA7146599">
    <w:name w:val="EA18F01E039C489288246511AA7146599"/>
    <w:rsid w:val="0044032C"/>
    <w:pPr>
      <w:spacing w:after="0" w:line="240" w:lineRule="auto"/>
    </w:pPr>
    <w:rPr>
      <w:rFonts w:eastAsia="Times New Roman" w:cs="Times New Roman"/>
      <w:sz w:val="16"/>
      <w:szCs w:val="24"/>
    </w:rPr>
  </w:style>
  <w:style w:type="paragraph" w:customStyle="1" w:styleId="BE845AABCA59450FAD45BC7A340E6539">
    <w:name w:val="BE845AABCA59450FAD45BC7A340E6539"/>
    <w:rsid w:val="0044032C"/>
    <w:pPr>
      <w:spacing w:after="0" w:line="240" w:lineRule="auto"/>
    </w:pPr>
    <w:rPr>
      <w:rFonts w:eastAsia="Times New Roman" w:cs="Times New Roman"/>
      <w:sz w:val="16"/>
      <w:szCs w:val="24"/>
    </w:rPr>
  </w:style>
  <w:style w:type="paragraph" w:customStyle="1" w:styleId="2D456F7E22CD472E881862CA729EE35E">
    <w:name w:val="2D456F7E22CD472E881862CA729EE35E"/>
    <w:rsid w:val="0044032C"/>
    <w:pPr>
      <w:spacing w:after="0" w:line="240" w:lineRule="auto"/>
    </w:pPr>
    <w:rPr>
      <w:rFonts w:eastAsia="Times New Roman" w:cs="Times New Roman"/>
      <w:sz w:val="16"/>
      <w:szCs w:val="24"/>
    </w:rPr>
  </w:style>
  <w:style w:type="paragraph" w:customStyle="1" w:styleId="CDECBA0B389D4E7F87A8C7DF0F8957A57">
    <w:name w:val="CDECBA0B389D4E7F87A8C7DF0F8957A57"/>
    <w:rsid w:val="0044032C"/>
    <w:pPr>
      <w:spacing w:after="0" w:line="240" w:lineRule="auto"/>
    </w:pPr>
    <w:rPr>
      <w:rFonts w:eastAsia="Times New Roman" w:cs="Times New Roman"/>
      <w:sz w:val="16"/>
      <w:szCs w:val="24"/>
    </w:rPr>
  </w:style>
  <w:style w:type="paragraph" w:customStyle="1" w:styleId="4B5D412D245C4E9882D9AEBAE8C7C1D8">
    <w:name w:val="4B5D412D245C4E9882D9AEBAE8C7C1D8"/>
    <w:rsid w:val="0044032C"/>
    <w:pPr>
      <w:spacing w:after="0" w:line="240" w:lineRule="auto"/>
    </w:pPr>
    <w:rPr>
      <w:rFonts w:eastAsia="Times New Roman" w:cs="Times New Roman"/>
      <w:sz w:val="16"/>
      <w:szCs w:val="24"/>
    </w:rPr>
  </w:style>
  <w:style w:type="paragraph" w:customStyle="1" w:styleId="1C2A38742720471582B21BB04A3421E28">
    <w:name w:val="1C2A38742720471582B21BB04A3421E28"/>
    <w:rsid w:val="0044032C"/>
    <w:pPr>
      <w:spacing w:after="0" w:line="240" w:lineRule="auto"/>
    </w:pPr>
    <w:rPr>
      <w:rFonts w:eastAsia="Times New Roman" w:cs="Times New Roman"/>
      <w:sz w:val="16"/>
      <w:szCs w:val="24"/>
    </w:rPr>
  </w:style>
  <w:style w:type="paragraph" w:customStyle="1" w:styleId="04CE03BDC5A048B2A7F4383553CA7E45">
    <w:name w:val="04CE03BDC5A048B2A7F4383553CA7E45"/>
    <w:rsid w:val="0044032C"/>
    <w:pPr>
      <w:spacing w:after="0" w:line="240" w:lineRule="auto"/>
    </w:pPr>
    <w:rPr>
      <w:rFonts w:eastAsia="Times New Roman" w:cs="Times New Roman"/>
      <w:sz w:val="16"/>
      <w:szCs w:val="24"/>
    </w:rPr>
  </w:style>
  <w:style w:type="paragraph" w:customStyle="1" w:styleId="D74F3C94EA6D4F7EBC4A327528D75DB18">
    <w:name w:val="D74F3C94EA6D4F7EBC4A327528D75DB18"/>
    <w:rsid w:val="0044032C"/>
    <w:pPr>
      <w:spacing w:after="0" w:line="240" w:lineRule="auto"/>
    </w:pPr>
    <w:rPr>
      <w:rFonts w:eastAsia="Times New Roman" w:cs="Times New Roman"/>
      <w:sz w:val="16"/>
      <w:szCs w:val="24"/>
    </w:rPr>
  </w:style>
  <w:style w:type="paragraph" w:customStyle="1" w:styleId="3B09FFBB71E746E584B2C74A93333325">
    <w:name w:val="3B09FFBB71E746E584B2C74A93333325"/>
    <w:rsid w:val="0044032C"/>
    <w:pPr>
      <w:spacing w:after="0" w:line="240" w:lineRule="auto"/>
    </w:pPr>
    <w:rPr>
      <w:rFonts w:eastAsia="Times New Roman" w:cs="Times New Roman"/>
      <w:sz w:val="16"/>
      <w:szCs w:val="24"/>
    </w:rPr>
  </w:style>
  <w:style w:type="paragraph" w:customStyle="1" w:styleId="D37651D80AFF45A596F5C194D36B765F8">
    <w:name w:val="D37651D80AFF45A596F5C194D36B765F8"/>
    <w:rsid w:val="0044032C"/>
    <w:pPr>
      <w:spacing w:after="0" w:line="240" w:lineRule="auto"/>
    </w:pPr>
    <w:rPr>
      <w:rFonts w:eastAsia="Times New Roman" w:cs="Times New Roman"/>
      <w:sz w:val="16"/>
      <w:szCs w:val="24"/>
    </w:rPr>
  </w:style>
  <w:style w:type="paragraph" w:customStyle="1" w:styleId="2C579E457F1B4D79B2263A6F734AA98E40">
    <w:name w:val="2C579E457F1B4D79B2263A6F734AA98E40"/>
    <w:rsid w:val="00D15804"/>
    <w:pPr>
      <w:spacing w:after="0" w:line="240" w:lineRule="auto"/>
    </w:pPr>
    <w:rPr>
      <w:rFonts w:eastAsia="Times New Roman" w:cs="Times New Roman"/>
      <w:sz w:val="16"/>
      <w:szCs w:val="24"/>
    </w:rPr>
  </w:style>
  <w:style w:type="paragraph" w:customStyle="1" w:styleId="1061E962F9E04361B29423BF51D6DF3040">
    <w:name w:val="1061E962F9E04361B29423BF51D6DF3040"/>
    <w:rsid w:val="00D15804"/>
    <w:pPr>
      <w:spacing w:after="0" w:line="240" w:lineRule="auto"/>
    </w:pPr>
    <w:rPr>
      <w:rFonts w:eastAsia="Times New Roman" w:cs="Times New Roman"/>
      <w:sz w:val="16"/>
      <w:szCs w:val="24"/>
    </w:rPr>
  </w:style>
  <w:style w:type="paragraph" w:customStyle="1" w:styleId="4D9785A0249845E4895AE7C2C7C5CFE239">
    <w:name w:val="4D9785A0249845E4895AE7C2C7C5CFE239"/>
    <w:rsid w:val="00D15804"/>
    <w:pPr>
      <w:spacing w:after="0" w:line="240" w:lineRule="auto"/>
    </w:pPr>
    <w:rPr>
      <w:rFonts w:eastAsia="Times New Roman" w:cs="Times New Roman"/>
      <w:sz w:val="16"/>
      <w:szCs w:val="24"/>
    </w:rPr>
  </w:style>
  <w:style w:type="paragraph" w:customStyle="1" w:styleId="23BC1D9EF5F04D52A7DE7325B9631A6D39">
    <w:name w:val="23BC1D9EF5F04D52A7DE7325B9631A6D39"/>
    <w:rsid w:val="00D15804"/>
    <w:pPr>
      <w:spacing w:after="0" w:line="240" w:lineRule="auto"/>
    </w:pPr>
    <w:rPr>
      <w:rFonts w:eastAsia="Times New Roman" w:cs="Times New Roman"/>
      <w:sz w:val="16"/>
      <w:szCs w:val="24"/>
    </w:rPr>
  </w:style>
  <w:style w:type="paragraph" w:customStyle="1" w:styleId="FCB53F50C3BC4C28AD2B350D8482301635">
    <w:name w:val="FCB53F50C3BC4C28AD2B350D8482301635"/>
    <w:rsid w:val="00D15804"/>
    <w:pPr>
      <w:spacing w:after="0" w:line="240" w:lineRule="auto"/>
    </w:pPr>
    <w:rPr>
      <w:rFonts w:eastAsia="Times New Roman" w:cs="Times New Roman"/>
      <w:sz w:val="16"/>
      <w:szCs w:val="24"/>
    </w:rPr>
  </w:style>
  <w:style w:type="paragraph" w:customStyle="1" w:styleId="319A0AA031B4418FA01E40313150AF7B18">
    <w:name w:val="319A0AA031B4418FA01E40313150AF7B18"/>
    <w:rsid w:val="00D15804"/>
    <w:pPr>
      <w:spacing w:after="0" w:line="240" w:lineRule="auto"/>
    </w:pPr>
    <w:rPr>
      <w:rFonts w:eastAsia="Times New Roman" w:cs="Times New Roman"/>
      <w:sz w:val="16"/>
      <w:szCs w:val="24"/>
    </w:rPr>
  </w:style>
  <w:style w:type="paragraph" w:customStyle="1" w:styleId="2D8B1D9401EF4F8E98B5C60EC9935DED18">
    <w:name w:val="2D8B1D9401EF4F8E98B5C60EC9935DED18"/>
    <w:rsid w:val="00D15804"/>
    <w:pPr>
      <w:spacing w:after="0" w:line="240" w:lineRule="auto"/>
    </w:pPr>
    <w:rPr>
      <w:rFonts w:eastAsia="Times New Roman" w:cs="Times New Roman"/>
      <w:sz w:val="16"/>
      <w:szCs w:val="24"/>
    </w:rPr>
  </w:style>
  <w:style w:type="paragraph" w:customStyle="1" w:styleId="FEFEBAAFB45A4D698141FD1775FF9BEA18">
    <w:name w:val="FEFEBAAFB45A4D698141FD1775FF9BEA18"/>
    <w:rsid w:val="00D15804"/>
    <w:pPr>
      <w:spacing w:after="0" w:line="240" w:lineRule="auto"/>
    </w:pPr>
    <w:rPr>
      <w:rFonts w:eastAsia="Times New Roman" w:cs="Times New Roman"/>
      <w:sz w:val="16"/>
      <w:szCs w:val="24"/>
    </w:rPr>
  </w:style>
  <w:style w:type="paragraph" w:customStyle="1" w:styleId="11B6F100E23E4D5686DB42F4BCE3E2F418">
    <w:name w:val="11B6F100E23E4D5686DB42F4BCE3E2F418"/>
    <w:rsid w:val="00D15804"/>
    <w:pPr>
      <w:spacing w:after="0" w:line="240" w:lineRule="auto"/>
    </w:pPr>
    <w:rPr>
      <w:rFonts w:eastAsia="Times New Roman" w:cs="Times New Roman"/>
      <w:sz w:val="16"/>
      <w:szCs w:val="24"/>
    </w:rPr>
  </w:style>
  <w:style w:type="paragraph" w:customStyle="1" w:styleId="FCEA0B9270A54FC898422364D2DE35B418">
    <w:name w:val="FCEA0B9270A54FC898422364D2DE35B418"/>
    <w:rsid w:val="00D15804"/>
    <w:pPr>
      <w:spacing w:after="0" w:line="240" w:lineRule="auto"/>
    </w:pPr>
    <w:rPr>
      <w:rFonts w:eastAsia="Times New Roman" w:cs="Times New Roman"/>
      <w:sz w:val="16"/>
      <w:szCs w:val="24"/>
    </w:rPr>
  </w:style>
  <w:style w:type="paragraph" w:customStyle="1" w:styleId="20AD75071B8641A180EFBF79E6F105FE17">
    <w:name w:val="20AD75071B8641A180EFBF79E6F105FE17"/>
    <w:rsid w:val="00D15804"/>
    <w:pPr>
      <w:spacing w:after="0" w:line="240" w:lineRule="auto"/>
    </w:pPr>
    <w:rPr>
      <w:rFonts w:eastAsia="Times New Roman" w:cs="Times New Roman"/>
      <w:sz w:val="16"/>
      <w:szCs w:val="24"/>
    </w:rPr>
  </w:style>
  <w:style w:type="paragraph" w:customStyle="1" w:styleId="741ACE3A4B664DCFA95652CDCD8CC5EF17">
    <w:name w:val="741ACE3A4B664DCFA95652CDCD8CC5EF17"/>
    <w:rsid w:val="00D15804"/>
    <w:pPr>
      <w:spacing w:after="0" w:line="240" w:lineRule="auto"/>
    </w:pPr>
    <w:rPr>
      <w:rFonts w:eastAsia="Times New Roman" w:cs="Times New Roman"/>
      <w:sz w:val="16"/>
      <w:szCs w:val="24"/>
    </w:rPr>
  </w:style>
  <w:style w:type="paragraph" w:customStyle="1" w:styleId="052D6FA62C664922895D00756CABD22E33">
    <w:name w:val="052D6FA62C664922895D00756CABD22E33"/>
    <w:rsid w:val="00D15804"/>
    <w:pPr>
      <w:spacing w:after="0" w:line="240" w:lineRule="auto"/>
    </w:pPr>
    <w:rPr>
      <w:rFonts w:eastAsia="Times New Roman" w:cs="Times New Roman"/>
      <w:sz w:val="16"/>
      <w:szCs w:val="24"/>
    </w:rPr>
  </w:style>
  <w:style w:type="paragraph" w:customStyle="1" w:styleId="8B5921C1769647D3A997985E673CEB6E17">
    <w:name w:val="8B5921C1769647D3A997985E673CEB6E17"/>
    <w:rsid w:val="00D15804"/>
    <w:pPr>
      <w:spacing w:after="0" w:line="240" w:lineRule="auto"/>
    </w:pPr>
    <w:rPr>
      <w:rFonts w:eastAsia="Times New Roman" w:cs="Times New Roman"/>
      <w:sz w:val="16"/>
      <w:szCs w:val="24"/>
    </w:rPr>
  </w:style>
  <w:style w:type="paragraph" w:customStyle="1" w:styleId="C3E81923991E4A3AA93E16641C74E39620">
    <w:name w:val="C3E81923991E4A3AA93E16641C74E39620"/>
    <w:rsid w:val="00D15804"/>
    <w:pPr>
      <w:spacing w:after="0" w:line="240" w:lineRule="auto"/>
    </w:pPr>
    <w:rPr>
      <w:rFonts w:eastAsia="Times New Roman" w:cs="Times New Roman"/>
      <w:sz w:val="16"/>
      <w:szCs w:val="24"/>
    </w:rPr>
  </w:style>
  <w:style w:type="paragraph" w:customStyle="1" w:styleId="AA565D54E61A446694875A43B98E339F17">
    <w:name w:val="AA565D54E61A446694875A43B98E339F17"/>
    <w:rsid w:val="00D15804"/>
    <w:pPr>
      <w:spacing w:after="0" w:line="240" w:lineRule="auto"/>
    </w:pPr>
    <w:rPr>
      <w:rFonts w:eastAsia="Times New Roman" w:cs="Times New Roman"/>
      <w:sz w:val="16"/>
      <w:szCs w:val="24"/>
    </w:rPr>
  </w:style>
  <w:style w:type="paragraph" w:customStyle="1" w:styleId="DFA82A00C416473E9F1B60898524AC3E16">
    <w:name w:val="DFA82A00C416473E9F1B60898524AC3E16"/>
    <w:rsid w:val="00D15804"/>
    <w:pPr>
      <w:spacing w:after="0" w:line="240" w:lineRule="auto"/>
    </w:pPr>
    <w:rPr>
      <w:rFonts w:eastAsia="Times New Roman" w:cs="Times New Roman"/>
      <w:sz w:val="16"/>
      <w:szCs w:val="24"/>
    </w:rPr>
  </w:style>
  <w:style w:type="paragraph" w:customStyle="1" w:styleId="1F138597825349D998144FCEB06462E717">
    <w:name w:val="1F138597825349D998144FCEB06462E717"/>
    <w:rsid w:val="00D15804"/>
    <w:pPr>
      <w:spacing w:after="0" w:line="240" w:lineRule="auto"/>
    </w:pPr>
    <w:rPr>
      <w:rFonts w:eastAsia="Times New Roman" w:cs="Times New Roman"/>
      <w:sz w:val="16"/>
      <w:szCs w:val="24"/>
    </w:rPr>
  </w:style>
  <w:style w:type="paragraph" w:customStyle="1" w:styleId="31F1817F8BEC47FA972A281F3EAC870B18">
    <w:name w:val="31F1817F8BEC47FA972A281F3EAC870B18"/>
    <w:rsid w:val="00D15804"/>
    <w:pPr>
      <w:spacing w:after="0" w:line="240" w:lineRule="auto"/>
    </w:pPr>
    <w:rPr>
      <w:rFonts w:eastAsia="Times New Roman" w:cs="Times New Roman"/>
      <w:sz w:val="16"/>
      <w:szCs w:val="24"/>
    </w:rPr>
  </w:style>
  <w:style w:type="paragraph" w:customStyle="1" w:styleId="0F1B6896AA8346D4BA333268AA0273B615">
    <w:name w:val="0F1B6896AA8346D4BA333268AA0273B615"/>
    <w:rsid w:val="00D15804"/>
    <w:pPr>
      <w:spacing w:after="0" w:line="240" w:lineRule="auto"/>
    </w:pPr>
    <w:rPr>
      <w:rFonts w:eastAsia="Times New Roman" w:cs="Times New Roman"/>
      <w:sz w:val="16"/>
      <w:szCs w:val="24"/>
    </w:rPr>
  </w:style>
  <w:style w:type="paragraph" w:customStyle="1" w:styleId="D39160DFDE034C508C43203275E667F715">
    <w:name w:val="D39160DFDE034C508C43203275E667F715"/>
    <w:rsid w:val="00D15804"/>
    <w:pPr>
      <w:spacing w:after="0" w:line="240" w:lineRule="auto"/>
    </w:pPr>
    <w:rPr>
      <w:rFonts w:eastAsia="Times New Roman" w:cs="Times New Roman"/>
      <w:sz w:val="16"/>
      <w:szCs w:val="24"/>
    </w:rPr>
  </w:style>
  <w:style w:type="paragraph" w:customStyle="1" w:styleId="3A5C93033CF74014A5D40F150D1DBBB215">
    <w:name w:val="3A5C93033CF74014A5D40F150D1DBBB215"/>
    <w:rsid w:val="00D15804"/>
    <w:pPr>
      <w:spacing w:after="0" w:line="240" w:lineRule="auto"/>
    </w:pPr>
    <w:rPr>
      <w:rFonts w:eastAsia="Times New Roman" w:cs="Times New Roman"/>
      <w:sz w:val="16"/>
      <w:szCs w:val="24"/>
    </w:rPr>
  </w:style>
  <w:style w:type="paragraph" w:customStyle="1" w:styleId="0BF19BF1A8464A6880691126BF8137A214">
    <w:name w:val="0BF19BF1A8464A6880691126BF8137A214"/>
    <w:rsid w:val="00D15804"/>
    <w:pPr>
      <w:spacing w:after="0" w:line="240" w:lineRule="auto"/>
    </w:pPr>
    <w:rPr>
      <w:rFonts w:eastAsia="Times New Roman" w:cs="Times New Roman"/>
      <w:sz w:val="16"/>
      <w:szCs w:val="24"/>
    </w:rPr>
  </w:style>
  <w:style w:type="paragraph" w:customStyle="1" w:styleId="459BE8198BC94CAD8E8243155761D47115">
    <w:name w:val="459BE8198BC94CAD8E8243155761D47115"/>
    <w:rsid w:val="00D15804"/>
    <w:pPr>
      <w:spacing w:after="0" w:line="240" w:lineRule="auto"/>
    </w:pPr>
    <w:rPr>
      <w:rFonts w:eastAsia="Times New Roman" w:cs="Times New Roman"/>
      <w:sz w:val="16"/>
      <w:szCs w:val="24"/>
    </w:rPr>
  </w:style>
  <w:style w:type="paragraph" w:customStyle="1" w:styleId="B97C5E7AB41942158AAAEA489B68D3F615">
    <w:name w:val="B97C5E7AB41942158AAAEA489B68D3F615"/>
    <w:rsid w:val="00D15804"/>
    <w:pPr>
      <w:spacing w:after="0" w:line="240" w:lineRule="auto"/>
    </w:pPr>
    <w:rPr>
      <w:rFonts w:eastAsia="Times New Roman" w:cs="Times New Roman"/>
      <w:sz w:val="16"/>
      <w:szCs w:val="24"/>
    </w:rPr>
  </w:style>
  <w:style w:type="paragraph" w:customStyle="1" w:styleId="5FF17B877C6E4EF0ADB7002D6521851B14">
    <w:name w:val="5FF17B877C6E4EF0ADB7002D6521851B14"/>
    <w:rsid w:val="00D15804"/>
    <w:pPr>
      <w:spacing w:after="0" w:line="240" w:lineRule="auto"/>
    </w:pPr>
    <w:rPr>
      <w:rFonts w:eastAsia="Times New Roman" w:cs="Times New Roman"/>
      <w:sz w:val="16"/>
      <w:szCs w:val="24"/>
    </w:rPr>
  </w:style>
  <w:style w:type="paragraph" w:customStyle="1" w:styleId="D05C11CCA8FF44FD80D8BB456CCCC69D14">
    <w:name w:val="D05C11CCA8FF44FD80D8BB456CCCC69D14"/>
    <w:rsid w:val="00D15804"/>
    <w:pPr>
      <w:spacing w:after="0" w:line="240" w:lineRule="auto"/>
    </w:pPr>
    <w:rPr>
      <w:rFonts w:eastAsia="Times New Roman" w:cs="Times New Roman"/>
      <w:sz w:val="16"/>
      <w:szCs w:val="24"/>
    </w:rPr>
  </w:style>
  <w:style w:type="paragraph" w:customStyle="1" w:styleId="3E969CD6DD3648A69F9440640EA815E414">
    <w:name w:val="3E969CD6DD3648A69F9440640EA815E414"/>
    <w:rsid w:val="00D15804"/>
    <w:pPr>
      <w:spacing w:after="0" w:line="240" w:lineRule="auto"/>
    </w:pPr>
    <w:rPr>
      <w:rFonts w:eastAsia="Times New Roman" w:cs="Times New Roman"/>
      <w:sz w:val="16"/>
      <w:szCs w:val="24"/>
    </w:rPr>
  </w:style>
  <w:style w:type="paragraph" w:customStyle="1" w:styleId="89D90D44E9CE4446A01C54C1EA7F848112">
    <w:name w:val="89D90D44E9CE4446A01C54C1EA7F848112"/>
    <w:rsid w:val="00D15804"/>
    <w:pPr>
      <w:spacing w:after="0" w:line="240" w:lineRule="auto"/>
    </w:pPr>
    <w:rPr>
      <w:rFonts w:eastAsia="Times New Roman" w:cs="Times New Roman"/>
      <w:sz w:val="16"/>
      <w:szCs w:val="24"/>
    </w:rPr>
  </w:style>
  <w:style w:type="paragraph" w:customStyle="1" w:styleId="B00D264894CE46A081B8F444058DBF3A11">
    <w:name w:val="B00D264894CE46A081B8F444058DBF3A11"/>
    <w:rsid w:val="00D15804"/>
    <w:pPr>
      <w:spacing w:after="0" w:line="240" w:lineRule="auto"/>
    </w:pPr>
    <w:rPr>
      <w:rFonts w:eastAsia="Times New Roman" w:cs="Times New Roman"/>
      <w:sz w:val="16"/>
      <w:szCs w:val="24"/>
    </w:rPr>
  </w:style>
  <w:style w:type="paragraph" w:customStyle="1" w:styleId="6D9F1E0B7D95489EB32DE9CC5BF3208213">
    <w:name w:val="6D9F1E0B7D95489EB32DE9CC5BF3208213"/>
    <w:rsid w:val="00D15804"/>
    <w:pPr>
      <w:spacing w:after="0" w:line="240" w:lineRule="auto"/>
    </w:pPr>
    <w:rPr>
      <w:rFonts w:eastAsia="Times New Roman" w:cs="Times New Roman"/>
      <w:sz w:val="16"/>
      <w:szCs w:val="24"/>
    </w:rPr>
  </w:style>
  <w:style w:type="paragraph" w:customStyle="1" w:styleId="F596960AA8EE4AC5974334A5ED7441D713">
    <w:name w:val="F596960AA8EE4AC5974334A5ED7441D713"/>
    <w:rsid w:val="00D15804"/>
    <w:pPr>
      <w:spacing w:after="0" w:line="240" w:lineRule="auto"/>
    </w:pPr>
    <w:rPr>
      <w:rFonts w:eastAsia="Times New Roman" w:cs="Times New Roman"/>
      <w:sz w:val="16"/>
      <w:szCs w:val="24"/>
    </w:rPr>
  </w:style>
  <w:style w:type="paragraph" w:customStyle="1" w:styleId="DC69F965831249D9A9B644F787465FEF13">
    <w:name w:val="DC69F965831249D9A9B644F787465FEF13"/>
    <w:rsid w:val="00D15804"/>
    <w:pPr>
      <w:spacing w:after="0" w:line="240" w:lineRule="auto"/>
    </w:pPr>
    <w:rPr>
      <w:rFonts w:eastAsia="Times New Roman" w:cs="Times New Roman"/>
      <w:sz w:val="16"/>
      <w:szCs w:val="24"/>
    </w:rPr>
  </w:style>
  <w:style w:type="paragraph" w:customStyle="1" w:styleId="A3453720EED14791A646AD60812C196E13">
    <w:name w:val="A3453720EED14791A646AD60812C196E13"/>
    <w:rsid w:val="00D15804"/>
    <w:pPr>
      <w:spacing w:after="0" w:line="240" w:lineRule="auto"/>
    </w:pPr>
    <w:rPr>
      <w:rFonts w:eastAsia="Times New Roman" w:cs="Times New Roman"/>
      <w:sz w:val="16"/>
      <w:szCs w:val="24"/>
    </w:rPr>
  </w:style>
  <w:style w:type="paragraph" w:customStyle="1" w:styleId="0735CD49D8584FEBA446E6A64E3006C010">
    <w:name w:val="0735CD49D8584FEBA446E6A64E3006C010"/>
    <w:rsid w:val="00D15804"/>
    <w:pPr>
      <w:spacing w:after="0" w:line="240" w:lineRule="auto"/>
    </w:pPr>
    <w:rPr>
      <w:rFonts w:eastAsia="Times New Roman" w:cs="Times New Roman"/>
      <w:sz w:val="16"/>
      <w:szCs w:val="24"/>
    </w:rPr>
  </w:style>
  <w:style w:type="paragraph" w:customStyle="1" w:styleId="DA5E8F061AEB4DD7B4B819FCBA94953510">
    <w:name w:val="DA5E8F061AEB4DD7B4B819FCBA94953510"/>
    <w:rsid w:val="00D15804"/>
    <w:pPr>
      <w:spacing w:after="0" w:line="240" w:lineRule="auto"/>
    </w:pPr>
    <w:rPr>
      <w:rFonts w:eastAsia="Times New Roman" w:cs="Times New Roman"/>
      <w:sz w:val="16"/>
      <w:szCs w:val="24"/>
    </w:rPr>
  </w:style>
  <w:style w:type="paragraph" w:customStyle="1" w:styleId="F155FAB072AA48A1823B7501C6A898BC10">
    <w:name w:val="F155FAB072AA48A1823B7501C6A898BC10"/>
    <w:rsid w:val="00D15804"/>
    <w:pPr>
      <w:spacing w:after="0" w:line="240" w:lineRule="auto"/>
    </w:pPr>
    <w:rPr>
      <w:rFonts w:eastAsia="Times New Roman" w:cs="Times New Roman"/>
      <w:sz w:val="16"/>
      <w:szCs w:val="24"/>
    </w:rPr>
  </w:style>
  <w:style w:type="paragraph" w:customStyle="1" w:styleId="CF3680F9B5474B80AC9BF154998B52CE10">
    <w:name w:val="CF3680F9B5474B80AC9BF154998B52CE10"/>
    <w:rsid w:val="00D15804"/>
    <w:pPr>
      <w:spacing w:after="0" w:line="240" w:lineRule="auto"/>
    </w:pPr>
    <w:rPr>
      <w:rFonts w:eastAsia="Times New Roman" w:cs="Times New Roman"/>
      <w:sz w:val="16"/>
      <w:szCs w:val="24"/>
    </w:rPr>
  </w:style>
  <w:style w:type="paragraph" w:customStyle="1" w:styleId="EA18F01E039C489288246511AA71465910">
    <w:name w:val="EA18F01E039C489288246511AA71465910"/>
    <w:rsid w:val="00D15804"/>
    <w:pPr>
      <w:spacing w:after="0" w:line="240" w:lineRule="auto"/>
    </w:pPr>
    <w:rPr>
      <w:rFonts w:eastAsia="Times New Roman" w:cs="Times New Roman"/>
      <w:sz w:val="16"/>
      <w:szCs w:val="24"/>
    </w:rPr>
  </w:style>
  <w:style w:type="paragraph" w:customStyle="1" w:styleId="BE845AABCA59450FAD45BC7A340E65391">
    <w:name w:val="BE845AABCA59450FAD45BC7A340E65391"/>
    <w:rsid w:val="00D15804"/>
    <w:pPr>
      <w:spacing w:after="0" w:line="240" w:lineRule="auto"/>
    </w:pPr>
    <w:rPr>
      <w:rFonts w:eastAsia="Times New Roman" w:cs="Times New Roman"/>
      <w:sz w:val="16"/>
      <w:szCs w:val="24"/>
    </w:rPr>
  </w:style>
  <w:style w:type="paragraph" w:customStyle="1" w:styleId="2D456F7E22CD472E881862CA729EE35E1">
    <w:name w:val="2D456F7E22CD472E881862CA729EE35E1"/>
    <w:rsid w:val="00D15804"/>
    <w:pPr>
      <w:spacing w:after="0" w:line="240" w:lineRule="auto"/>
    </w:pPr>
    <w:rPr>
      <w:rFonts w:eastAsia="Times New Roman" w:cs="Times New Roman"/>
      <w:sz w:val="16"/>
      <w:szCs w:val="24"/>
    </w:rPr>
  </w:style>
  <w:style w:type="paragraph" w:customStyle="1" w:styleId="CDECBA0B389D4E7F87A8C7DF0F8957A58">
    <w:name w:val="CDECBA0B389D4E7F87A8C7DF0F8957A58"/>
    <w:rsid w:val="00D15804"/>
    <w:pPr>
      <w:spacing w:after="0" w:line="240" w:lineRule="auto"/>
    </w:pPr>
    <w:rPr>
      <w:rFonts w:eastAsia="Times New Roman" w:cs="Times New Roman"/>
      <w:sz w:val="16"/>
      <w:szCs w:val="24"/>
    </w:rPr>
  </w:style>
  <w:style w:type="paragraph" w:customStyle="1" w:styleId="4B5D412D245C4E9882D9AEBAE8C7C1D81">
    <w:name w:val="4B5D412D245C4E9882D9AEBAE8C7C1D81"/>
    <w:rsid w:val="00D15804"/>
    <w:pPr>
      <w:spacing w:after="0" w:line="240" w:lineRule="auto"/>
    </w:pPr>
    <w:rPr>
      <w:rFonts w:eastAsia="Times New Roman" w:cs="Times New Roman"/>
      <w:sz w:val="16"/>
      <w:szCs w:val="24"/>
    </w:rPr>
  </w:style>
  <w:style w:type="paragraph" w:customStyle="1" w:styleId="1C2A38742720471582B21BB04A3421E29">
    <w:name w:val="1C2A38742720471582B21BB04A3421E29"/>
    <w:rsid w:val="00D15804"/>
    <w:pPr>
      <w:spacing w:after="0" w:line="240" w:lineRule="auto"/>
    </w:pPr>
    <w:rPr>
      <w:rFonts w:eastAsia="Times New Roman" w:cs="Times New Roman"/>
      <w:sz w:val="16"/>
      <w:szCs w:val="24"/>
    </w:rPr>
  </w:style>
  <w:style w:type="paragraph" w:customStyle="1" w:styleId="04CE03BDC5A048B2A7F4383553CA7E451">
    <w:name w:val="04CE03BDC5A048B2A7F4383553CA7E451"/>
    <w:rsid w:val="00D15804"/>
    <w:pPr>
      <w:spacing w:after="0" w:line="240" w:lineRule="auto"/>
    </w:pPr>
    <w:rPr>
      <w:rFonts w:eastAsia="Times New Roman" w:cs="Times New Roman"/>
      <w:sz w:val="16"/>
      <w:szCs w:val="24"/>
    </w:rPr>
  </w:style>
  <w:style w:type="paragraph" w:customStyle="1" w:styleId="D74F3C94EA6D4F7EBC4A327528D75DB19">
    <w:name w:val="D74F3C94EA6D4F7EBC4A327528D75DB19"/>
    <w:rsid w:val="00D15804"/>
    <w:pPr>
      <w:spacing w:after="0" w:line="240" w:lineRule="auto"/>
    </w:pPr>
    <w:rPr>
      <w:rFonts w:eastAsia="Times New Roman" w:cs="Times New Roman"/>
      <w:sz w:val="16"/>
      <w:szCs w:val="24"/>
    </w:rPr>
  </w:style>
  <w:style w:type="paragraph" w:customStyle="1" w:styleId="3B09FFBB71E746E584B2C74A933333251">
    <w:name w:val="3B09FFBB71E746E584B2C74A933333251"/>
    <w:rsid w:val="00D15804"/>
    <w:pPr>
      <w:spacing w:after="0" w:line="240" w:lineRule="auto"/>
    </w:pPr>
    <w:rPr>
      <w:rFonts w:eastAsia="Times New Roman" w:cs="Times New Roman"/>
      <w:sz w:val="16"/>
      <w:szCs w:val="24"/>
    </w:rPr>
  </w:style>
  <w:style w:type="paragraph" w:customStyle="1" w:styleId="D37651D80AFF45A596F5C194D36B765F9">
    <w:name w:val="D37651D80AFF45A596F5C194D36B765F9"/>
    <w:rsid w:val="00D15804"/>
    <w:pPr>
      <w:spacing w:after="0" w:line="240" w:lineRule="auto"/>
    </w:pPr>
    <w:rPr>
      <w:rFonts w:eastAsia="Times New Roman" w:cs="Times New Roman"/>
      <w:sz w:val="16"/>
      <w:szCs w:val="24"/>
    </w:rPr>
  </w:style>
  <w:style w:type="paragraph" w:customStyle="1" w:styleId="2C579E457F1B4D79B2263A6F734AA98E41">
    <w:name w:val="2C579E457F1B4D79B2263A6F734AA98E41"/>
    <w:rsid w:val="00D15804"/>
    <w:pPr>
      <w:spacing w:after="0" w:line="240" w:lineRule="auto"/>
    </w:pPr>
    <w:rPr>
      <w:rFonts w:eastAsia="Times New Roman" w:cs="Times New Roman"/>
      <w:sz w:val="16"/>
      <w:szCs w:val="24"/>
    </w:rPr>
  </w:style>
  <w:style w:type="paragraph" w:customStyle="1" w:styleId="1061E962F9E04361B29423BF51D6DF3041">
    <w:name w:val="1061E962F9E04361B29423BF51D6DF3041"/>
    <w:rsid w:val="00D15804"/>
    <w:pPr>
      <w:spacing w:after="0" w:line="240" w:lineRule="auto"/>
    </w:pPr>
    <w:rPr>
      <w:rFonts w:eastAsia="Times New Roman" w:cs="Times New Roman"/>
      <w:sz w:val="16"/>
      <w:szCs w:val="24"/>
    </w:rPr>
  </w:style>
  <w:style w:type="paragraph" w:customStyle="1" w:styleId="4D9785A0249845E4895AE7C2C7C5CFE240">
    <w:name w:val="4D9785A0249845E4895AE7C2C7C5CFE240"/>
    <w:rsid w:val="00D15804"/>
    <w:pPr>
      <w:spacing w:after="0" w:line="240" w:lineRule="auto"/>
    </w:pPr>
    <w:rPr>
      <w:rFonts w:eastAsia="Times New Roman" w:cs="Times New Roman"/>
      <w:sz w:val="16"/>
      <w:szCs w:val="24"/>
    </w:rPr>
  </w:style>
  <w:style w:type="paragraph" w:customStyle="1" w:styleId="23BC1D9EF5F04D52A7DE7325B9631A6D40">
    <w:name w:val="23BC1D9EF5F04D52A7DE7325B9631A6D40"/>
    <w:rsid w:val="00D15804"/>
    <w:pPr>
      <w:spacing w:after="0" w:line="240" w:lineRule="auto"/>
    </w:pPr>
    <w:rPr>
      <w:rFonts w:eastAsia="Times New Roman" w:cs="Times New Roman"/>
      <w:sz w:val="16"/>
      <w:szCs w:val="24"/>
    </w:rPr>
  </w:style>
  <w:style w:type="paragraph" w:customStyle="1" w:styleId="FCB53F50C3BC4C28AD2B350D8482301636">
    <w:name w:val="FCB53F50C3BC4C28AD2B350D8482301636"/>
    <w:rsid w:val="00D15804"/>
    <w:pPr>
      <w:spacing w:after="0" w:line="240" w:lineRule="auto"/>
    </w:pPr>
    <w:rPr>
      <w:rFonts w:eastAsia="Times New Roman" w:cs="Times New Roman"/>
      <w:sz w:val="16"/>
      <w:szCs w:val="24"/>
    </w:rPr>
  </w:style>
  <w:style w:type="paragraph" w:customStyle="1" w:styleId="319A0AA031B4418FA01E40313150AF7B19">
    <w:name w:val="319A0AA031B4418FA01E40313150AF7B19"/>
    <w:rsid w:val="00D15804"/>
    <w:pPr>
      <w:spacing w:after="0" w:line="240" w:lineRule="auto"/>
    </w:pPr>
    <w:rPr>
      <w:rFonts w:eastAsia="Times New Roman" w:cs="Times New Roman"/>
      <w:sz w:val="16"/>
      <w:szCs w:val="24"/>
    </w:rPr>
  </w:style>
  <w:style w:type="paragraph" w:customStyle="1" w:styleId="2D8B1D9401EF4F8E98B5C60EC9935DED19">
    <w:name w:val="2D8B1D9401EF4F8E98B5C60EC9935DED19"/>
    <w:rsid w:val="00D15804"/>
    <w:pPr>
      <w:spacing w:after="0" w:line="240" w:lineRule="auto"/>
    </w:pPr>
    <w:rPr>
      <w:rFonts w:eastAsia="Times New Roman" w:cs="Times New Roman"/>
      <w:sz w:val="16"/>
      <w:szCs w:val="24"/>
    </w:rPr>
  </w:style>
  <w:style w:type="paragraph" w:customStyle="1" w:styleId="FEFEBAAFB45A4D698141FD1775FF9BEA19">
    <w:name w:val="FEFEBAAFB45A4D698141FD1775FF9BEA19"/>
    <w:rsid w:val="00D15804"/>
    <w:pPr>
      <w:spacing w:after="0" w:line="240" w:lineRule="auto"/>
    </w:pPr>
    <w:rPr>
      <w:rFonts w:eastAsia="Times New Roman" w:cs="Times New Roman"/>
      <w:sz w:val="16"/>
      <w:szCs w:val="24"/>
    </w:rPr>
  </w:style>
  <w:style w:type="paragraph" w:customStyle="1" w:styleId="11B6F100E23E4D5686DB42F4BCE3E2F419">
    <w:name w:val="11B6F100E23E4D5686DB42F4BCE3E2F419"/>
    <w:rsid w:val="00D15804"/>
    <w:pPr>
      <w:spacing w:after="0" w:line="240" w:lineRule="auto"/>
    </w:pPr>
    <w:rPr>
      <w:rFonts w:eastAsia="Times New Roman" w:cs="Times New Roman"/>
      <w:sz w:val="16"/>
      <w:szCs w:val="24"/>
    </w:rPr>
  </w:style>
  <w:style w:type="paragraph" w:customStyle="1" w:styleId="FCEA0B9270A54FC898422364D2DE35B419">
    <w:name w:val="FCEA0B9270A54FC898422364D2DE35B419"/>
    <w:rsid w:val="00D15804"/>
    <w:pPr>
      <w:spacing w:after="0" w:line="240" w:lineRule="auto"/>
    </w:pPr>
    <w:rPr>
      <w:rFonts w:eastAsia="Times New Roman" w:cs="Times New Roman"/>
      <w:sz w:val="16"/>
      <w:szCs w:val="24"/>
    </w:rPr>
  </w:style>
  <w:style w:type="paragraph" w:customStyle="1" w:styleId="20AD75071B8641A180EFBF79E6F105FE18">
    <w:name w:val="20AD75071B8641A180EFBF79E6F105FE18"/>
    <w:rsid w:val="00D15804"/>
    <w:pPr>
      <w:spacing w:after="0" w:line="240" w:lineRule="auto"/>
    </w:pPr>
    <w:rPr>
      <w:rFonts w:eastAsia="Times New Roman" w:cs="Times New Roman"/>
      <w:sz w:val="16"/>
      <w:szCs w:val="24"/>
    </w:rPr>
  </w:style>
  <w:style w:type="paragraph" w:customStyle="1" w:styleId="741ACE3A4B664DCFA95652CDCD8CC5EF18">
    <w:name w:val="741ACE3A4B664DCFA95652CDCD8CC5EF18"/>
    <w:rsid w:val="00D15804"/>
    <w:pPr>
      <w:spacing w:after="0" w:line="240" w:lineRule="auto"/>
    </w:pPr>
    <w:rPr>
      <w:rFonts w:eastAsia="Times New Roman" w:cs="Times New Roman"/>
      <w:sz w:val="16"/>
      <w:szCs w:val="24"/>
    </w:rPr>
  </w:style>
  <w:style w:type="paragraph" w:customStyle="1" w:styleId="052D6FA62C664922895D00756CABD22E34">
    <w:name w:val="052D6FA62C664922895D00756CABD22E34"/>
    <w:rsid w:val="00D15804"/>
    <w:pPr>
      <w:spacing w:after="0" w:line="240" w:lineRule="auto"/>
    </w:pPr>
    <w:rPr>
      <w:rFonts w:eastAsia="Times New Roman" w:cs="Times New Roman"/>
      <w:sz w:val="16"/>
      <w:szCs w:val="24"/>
    </w:rPr>
  </w:style>
  <w:style w:type="paragraph" w:customStyle="1" w:styleId="8B5921C1769647D3A997985E673CEB6E18">
    <w:name w:val="8B5921C1769647D3A997985E673CEB6E18"/>
    <w:rsid w:val="00D15804"/>
    <w:pPr>
      <w:spacing w:after="0" w:line="240" w:lineRule="auto"/>
    </w:pPr>
    <w:rPr>
      <w:rFonts w:eastAsia="Times New Roman" w:cs="Times New Roman"/>
      <w:sz w:val="16"/>
      <w:szCs w:val="24"/>
    </w:rPr>
  </w:style>
  <w:style w:type="paragraph" w:customStyle="1" w:styleId="C3E81923991E4A3AA93E16641C74E39621">
    <w:name w:val="C3E81923991E4A3AA93E16641C74E39621"/>
    <w:rsid w:val="00D15804"/>
    <w:pPr>
      <w:spacing w:after="0" w:line="240" w:lineRule="auto"/>
    </w:pPr>
    <w:rPr>
      <w:rFonts w:eastAsia="Times New Roman" w:cs="Times New Roman"/>
      <w:sz w:val="16"/>
      <w:szCs w:val="24"/>
    </w:rPr>
  </w:style>
  <w:style w:type="paragraph" w:customStyle="1" w:styleId="AA565D54E61A446694875A43B98E339F18">
    <w:name w:val="AA565D54E61A446694875A43B98E339F18"/>
    <w:rsid w:val="00D15804"/>
    <w:pPr>
      <w:spacing w:after="0" w:line="240" w:lineRule="auto"/>
    </w:pPr>
    <w:rPr>
      <w:rFonts w:eastAsia="Times New Roman" w:cs="Times New Roman"/>
      <w:sz w:val="16"/>
      <w:szCs w:val="24"/>
    </w:rPr>
  </w:style>
  <w:style w:type="paragraph" w:customStyle="1" w:styleId="DFA82A00C416473E9F1B60898524AC3E17">
    <w:name w:val="DFA82A00C416473E9F1B60898524AC3E17"/>
    <w:rsid w:val="00D15804"/>
    <w:pPr>
      <w:spacing w:after="0" w:line="240" w:lineRule="auto"/>
    </w:pPr>
    <w:rPr>
      <w:rFonts w:eastAsia="Times New Roman" w:cs="Times New Roman"/>
      <w:sz w:val="16"/>
      <w:szCs w:val="24"/>
    </w:rPr>
  </w:style>
  <w:style w:type="paragraph" w:customStyle="1" w:styleId="1F138597825349D998144FCEB06462E718">
    <w:name w:val="1F138597825349D998144FCEB06462E718"/>
    <w:rsid w:val="00D15804"/>
    <w:pPr>
      <w:spacing w:after="0" w:line="240" w:lineRule="auto"/>
    </w:pPr>
    <w:rPr>
      <w:rFonts w:eastAsia="Times New Roman" w:cs="Times New Roman"/>
      <w:sz w:val="16"/>
      <w:szCs w:val="24"/>
    </w:rPr>
  </w:style>
  <w:style w:type="paragraph" w:customStyle="1" w:styleId="31F1817F8BEC47FA972A281F3EAC870B19">
    <w:name w:val="31F1817F8BEC47FA972A281F3EAC870B19"/>
    <w:rsid w:val="00D15804"/>
    <w:pPr>
      <w:spacing w:after="0" w:line="240" w:lineRule="auto"/>
    </w:pPr>
    <w:rPr>
      <w:rFonts w:eastAsia="Times New Roman" w:cs="Times New Roman"/>
      <w:sz w:val="16"/>
      <w:szCs w:val="24"/>
    </w:rPr>
  </w:style>
  <w:style w:type="paragraph" w:customStyle="1" w:styleId="0F1B6896AA8346D4BA333268AA0273B616">
    <w:name w:val="0F1B6896AA8346D4BA333268AA0273B616"/>
    <w:rsid w:val="00D15804"/>
    <w:pPr>
      <w:spacing w:after="0" w:line="240" w:lineRule="auto"/>
    </w:pPr>
    <w:rPr>
      <w:rFonts w:eastAsia="Times New Roman" w:cs="Times New Roman"/>
      <w:sz w:val="16"/>
      <w:szCs w:val="24"/>
    </w:rPr>
  </w:style>
  <w:style w:type="paragraph" w:customStyle="1" w:styleId="D39160DFDE034C508C43203275E667F716">
    <w:name w:val="D39160DFDE034C508C43203275E667F716"/>
    <w:rsid w:val="00D15804"/>
    <w:pPr>
      <w:spacing w:after="0" w:line="240" w:lineRule="auto"/>
    </w:pPr>
    <w:rPr>
      <w:rFonts w:eastAsia="Times New Roman" w:cs="Times New Roman"/>
      <w:sz w:val="16"/>
      <w:szCs w:val="24"/>
    </w:rPr>
  </w:style>
  <w:style w:type="paragraph" w:customStyle="1" w:styleId="3A5C93033CF74014A5D40F150D1DBBB216">
    <w:name w:val="3A5C93033CF74014A5D40F150D1DBBB216"/>
    <w:rsid w:val="00D15804"/>
    <w:pPr>
      <w:spacing w:after="0" w:line="240" w:lineRule="auto"/>
    </w:pPr>
    <w:rPr>
      <w:rFonts w:eastAsia="Times New Roman" w:cs="Times New Roman"/>
      <w:sz w:val="16"/>
      <w:szCs w:val="24"/>
    </w:rPr>
  </w:style>
  <w:style w:type="paragraph" w:customStyle="1" w:styleId="0BF19BF1A8464A6880691126BF8137A215">
    <w:name w:val="0BF19BF1A8464A6880691126BF8137A215"/>
    <w:rsid w:val="00D15804"/>
    <w:pPr>
      <w:spacing w:after="0" w:line="240" w:lineRule="auto"/>
    </w:pPr>
    <w:rPr>
      <w:rFonts w:eastAsia="Times New Roman" w:cs="Times New Roman"/>
      <w:sz w:val="16"/>
      <w:szCs w:val="24"/>
    </w:rPr>
  </w:style>
  <w:style w:type="paragraph" w:customStyle="1" w:styleId="459BE8198BC94CAD8E8243155761D47116">
    <w:name w:val="459BE8198BC94CAD8E8243155761D47116"/>
    <w:rsid w:val="00D15804"/>
    <w:pPr>
      <w:spacing w:after="0" w:line="240" w:lineRule="auto"/>
    </w:pPr>
    <w:rPr>
      <w:rFonts w:eastAsia="Times New Roman" w:cs="Times New Roman"/>
      <w:sz w:val="16"/>
      <w:szCs w:val="24"/>
    </w:rPr>
  </w:style>
  <w:style w:type="paragraph" w:customStyle="1" w:styleId="B97C5E7AB41942158AAAEA489B68D3F616">
    <w:name w:val="B97C5E7AB41942158AAAEA489B68D3F616"/>
    <w:rsid w:val="00D15804"/>
    <w:pPr>
      <w:spacing w:after="0" w:line="240" w:lineRule="auto"/>
    </w:pPr>
    <w:rPr>
      <w:rFonts w:eastAsia="Times New Roman" w:cs="Times New Roman"/>
      <w:sz w:val="16"/>
      <w:szCs w:val="24"/>
    </w:rPr>
  </w:style>
  <w:style w:type="paragraph" w:customStyle="1" w:styleId="5FF17B877C6E4EF0ADB7002D6521851B15">
    <w:name w:val="5FF17B877C6E4EF0ADB7002D6521851B15"/>
    <w:rsid w:val="00D15804"/>
    <w:pPr>
      <w:spacing w:after="0" w:line="240" w:lineRule="auto"/>
    </w:pPr>
    <w:rPr>
      <w:rFonts w:eastAsia="Times New Roman" w:cs="Times New Roman"/>
      <w:sz w:val="16"/>
      <w:szCs w:val="24"/>
    </w:rPr>
  </w:style>
  <w:style w:type="paragraph" w:customStyle="1" w:styleId="D05C11CCA8FF44FD80D8BB456CCCC69D15">
    <w:name w:val="D05C11CCA8FF44FD80D8BB456CCCC69D15"/>
    <w:rsid w:val="00D15804"/>
    <w:pPr>
      <w:spacing w:after="0" w:line="240" w:lineRule="auto"/>
    </w:pPr>
    <w:rPr>
      <w:rFonts w:eastAsia="Times New Roman" w:cs="Times New Roman"/>
      <w:sz w:val="16"/>
      <w:szCs w:val="24"/>
    </w:rPr>
  </w:style>
  <w:style w:type="paragraph" w:customStyle="1" w:styleId="3E969CD6DD3648A69F9440640EA815E415">
    <w:name w:val="3E969CD6DD3648A69F9440640EA815E415"/>
    <w:rsid w:val="00D15804"/>
    <w:pPr>
      <w:spacing w:after="0" w:line="240" w:lineRule="auto"/>
    </w:pPr>
    <w:rPr>
      <w:rFonts w:eastAsia="Times New Roman" w:cs="Times New Roman"/>
      <w:sz w:val="16"/>
      <w:szCs w:val="24"/>
    </w:rPr>
  </w:style>
  <w:style w:type="paragraph" w:customStyle="1" w:styleId="89D90D44E9CE4446A01C54C1EA7F848113">
    <w:name w:val="89D90D44E9CE4446A01C54C1EA7F848113"/>
    <w:rsid w:val="00D15804"/>
    <w:pPr>
      <w:spacing w:after="0" w:line="240" w:lineRule="auto"/>
    </w:pPr>
    <w:rPr>
      <w:rFonts w:eastAsia="Times New Roman" w:cs="Times New Roman"/>
      <w:sz w:val="16"/>
      <w:szCs w:val="24"/>
    </w:rPr>
  </w:style>
  <w:style w:type="paragraph" w:customStyle="1" w:styleId="B00D264894CE46A081B8F444058DBF3A12">
    <w:name w:val="B00D264894CE46A081B8F444058DBF3A12"/>
    <w:rsid w:val="00D15804"/>
    <w:pPr>
      <w:spacing w:after="0" w:line="240" w:lineRule="auto"/>
    </w:pPr>
    <w:rPr>
      <w:rFonts w:eastAsia="Times New Roman" w:cs="Times New Roman"/>
      <w:sz w:val="16"/>
      <w:szCs w:val="24"/>
    </w:rPr>
  </w:style>
  <w:style w:type="paragraph" w:customStyle="1" w:styleId="6D9F1E0B7D95489EB32DE9CC5BF3208214">
    <w:name w:val="6D9F1E0B7D95489EB32DE9CC5BF3208214"/>
    <w:rsid w:val="00D15804"/>
    <w:pPr>
      <w:spacing w:after="0" w:line="240" w:lineRule="auto"/>
    </w:pPr>
    <w:rPr>
      <w:rFonts w:eastAsia="Times New Roman" w:cs="Times New Roman"/>
      <w:sz w:val="16"/>
      <w:szCs w:val="24"/>
    </w:rPr>
  </w:style>
  <w:style w:type="paragraph" w:customStyle="1" w:styleId="F596960AA8EE4AC5974334A5ED7441D714">
    <w:name w:val="F596960AA8EE4AC5974334A5ED7441D714"/>
    <w:rsid w:val="00D15804"/>
    <w:pPr>
      <w:spacing w:after="0" w:line="240" w:lineRule="auto"/>
    </w:pPr>
    <w:rPr>
      <w:rFonts w:eastAsia="Times New Roman" w:cs="Times New Roman"/>
      <w:sz w:val="16"/>
      <w:szCs w:val="24"/>
    </w:rPr>
  </w:style>
  <w:style w:type="paragraph" w:customStyle="1" w:styleId="DC69F965831249D9A9B644F787465FEF14">
    <w:name w:val="DC69F965831249D9A9B644F787465FEF14"/>
    <w:rsid w:val="00D15804"/>
    <w:pPr>
      <w:spacing w:after="0" w:line="240" w:lineRule="auto"/>
    </w:pPr>
    <w:rPr>
      <w:rFonts w:eastAsia="Times New Roman" w:cs="Times New Roman"/>
      <w:sz w:val="16"/>
      <w:szCs w:val="24"/>
    </w:rPr>
  </w:style>
  <w:style w:type="paragraph" w:customStyle="1" w:styleId="A3453720EED14791A646AD60812C196E14">
    <w:name w:val="A3453720EED14791A646AD60812C196E14"/>
    <w:rsid w:val="00D15804"/>
    <w:pPr>
      <w:spacing w:after="0" w:line="240" w:lineRule="auto"/>
    </w:pPr>
    <w:rPr>
      <w:rFonts w:eastAsia="Times New Roman" w:cs="Times New Roman"/>
      <w:sz w:val="16"/>
      <w:szCs w:val="24"/>
    </w:rPr>
  </w:style>
  <w:style w:type="paragraph" w:customStyle="1" w:styleId="0735CD49D8584FEBA446E6A64E3006C011">
    <w:name w:val="0735CD49D8584FEBA446E6A64E3006C011"/>
    <w:rsid w:val="00D15804"/>
    <w:pPr>
      <w:spacing w:after="0" w:line="240" w:lineRule="auto"/>
    </w:pPr>
    <w:rPr>
      <w:rFonts w:eastAsia="Times New Roman" w:cs="Times New Roman"/>
      <w:sz w:val="16"/>
      <w:szCs w:val="24"/>
    </w:rPr>
  </w:style>
  <w:style w:type="paragraph" w:customStyle="1" w:styleId="DA5E8F061AEB4DD7B4B819FCBA94953511">
    <w:name w:val="DA5E8F061AEB4DD7B4B819FCBA94953511"/>
    <w:rsid w:val="00D15804"/>
    <w:pPr>
      <w:spacing w:after="0" w:line="240" w:lineRule="auto"/>
    </w:pPr>
    <w:rPr>
      <w:rFonts w:eastAsia="Times New Roman" w:cs="Times New Roman"/>
      <w:sz w:val="16"/>
      <w:szCs w:val="24"/>
    </w:rPr>
  </w:style>
  <w:style w:type="paragraph" w:customStyle="1" w:styleId="F155FAB072AA48A1823B7501C6A898BC11">
    <w:name w:val="F155FAB072AA48A1823B7501C6A898BC11"/>
    <w:rsid w:val="00D15804"/>
    <w:pPr>
      <w:spacing w:after="0" w:line="240" w:lineRule="auto"/>
    </w:pPr>
    <w:rPr>
      <w:rFonts w:eastAsia="Times New Roman" w:cs="Times New Roman"/>
      <w:sz w:val="16"/>
      <w:szCs w:val="24"/>
    </w:rPr>
  </w:style>
  <w:style w:type="paragraph" w:customStyle="1" w:styleId="CF3680F9B5474B80AC9BF154998B52CE11">
    <w:name w:val="CF3680F9B5474B80AC9BF154998B52CE11"/>
    <w:rsid w:val="00D15804"/>
    <w:pPr>
      <w:spacing w:after="0" w:line="240" w:lineRule="auto"/>
    </w:pPr>
    <w:rPr>
      <w:rFonts w:eastAsia="Times New Roman" w:cs="Times New Roman"/>
      <w:sz w:val="16"/>
      <w:szCs w:val="24"/>
    </w:rPr>
  </w:style>
  <w:style w:type="paragraph" w:customStyle="1" w:styleId="EA18F01E039C489288246511AA71465911">
    <w:name w:val="EA18F01E039C489288246511AA71465911"/>
    <w:rsid w:val="00D15804"/>
    <w:pPr>
      <w:spacing w:after="0" w:line="240" w:lineRule="auto"/>
    </w:pPr>
    <w:rPr>
      <w:rFonts w:eastAsia="Times New Roman" w:cs="Times New Roman"/>
      <w:sz w:val="16"/>
      <w:szCs w:val="24"/>
    </w:rPr>
  </w:style>
  <w:style w:type="paragraph" w:customStyle="1" w:styleId="BE845AABCA59450FAD45BC7A340E65392">
    <w:name w:val="BE845AABCA59450FAD45BC7A340E65392"/>
    <w:rsid w:val="00D15804"/>
    <w:pPr>
      <w:spacing w:after="0" w:line="240" w:lineRule="auto"/>
    </w:pPr>
    <w:rPr>
      <w:rFonts w:eastAsia="Times New Roman" w:cs="Times New Roman"/>
      <w:sz w:val="16"/>
      <w:szCs w:val="24"/>
    </w:rPr>
  </w:style>
  <w:style w:type="paragraph" w:customStyle="1" w:styleId="2D456F7E22CD472E881862CA729EE35E2">
    <w:name w:val="2D456F7E22CD472E881862CA729EE35E2"/>
    <w:rsid w:val="00D15804"/>
    <w:pPr>
      <w:spacing w:after="0" w:line="240" w:lineRule="auto"/>
    </w:pPr>
    <w:rPr>
      <w:rFonts w:eastAsia="Times New Roman" w:cs="Times New Roman"/>
      <w:sz w:val="16"/>
      <w:szCs w:val="24"/>
    </w:rPr>
  </w:style>
  <w:style w:type="paragraph" w:customStyle="1" w:styleId="CDECBA0B389D4E7F87A8C7DF0F8957A59">
    <w:name w:val="CDECBA0B389D4E7F87A8C7DF0F8957A59"/>
    <w:rsid w:val="00D15804"/>
    <w:pPr>
      <w:spacing w:after="0" w:line="240" w:lineRule="auto"/>
    </w:pPr>
    <w:rPr>
      <w:rFonts w:eastAsia="Times New Roman" w:cs="Times New Roman"/>
      <w:sz w:val="16"/>
      <w:szCs w:val="24"/>
    </w:rPr>
  </w:style>
  <w:style w:type="paragraph" w:customStyle="1" w:styleId="4B5D412D245C4E9882D9AEBAE8C7C1D82">
    <w:name w:val="4B5D412D245C4E9882D9AEBAE8C7C1D82"/>
    <w:rsid w:val="00D15804"/>
    <w:pPr>
      <w:spacing w:after="0" w:line="240" w:lineRule="auto"/>
    </w:pPr>
    <w:rPr>
      <w:rFonts w:eastAsia="Times New Roman" w:cs="Times New Roman"/>
      <w:sz w:val="16"/>
      <w:szCs w:val="24"/>
    </w:rPr>
  </w:style>
  <w:style w:type="paragraph" w:customStyle="1" w:styleId="1C2A38742720471582B21BB04A3421E210">
    <w:name w:val="1C2A38742720471582B21BB04A3421E210"/>
    <w:rsid w:val="00D15804"/>
    <w:pPr>
      <w:spacing w:after="0" w:line="240" w:lineRule="auto"/>
    </w:pPr>
    <w:rPr>
      <w:rFonts w:eastAsia="Times New Roman" w:cs="Times New Roman"/>
      <w:sz w:val="16"/>
      <w:szCs w:val="24"/>
    </w:rPr>
  </w:style>
  <w:style w:type="paragraph" w:customStyle="1" w:styleId="04CE03BDC5A048B2A7F4383553CA7E452">
    <w:name w:val="04CE03BDC5A048B2A7F4383553CA7E452"/>
    <w:rsid w:val="00D15804"/>
    <w:pPr>
      <w:spacing w:after="0" w:line="240" w:lineRule="auto"/>
    </w:pPr>
    <w:rPr>
      <w:rFonts w:eastAsia="Times New Roman" w:cs="Times New Roman"/>
      <w:sz w:val="16"/>
      <w:szCs w:val="24"/>
    </w:rPr>
  </w:style>
  <w:style w:type="paragraph" w:customStyle="1" w:styleId="D74F3C94EA6D4F7EBC4A327528D75DB110">
    <w:name w:val="D74F3C94EA6D4F7EBC4A327528D75DB110"/>
    <w:rsid w:val="00D15804"/>
    <w:pPr>
      <w:spacing w:after="0" w:line="240" w:lineRule="auto"/>
    </w:pPr>
    <w:rPr>
      <w:rFonts w:eastAsia="Times New Roman" w:cs="Times New Roman"/>
      <w:sz w:val="16"/>
      <w:szCs w:val="24"/>
    </w:rPr>
  </w:style>
  <w:style w:type="paragraph" w:customStyle="1" w:styleId="3B09FFBB71E746E584B2C74A933333252">
    <w:name w:val="3B09FFBB71E746E584B2C74A933333252"/>
    <w:rsid w:val="00D15804"/>
    <w:pPr>
      <w:spacing w:after="0" w:line="240" w:lineRule="auto"/>
    </w:pPr>
    <w:rPr>
      <w:rFonts w:eastAsia="Times New Roman" w:cs="Times New Roman"/>
      <w:sz w:val="16"/>
      <w:szCs w:val="24"/>
    </w:rPr>
  </w:style>
  <w:style w:type="paragraph" w:customStyle="1" w:styleId="D37651D80AFF45A596F5C194D36B765F10">
    <w:name w:val="D37651D80AFF45A596F5C194D36B765F10"/>
    <w:rsid w:val="00D15804"/>
    <w:pPr>
      <w:spacing w:after="0" w:line="240" w:lineRule="auto"/>
    </w:pPr>
    <w:rPr>
      <w:rFonts w:eastAsia="Times New Roman" w:cs="Times New Roman"/>
      <w:sz w:val="16"/>
      <w:szCs w:val="24"/>
    </w:rPr>
  </w:style>
  <w:style w:type="paragraph" w:customStyle="1" w:styleId="1061E962F9E04361B29423BF51D6DF3042">
    <w:name w:val="1061E962F9E04361B29423BF51D6DF3042"/>
    <w:rsid w:val="0003589F"/>
    <w:pPr>
      <w:spacing w:after="0" w:line="240" w:lineRule="auto"/>
    </w:pPr>
    <w:rPr>
      <w:rFonts w:eastAsia="Times New Roman" w:cs="Times New Roman"/>
      <w:sz w:val="16"/>
      <w:szCs w:val="24"/>
    </w:rPr>
  </w:style>
  <w:style w:type="paragraph" w:customStyle="1" w:styleId="4D9785A0249845E4895AE7C2C7C5CFE241">
    <w:name w:val="4D9785A0249845E4895AE7C2C7C5CFE241"/>
    <w:rsid w:val="0003589F"/>
    <w:pPr>
      <w:spacing w:after="0" w:line="240" w:lineRule="auto"/>
    </w:pPr>
    <w:rPr>
      <w:rFonts w:eastAsia="Times New Roman" w:cs="Times New Roman"/>
      <w:sz w:val="16"/>
      <w:szCs w:val="24"/>
    </w:rPr>
  </w:style>
  <w:style w:type="paragraph" w:customStyle="1" w:styleId="23BC1D9EF5F04D52A7DE7325B9631A6D41">
    <w:name w:val="23BC1D9EF5F04D52A7DE7325B9631A6D41"/>
    <w:rsid w:val="0003589F"/>
    <w:pPr>
      <w:spacing w:after="0" w:line="240" w:lineRule="auto"/>
    </w:pPr>
    <w:rPr>
      <w:rFonts w:eastAsia="Times New Roman" w:cs="Times New Roman"/>
      <w:sz w:val="16"/>
      <w:szCs w:val="24"/>
    </w:rPr>
  </w:style>
  <w:style w:type="paragraph" w:customStyle="1" w:styleId="FCB53F50C3BC4C28AD2B350D8482301637">
    <w:name w:val="FCB53F50C3BC4C28AD2B350D8482301637"/>
    <w:rsid w:val="0003589F"/>
    <w:pPr>
      <w:spacing w:after="0" w:line="240" w:lineRule="auto"/>
    </w:pPr>
    <w:rPr>
      <w:rFonts w:eastAsia="Times New Roman" w:cs="Times New Roman"/>
      <w:sz w:val="16"/>
      <w:szCs w:val="24"/>
    </w:rPr>
  </w:style>
  <w:style w:type="paragraph" w:customStyle="1" w:styleId="319A0AA031B4418FA01E40313150AF7B20">
    <w:name w:val="319A0AA031B4418FA01E40313150AF7B20"/>
    <w:rsid w:val="0003589F"/>
    <w:pPr>
      <w:spacing w:after="0" w:line="240" w:lineRule="auto"/>
    </w:pPr>
    <w:rPr>
      <w:rFonts w:eastAsia="Times New Roman" w:cs="Times New Roman"/>
      <w:sz w:val="16"/>
      <w:szCs w:val="24"/>
    </w:rPr>
  </w:style>
  <w:style w:type="paragraph" w:customStyle="1" w:styleId="2D8B1D9401EF4F8E98B5C60EC9935DED20">
    <w:name w:val="2D8B1D9401EF4F8E98B5C60EC9935DED20"/>
    <w:rsid w:val="0003589F"/>
    <w:pPr>
      <w:spacing w:after="0" w:line="240" w:lineRule="auto"/>
    </w:pPr>
    <w:rPr>
      <w:rFonts w:eastAsia="Times New Roman" w:cs="Times New Roman"/>
      <w:sz w:val="16"/>
      <w:szCs w:val="24"/>
    </w:rPr>
  </w:style>
  <w:style w:type="paragraph" w:customStyle="1" w:styleId="FEFEBAAFB45A4D698141FD1775FF9BEA20">
    <w:name w:val="FEFEBAAFB45A4D698141FD1775FF9BEA20"/>
    <w:rsid w:val="0003589F"/>
    <w:pPr>
      <w:spacing w:after="0" w:line="240" w:lineRule="auto"/>
    </w:pPr>
    <w:rPr>
      <w:rFonts w:eastAsia="Times New Roman" w:cs="Times New Roman"/>
      <w:sz w:val="16"/>
      <w:szCs w:val="24"/>
    </w:rPr>
  </w:style>
  <w:style w:type="paragraph" w:customStyle="1" w:styleId="11B6F100E23E4D5686DB42F4BCE3E2F420">
    <w:name w:val="11B6F100E23E4D5686DB42F4BCE3E2F420"/>
    <w:rsid w:val="0003589F"/>
    <w:pPr>
      <w:spacing w:after="0" w:line="240" w:lineRule="auto"/>
    </w:pPr>
    <w:rPr>
      <w:rFonts w:eastAsia="Times New Roman" w:cs="Times New Roman"/>
      <w:sz w:val="16"/>
      <w:szCs w:val="24"/>
    </w:rPr>
  </w:style>
  <w:style w:type="paragraph" w:customStyle="1" w:styleId="FCEA0B9270A54FC898422364D2DE35B420">
    <w:name w:val="FCEA0B9270A54FC898422364D2DE35B420"/>
    <w:rsid w:val="0003589F"/>
    <w:pPr>
      <w:spacing w:after="0" w:line="240" w:lineRule="auto"/>
    </w:pPr>
    <w:rPr>
      <w:rFonts w:eastAsia="Times New Roman" w:cs="Times New Roman"/>
      <w:sz w:val="16"/>
      <w:szCs w:val="24"/>
    </w:rPr>
  </w:style>
  <w:style w:type="paragraph" w:customStyle="1" w:styleId="20AD75071B8641A180EFBF79E6F105FE19">
    <w:name w:val="20AD75071B8641A180EFBF79E6F105FE19"/>
    <w:rsid w:val="0003589F"/>
    <w:pPr>
      <w:spacing w:after="0" w:line="240" w:lineRule="auto"/>
    </w:pPr>
    <w:rPr>
      <w:rFonts w:eastAsia="Times New Roman" w:cs="Times New Roman"/>
      <w:sz w:val="16"/>
      <w:szCs w:val="24"/>
    </w:rPr>
  </w:style>
  <w:style w:type="paragraph" w:customStyle="1" w:styleId="741ACE3A4B664DCFA95652CDCD8CC5EF19">
    <w:name w:val="741ACE3A4B664DCFA95652CDCD8CC5EF19"/>
    <w:rsid w:val="0003589F"/>
    <w:pPr>
      <w:spacing w:after="0" w:line="240" w:lineRule="auto"/>
    </w:pPr>
    <w:rPr>
      <w:rFonts w:eastAsia="Times New Roman" w:cs="Times New Roman"/>
      <w:sz w:val="16"/>
      <w:szCs w:val="24"/>
    </w:rPr>
  </w:style>
  <w:style w:type="paragraph" w:customStyle="1" w:styleId="052D6FA62C664922895D00756CABD22E35">
    <w:name w:val="052D6FA62C664922895D00756CABD22E35"/>
    <w:rsid w:val="0003589F"/>
    <w:pPr>
      <w:spacing w:after="0" w:line="240" w:lineRule="auto"/>
    </w:pPr>
    <w:rPr>
      <w:rFonts w:eastAsia="Times New Roman" w:cs="Times New Roman"/>
      <w:sz w:val="16"/>
      <w:szCs w:val="24"/>
    </w:rPr>
  </w:style>
  <w:style w:type="paragraph" w:customStyle="1" w:styleId="8B5921C1769647D3A997985E673CEB6E19">
    <w:name w:val="8B5921C1769647D3A997985E673CEB6E19"/>
    <w:rsid w:val="0003589F"/>
    <w:pPr>
      <w:spacing w:after="0" w:line="240" w:lineRule="auto"/>
    </w:pPr>
    <w:rPr>
      <w:rFonts w:eastAsia="Times New Roman" w:cs="Times New Roman"/>
      <w:sz w:val="16"/>
      <w:szCs w:val="24"/>
    </w:rPr>
  </w:style>
  <w:style w:type="paragraph" w:customStyle="1" w:styleId="C3E81923991E4A3AA93E16641C74E39622">
    <w:name w:val="C3E81923991E4A3AA93E16641C74E39622"/>
    <w:rsid w:val="0003589F"/>
    <w:pPr>
      <w:spacing w:after="0" w:line="240" w:lineRule="auto"/>
    </w:pPr>
    <w:rPr>
      <w:rFonts w:eastAsia="Times New Roman" w:cs="Times New Roman"/>
      <w:sz w:val="16"/>
      <w:szCs w:val="24"/>
    </w:rPr>
  </w:style>
  <w:style w:type="paragraph" w:customStyle="1" w:styleId="AA565D54E61A446694875A43B98E339F19">
    <w:name w:val="AA565D54E61A446694875A43B98E339F19"/>
    <w:rsid w:val="0003589F"/>
    <w:pPr>
      <w:spacing w:after="0" w:line="240" w:lineRule="auto"/>
    </w:pPr>
    <w:rPr>
      <w:rFonts w:eastAsia="Times New Roman" w:cs="Times New Roman"/>
      <w:sz w:val="16"/>
      <w:szCs w:val="24"/>
    </w:rPr>
  </w:style>
  <w:style w:type="paragraph" w:customStyle="1" w:styleId="DFA82A00C416473E9F1B60898524AC3E18">
    <w:name w:val="DFA82A00C416473E9F1B60898524AC3E18"/>
    <w:rsid w:val="0003589F"/>
    <w:pPr>
      <w:spacing w:after="0" w:line="240" w:lineRule="auto"/>
    </w:pPr>
    <w:rPr>
      <w:rFonts w:eastAsia="Times New Roman" w:cs="Times New Roman"/>
      <w:sz w:val="16"/>
      <w:szCs w:val="24"/>
    </w:rPr>
  </w:style>
  <w:style w:type="paragraph" w:customStyle="1" w:styleId="1F138597825349D998144FCEB06462E719">
    <w:name w:val="1F138597825349D998144FCEB06462E719"/>
    <w:rsid w:val="0003589F"/>
    <w:pPr>
      <w:spacing w:after="0" w:line="240" w:lineRule="auto"/>
    </w:pPr>
    <w:rPr>
      <w:rFonts w:eastAsia="Times New Roman" w:cs="Times New Roman"/>
      <w:sz w:val="16"/>
      <w:szCs w:val="24"/>
    </w:rPr>
  </w:style>
  <w:style w:type="paragraph" w:customStyle="1" w:styleId="31F1817F8BEC47FA972A281F3EAC870B20">
    <w:name w:val="31F1817F8BEC47FA972A281F3EAC870B20"/>
    <w:rsid w:val="0003589F"/>
    <w:pPr>
      <w:spacing w:after="0" w:line="240" w:lineRule="auto"/>
    </w:pPr>
    <w:rPr>
      <w:rFonts w:eastAsia="Times New Roman" w:cs="Times New Roman"/>
      <w:sz w:val="16"/>
      <w:szCs w:val="24"/>
    </w:rPr>
  </w:style>
  <w:style w:type="paragraph" w:customStyle="1" w:styleId="0F1B6896AA8346D4BA333268AA0273B617">
    <w:name w:val="0F1B6896AA8346D4BA333268AA0273B617"/>
    <w:rsid w:val="0003589F"/>
    <w:pPr>
      <w:spacing w:after="0" w:line="240" w:lineRule="auto"/>
    </w:pPr>
    <w:rPr>
      <w:rFonts w:eastAsia="Times New Roman" w:cs="Times New Roman"/>
      <w:sz w:val="16"/>
      <w:szCs w:val="24"/>
    </w:rPr>
  </w:style>
  <w:style w:type="paragraph" w:customStyle="1" w:styleId="D39160DFDE034C508C43203275E667F717">
    <w:name w:val="D39160DFDE034C508C43203275E667F717"/>
    <w:rsid w:val="0003589F"/>
    <w:pPr>
      <w:spacing w:after="0" w:line="240" w:lineRule="auto"/>
    </w:pPr>
    <w:rPr>
      <w:rFonts w:eastAsia="Times New Roman" w:cs="Times New Roman"/>
      <w:sz w:val="16"/>
      <w:szCs w:val="24"/>
    </w:rPr>
  </w:style>
  <w:style w:type="paragraph" w:customStyle="1" w:styleId="3A5C93033CF74014A5D40F150D1DBBB217">
    <w:name w:val="3A5C93033CF74014A5D40F150D1DBBB217"/>
    <w:rsid w:val="0003589F"/>
    <w:pPr>
      <w:spacing w:after="0" w:line="240" w:lineRule="auto"/>
    </w:pPr>
    <w:rPr>
      <w:rFonts w:eastAsia="Times New Roman" w:cs="Times New Roman"/>
      <w:sz w:val="16"/>
      <w:szCs w:val="24"/>
    </w:rPr>
  </w:style>
  <w:style w:type="paragraph" w:customStyle="1" w:styleId="0BF19BF1A8464A6880691126BF8137A216">
    <w:name w:val="0BF19BF1A8464A6880691126BF8137A216"/>
    <w:rsid w:val="0003589F"/>
    <w:pPr>
      <w:spacing w:after="0" w:line="240" w:lineRule="auto"/>
    </w:pPr>
    <w:rPr>
      <w:rFonts w:eastAsia="Times New Roman" w:cs="Times New Roman"/>
      <w:sz w:val="16"/>
      <w:szCs w:val="24"/>
    </w:rPr>
  </w:style>
  <w:style w:type="paragraph" w:customStyle="1" w:styleId="459BE8198BC94CAD8E8243155761D47117">
    <w:name w:val="459BE8198BC94CAD8E8243155761D47117"/>
    <w:rsid w:val="0003589F"/>
    <w:pPr>
      <w:spacing w:after="0" w:line="240" w:lineRule="auto"/>
    </w:pPr>
    <w:rPr>
      <w:rFonts w:eastAsia="Times New Roman" w:cs="Times New Roman"/>
      <w:sz w:val="16"/>
      <w:szCs w:val="24"/>
    </w:rPr>
  </w:style>
  <w:style w:type="paragraph" w:customStyle="1" w:styleId="B97C5E7AB41942158AAAEA489B68D3F617">
    <w:name w:val="B97C5E7AB41942158AAAEA489B68D3F617"/>
    <w:rsid w:val="0003589F"/>
    <w:pPr>
      <w:spacing w:after="0" w:line="240" w:lineRule="auto"/>
    </w:pPr>
    <w:rPr>
      <w:rFonts w:eastAsia="Times New Roman" w:cs="Times New Roman"/>
      <w:sz w:val="16"/>
      <w:szCs w:val="24"/>
    </w:rPr>
  </w:style>
  <w:style w:type="paragraph" w:customStyle="1" w:styleId="5FF17B877C6E4EF0ADB7002D6521851B16">
    <w:name w:val="5FF17B877C6E4EF0ADB7002D6521851B16"/>
    <w:rsid w:val="0003589F"/>
    <w:pPr>
      <w:spacing w:after="0" w:line="240" w:lineRule="auto"/>
    </w:pPr>
    <w:rPr>
      <w:rFonts w:eastAsia="Times New Roman" w:cs="Times New Roman"/>
      <w:sz w:val="16"/>
      <w:szCs w:val="24"/>
    </w:rPr>
  </w:style>
  <w:style w:type="paragraph" w:customStyle="1" w:styleId="D05C11CCA8FF44FD80D8BB456CCCC69D16">
    <w:name w:val="D05C11CCA8FF44FD80D8BB456CCCC69D16"/>
    <w:rsid w:val="0003589F"/>
    <w:pPr>
      <w:spacing w:after="0" w:line="240" w:lineRule="auto"/>
    </w:pPr>
    <w:rPr>
      <w:rFonts w:eastAsia="Times New Roman" w:cs="Times New Roman"/>
      <w:sz w:val="16"/>
      <w:szCs w:val="24"/>
    </w:rPr>
  </w:style>
  <w:style w:type="paragraph" w:customStyle="1" w:styleId="3E969CD6DD3648A69F9440640EA815E416">
    <w:name w:val="3E969CD6DD3648A69F9440640EA815E416"/>
    <w:rsid w:val="0003589F"/>
    <w:pPr>
      <w:spacing w:after="0" w:line="240" w:lineRule="auto"/>
    </w:pPr>
    <w:rPr>
      <w:rFonts w:eastAsia="Times New Roman" w:cs="Times New Roman"/>
      <w:sz w:val="16"/>
      <w:szCs w:val="24"/>
    </w:rPr>
  </w:style>
  <w:style w:type="paragraph" w:customStyle="1" w:styleId="89D90D44E9CE4446A01C54C1EA7F848114">
    <w:name w:val="89D90D44E9CE4446A01C54C1EA7F848114"/>
    <w:rsid w:val="0003589F"/>
    <w:pPr>
      <w:spacing w:after="0" w:line="240" w:lineRule="auto"/>
    </w:pPr>
    <w:rPr>
      <w:rFonts w:eastAsia="Times New Roman" w:cs="Times New Roman"/>
      <w:sz w:val="16"/>
      <w:szCs w:val="24"/>
    </w:rPr>
  </w:style>
  <w:style w:type="paragraph" w:customStyle="1" w:styleId="B00D264894CE46A081B8F444058DBF3A13">
    <w:name w:val="B00D264894CE46A081B8F444058DBF3A13"/>
    <w:rsid w:val="0003589F"/>
    <w:pPr>
      <w:spacing w:after="0" w:line="240" w:lineRule="auto"/>
    </w:pPr>
    <w:rPr>
      <w:rFonts w:eastAsia="Times New Roman" w:cs="Times New Roman"/>
      <w:sz w:val="16"/>
      <w:szCs w:val="24"/>
    </w:rPr>
  </w:style>
  <w:style w:type="paragraph" w:customStyle="1" w:styleId="6D9F1E0B7D95489EB32DE9CC5BF3208215">
    <w:name w:val="6D9F1E0B7D95489EB32DE9CC5BF3208215"/>
    <w:rsid w:val="0003589F"/>
    <w:pPr>
      <w:spacing w:after="0" w:line="240" w:lineRule="auto"/>
    </w:pPr>
    <w:rPr>
      <w:rFonts w:eastAsia="Times New Roman" w:cs="Times New Roman"/>
      <w:sz w:val="16"/>
      <w:szCs w:val="24"/>
    </w:rPr>
  </w:style>
  <w:style w:type="paragraph" w:customStyle="1" w:styleId="F596960AA8EE4AC5974334A5ED7441D715">
    <w:name w:val="F596960AA8EE4AC5974334A5ED7441D715"/>
    <w:rsid w:val="0003589F"/>
    <w:pPr>
      <w:spacing w:after="0" w:line="240" w:lineRule="auto"/>
    </w:pPr>
    <w:rPr>
      <w:rFonts w:eastAsia="Times New Roman" w:cs="Times New Roman"/>
      <w:sz w:val="16"/>
      <w:szCs w:val="24"/>
    </w:rPr>
  </w:style>
  <w:style w:type="paragraph" w:customStyle="1" w:styleId="DC69F965831249D9A9B644F787465FEF15">
    <w:name w:val="DC69F965831249D9A9B644F787465FEF15"/>
    <w:rsid w:val="0003589F"/>
    <w:pPr>
      <w:spacing w:after="0" w:line="240" w:lineRule="auto"/>
    </w:pPr>
    <w:rPr>
      <w:rFonts w:eastAsia="Times New Roman" w:cs="Times New Roman"/>
      <w:sz w:val="16"/>
      <w:szCs w:val="24"/>
    </w:rPr>
  </w:style>
  <w:style w:type="paragraph" w:customStyle="1" w:styleId="A3453720EED14791A646AD60812C196E15">
    <w:name w:val="A3453720EED14791A646AD60812C196E15"/>
    <w:rsid w:val="0003589F"/>
    <w:pPr>
      <w:spacing w:after="0" w:line="240" w:lineRule="auto"/>
    </w:pPr>
    <w:rPr>
      <w:rFonts w:eastAsia="Times New Roman" w:cs="Times New Roman"/>
      <w:sz w:val="16"/>
      <w:szCs w:val="24"/>
    </w:rPr>
  </w:style>
  <w:style w:type="paragraph" w:customStyle="1" w:styleId="0735CD49D8584FEBA446E6A64E3006C012">
    <w:name w:val="0735CD49D8584FEBA446E6A64E3006C012"/>
    <w:rsid w:val="0003589F"/>
    <w:pPr>
      <w:spacing w:after="0" w:line="240" w:lineRule="auto"/>
    </w:pPr>
    <w:rPr>
      <w:rFonts w:eastAsia="Times New Roman" w:cs="Times New Roman"/>
      <w:sz w:val="16"/>
      <w:szCs w:val="24"/>
    </w:rPr>
  </w:style>
  <w:style w:type="paragraph" w:customStyle="1" w:styleId="DA5E8F061AEB4DD7B4B819FCBA94953512">
    <w:name w:val="DA5E8F061AEB4DD7B4B819FCBA94953512"/>
    <w:rsid w:val="0003589F"/>
    <w:pPr>
      <w:spacing w:after="0" w:line="240" w:lineRule="auto"/>
    </w:pPr>
    <w:rPr>
      <w:rFonts w:eastAsia="Times New Roman" w:cs="Times New Roman"/>
      <w:sz w:val="16"/>
      <w:szCs w:val="24"/>
    </w:rPr>
  </w:style>
  <w:style w:type="paragraph" w:customStyle="1" w:styleId="F155FAB072AA48A1823B7501C6A898BC12">
    <w:name w:val="F155FAB072AA48A1823B7501C6A898BC12"/>
    <w:rsid w:val="0003589F"/>
    <w:pPr>
      <w:spacing w:after="0" w:line="240" w:lineRule="auto"/>
    </w:pPr>
    <w:rPr>
      <w:rFonts w:eastAsia="Times New Roman" w:cs="Times New Roman"/>
      <w:sz w:val="16"/>
      <w:szCs w:val="24"/>
    </w:rPr>
  </w:style>
  <w:style w:type="paragraph" w:customStyle="1" w:styleId="CF3680F9B5474B80AC9BF154998B52CE12">
    <w:name w:val="CF3680F9B5474B80AC9BF154998B52CE12"/>
    <w:rsid w:val="0003589F"/>
    <w:pPr>
      <w:spacing w:after="0" w:line="240" w:lineRule="auto"/>
    </w:pPr>
    <w:rPr>
      <w:rFonts w:eastAsia="Times New Roman" w:cs="Times New Roman"/>
      <w:sz w:val="16"/>
      <w:szCs w:val="24"/>
    </w:rPr>
  </w:style>
  <w:style w:type="paragraph" w:customStyle="1" w:styleId="EA18F01E039C489288246511AA71465912">
    <w:name w:val="EA18F01E039C489288246511AA71465912"/>
    <w:rsid w:val="0003589F"/>
    <w:pPr>
      <w:spacing w:after="0" w:line="240" w:lineRule="auto"/>
    </w:pPr>
    <w:rPr>
      <w:rFonts w:eastAsia="Times New Roman" w:cs="Times New Roman"/>
      <w:sz w:val="16"/>
      <w:szCs w:val="24"/>
    </w:rPr>
  </w:style>
  <w:style w:type="paragraph" w:customStyle="1" w:styleId="BE845AABCA59450FAD45BC7A340E65393">
    <w:name w:val="BE845AABCA59450FAD45BC7A340E65393"/>
    <w:rsid w:val="0003589F"/>
    <w:pPr>
      <w:spacing w:after="0" w:line="240" w:lineRule="auto"/>
    </w:pPr>
    <w:rPr>
      <w:rFonts w:eastAsia="Times New Roman" w:cs="Times New Roman"/>
      <w:sz w:val="16"/>
      <w:szCs w:val="24"/>
    </w:rPr>
  </w:style>
  <w:style w:type="paragraph" w:customStyle="1" w:styleId="2D456F7E22CD472E881862CA729EE35E3">
    <w:name w:val="2D456F7E22CD472E881862CA729EE35E3"/>
    <w:rsid w:val="0003589F"/>
    <w:pPr>
      <w:spacing w:after="0" w:line="240" w:lineRule="auto"/>
    </w:pPr>
    <w:rPr>
      <w:rFonts w:eastAsia="Times New Roman" w:cs="Times New Roman"/>
      <w:sz w:val="16"/>
      <w:szCs w:val="24"/>
    </w:rPr>
  </w:style>
  <w:style w:type="paragraph" w:customStyle="1" w:styleId="CDECBA0B389D4E7F87A8C7DF0F8957A510">
    <w:name w:val="CDECBA0B389D4E7F87A8C7DF0F8957A510"/>
    <w:rsid w:val="0003589F"/>
    <w:pPr>
      <w:spacing w:after="0" w:line="240" w:lineRule="auto"/>
    </w:pPr>
    <w:rPr>
      <w:rFonts w:eastAsia="Times New Roman" w:cs="Times New Roman"/>
      <w:sz w:val="16"/>
      <w:szCs w:val="24"/>
    </w:rPr>
  </w:style>
  <w:style w:type="paragraph" w:customStyle="1" w:styleId="4B5D412D245C4E9882D9AEBAE8C7C1D83">
    <w:name w:val="4B5D412D245C4E9882D9AEBAE8C7C1D83"/>
    <w:rsid w:val="0003589F"/>
    <w:pPr>
      <w:spacing w:after="0" w:line="240" w:lineRule="auto"/>
    </w:pPr>
    <w:rPr>
      <w:rFonts w:eastAsia="Times New Roman" w:cs="Times New Roman"/>
      <w:sz w:val="16"/>
      <w:szCs w:val="24"/>
    </w:rPr>
  </w:style>
  <w:style w:type="paragraph" w:customStyle="1" w:styleId="1C2A38742720471582B21BB04A3421E211">
    <w:name w:val="1C2A38742720471582B21BB04A3421E211"/>
    <w:rsid w:val="0003589F"/>
    <w:pPr>
      <w:spacing w:after="0" w:line="240" w:lineRule="auto"/>
    </w:pPr>
    <w:rPr>
      <w:rFonts w:eastAsia="Times New Roman" w:cs="Times New Roman"/>
      <w:sz w:val="16"/>
      <w:szCs w:val="24"/>
    </w:rPr>
  </w:style>
  <w:style w:type="paragraph" w:customStyle="1" w:styleId="04CE03BDC5A048B2A7F4383553CA7E453">
    <w:name w:val="04CE03BDC5A048B2A7F4383553CA7E453"/>
    <w:rsid w:val="0003589F"/>
    <w:pPr>
      <w:spacing w:after="0" w:line="240" w:lineRule="auto"/>
    </w:pPr>
    <w:rPr>
      <w:rFonts w:eastAsia="Times New Roman" w:cs="Times New Roman"/>
      <w:sz w:val="16"/>
      <w:szCs w:val="24"/>
    </w:rPr>
  </w:style>
  <w:style w:type="paragraph" w:customStyle="1" w:styleId="D74F3C94EA6D4F7EBC4A327528D75DB111">
    <w:name w:val="D74F3C94EA6D4F7EBC4A327528D75DB111"/>
    <w:rsid w:val="0003589F"/>
    <w:pPr>
      <w:spacing w:after="0" w:line="240" w:lineRule="auto"/>
    </w:pPr>
    <w:rPr>
      <w:rFonts w:eastAsia="Times New Roman" w:cs="Times New Roman"/>
      <w:sz w:val="16"/>
      <w:szCs w:val="24"/>
    </w:rPr>
  </w:style>
  <w:style w:type="paragraph" w:customStyle="1" w:styleId="3B09FFBB71E746E584B2C74A933333253">
    <w:name w:val="3B09FFBB71E746E584B2C74A933333253"/>
    <w:rsid w:val="0003589F"/>
    <w:pPr>
      <w:spacing w:after="0" w:line="240" w:lineRule="auto"/>
    </w:pPr>
    <w:rPr>
      <w:rFonts w:eastAsia="Times New Roman" w:cs="Times New Roman"/>
      <w:sz w:val="16"/>
      <w:szCs w:val="24"/>
    </w:rPr>
  </w:style>
  <w:style w:type="paragraph" w:customStyle="1" w:styleId="D37651D80AFF45A596F5C194D36B765F11">
    <w:name w:val="D37651D80AFF45A596F5C194D36B765F11"/>
    <w:rsid w:val="0003589F"/>
    <w:pPr>
      <w:spacing w:after="0" w:line="240" w:lineRule="auto"/>
    </w:pPr>
    <w:rPr>
      <w:rFonts w:eastAsia="Times New Roman" w:cs="Times New Roman"/>
      <w:sz w:val="16"/>
      <w:szCs w:val="24"/>
    </w:rPr>
  </w:style>
  <w:style w:type="paragraph" w:customStyle="1" w:styleId="83B8FB21502145E29BA5B803C3CC9E78">
    <w:name w:val="83B8FB21502145E29BA5B803C3CC9E78"/>
    <w:rsid w:val="0003589F"/>
    <w:pPr>
      <w:spacing w:after="0" w:line="240" w:lineRule="auto"/>
    </w:pPr>
    <w:rPr>
      <w:rFonts w:eastAsia="Times New Roman" w:cs="Times New Roman"/>
      <w:sz w:val="16"/>
      <w:szCs w:val="24"/>
    </w:rPr>
  </w:style>
  <w:style w:type="paragraph" w:customStyle="1" w:styleId="1061E962F9E04361B29423BF51D6DF3043">
    <w:name w:val="1061E962F9E04361B29423BF51D6DF3043"/>
    <w:rsid w:val="0003589F"/>
    <w:pPr>
      <w:spacing w:after="0" w:line="240" w:lineRule="auto"/>
    </w:pPr>
    <w:rPr>
      <w:rFonts w:eastAsia="Times New Roman" w:cs="Times New Roman"/>
      <w:sz w:val="16"/>
      <w:szCs w:val="24"/>
    </w:rPr>
  </w:style>
  <w:style w:type="paragraph" w:customStyle="1" w:styleId="4D9785A0249845E4895AE7C2C7C5CFE242">
    <w:name w:val="4D9785A0249845E4895AE7C2C7C5CFE242"/>
    <w:rsid w:val="0003589F"/>
    <w:pPr>
      <w:spacing w:after="0" w:line="240" w:lineRule="auto"/>
    </w:pPr>
    <w:rPr>
      <w:rFonts w:eastAsia="Times New Roman" w:cs="Times New Roman"/>
      <w:sz w:val="16"/>
      <w:szCs w:val="24"/>
    </w:rPr>
  </w:style>
  <w:style w:type="paragraph" w:customStyle="1" w:styleId="23BC1D9EF5F04D52A7DE7325B9631A6D42">
    <w:name w:val="23BC1D9EF5F04D52A7DE7325B9631A6D42"/>
    <w:rsid w:val="0003589F"/>
    <w:pPr>
      <w:spacing w:after="0" w:line="240" w:lineRule="auto"/>
    </w:pPr>
    <w:rPr>
      <w:rFonts w:eastAsia="Times New Roman" w:cs="Times New Roman"/>
      <w:sz w:val="16"/>
      <w:szCs w:val="24"/>
    </w:rPr>
  </w:style>
  <w:style w:type="paragraph" w:customStyle="1" w:styleId="FCB53F50C3BC4C28AD2B350D8482301638">
    <w:name w:val="FCB53F50C3BC4C28AD2B350D8482301638"/>
    <w:rsid w:val="0003589F"/>
    <w:pPr>
      <w:spacing w:after="0" w:line="240" w:lineRule="auto"/>
    </w:pPr>
    <w:rPr>
      <w:rFonts w:eastAsia="Times New Roman" w:cs="Times New Roman"/>
      <w:sz w:val="16"/>
      <w:szCs w:val="24"/>
    </w:rPr>
  </w:style>
  <w:style w:type="paragraph" w:customStyle="1" w:styleId="319A0AA031B4418FA01E40313150AF7B21">
    <w:name w:val="319A0AA031B4418FA01E40313150AF7B21"/>
    <w:rsid w:val="0003589F"/>
    <w:pPr>
      <w:spacing w:after="0" w:line="240" w:lineRule="auto"/>
    </w:pPr>
    <w:rPr>
      <w:rFonts w:eastAsia="Times New Roman" w:cs="Times New Roman"/>
      <w:sz w:val="16"/>
      <w:szCs w:val="24"/>
    </w:rPr>
  </w:style>
  <w:style w:type="paragraph" w:customStyle="1" w:styleId="2D8B1D9401EF4F8E98B5C60EC9935DED21">
    <w:name w:val="2D8B1D9401EF4F8E98B5C60EC9935DED21"/>
    <w:rsid w:val="0003589F"/>
    <w:pPr>
      <w:spacing w:after="0" w:line="240" w:lineRule="auto"/>
    </w:pPr>
    <w:rPr>
      <w:rFonts w:eastAsia="Times New Roman" w:cs="Times New Roman"/>
      <w:sz w:val="16"/>
      <w:szCs w:val="24"/>
    </w:rPr>
  </w:style>
  <w:style w:type="paragraph" w:customStyle="1" w:styleId="FEFEBAAFB45A4D698141FD1775FF9BEA21">
    <w:name w:val="FEFEBAAFB45A4D698141FD1775FF9BEA21"/>
    <w:rsid w:val="0003589F"/>
    <w:pPr>
      <w:spacing w:after="0" w:line="240" w:lineRule="auto"/>
    </w:pPr>
    <w:rPr>
      <w:rFonts w:eastAsia="Times New Roman" w:cs="Times New Roman"/>
      <w:sz w:val="16"/>
      <w:szCs w:val="24"/>
    </w:rPr>
  </w:style>
  <w:style w:type="paragraph" w:customStyle="1" w:styleId="11B6F100E23E4D5686DB42F4BCE3E2F421">
    <w:name w:val="11B6F100E23E4D5686DB42F4BCE3E2F421"/>
    <w:rsid w:val="0003589F"/>
    <w:pPr>
      <w:spacing w:after="0" w:line="240" w:lineRule="auto"/>
    </w:pPr>
    <w:rPr>
      <w:rFonts w:eastAsia="Times New Roman" w:cs="Times New Roman"/>
      <w:sz w:val="16"/>
      <w:szCs w:val="24"/>
    </w:rPr>
  </w:style>
  <w:style w:type="paragraph" w:customStyle="1" w:styleId="FCEA0B9270A54FC898422364D2DE35B421">
    <w:name w:val="FCEA0B9270A54FC898422364D2DE35B421"/>
    <w:rsid w:val="0003589F"/>
    <w:pPr>
      <w:spacing w:after="0" w:line="240" w:lineRule="auto"/>
    </w:pPr>
    <w:rPr>
      <w:rFonts w:eastAsia="Times New Roman" w:cs="Times New Roman"/>
      <w:sz w:val="16"/>
      <w:szCs w:val="24"/>
    </w:rPr>
  </w:style>
  <w:style w:type="paragraph" w:customStyle="1" w:styleId="20AD75071B8641A180EFBF79E6F105FE20">
    <w:name w:val="20AD75071B8641A180EFBF79E6F105FE20"/>
    <w:rsid w:val="0003589F"/>
    <w:pPr>
      <w:spacing w:after="0" w:line="240" w:lineRule="auto"/>
    </w:pPr>
    <w:rPr>
      <w:rFonts w:eastAsia="Times New Roman" w:cs="Times New Roman"/>
      <w:sz w:val="16"/>
      <w:szCs w:val="24"/>
    </w:rPr>
  </w:style>
  <w:style w:type="paragraph" w:customStyle="1" w:styleId="741ACE3A4B664DCFA95652CDCD8CC5EF20">
    <w:name w:val="741ACE3A4B664DCFA95652CDCD8CC5EF20"/>
    <w:rsid w:val="0003589F"/>
    <w:pPr>
      <w:spacing w:after="0" w:line="240" w:lineRule="auto"/>
    </w:pPr>
    <w:rPr>
      <w:rFonts w:eastAsia="Times New Roman" w:cs="Times New Roman"/>
      <w:sz w:val="16"/>
      <w:szCs w:val="24"/>
    </w:rPr>
  </w:style>
  <w:style w:type="paragraph" w:customStyle="1" w:styleId="052D6FA62C664922895D00756CABD22E36">
    <w:name w:val="052D6FA62C664922895D00756CABD22E36"/>
    <w:rsid w:val="0003589F"/>
    <w:pPr>
      <w:spacing w:after="0" w:line="240" w:lineRule="auto"/>
    </w:pPr>
    <w:rPr>
      <w:rFonts w:eastAsia="Times New Roman" w:cs="Times New Roman"/>
      <w:sz w:val="16"/>
      <w:szCs w:val="24"/>
    </w:rPr>
  </w:style>
  <w:style w:type="paragraph" w:customStyle="1" w:styleId="8B5921C1769647D3A997985E673CEB6E20">
    <w:name w:val="8B5921C1769647D3A997985E673CEB6E20"/>
    <w:rsid w:val="0003589F"/>
    <w:pPr>
      <w:spacing w:after="0" w:line="240" w:lineRule="auto"/>
    </w:pPr>
    <w:rPr>
      <w:rFonts w:eastAsia="Times New Roman" w:cs="Times New Roman"/>
      <w:sz w:val="16"/>
      <w:szCs w:val="24"/>
    </w:rPr>
  </w:style>
  <w:style w:type="paragraph" w:customStyle="1" w:styleId="C3E81923991E4A3AA93E16641C74E39623">
    <w:name w:val="C3E81923991E4A3AA93E16641C74E39623"/>
    <w:rsid w:val="0003589F"/>
    <w:pPr>
      <w:spacing w:after="0" w:line="240" w:lineRule="auto"/>
    </w:pPr>
    <w:rPr>
      <w:rFonts w:eastAsia="Times New Roman" w:cs="Times New Roman"/>
      <w:sz w:val="16"/>
      <w:szCs w:val="24"/>
    </w:rPr>
  </w:style>
  <w:style w:type="paragraph" w:customStyle="1" w:styleId="AA565D54E61A446694875A43B98E339F20">
    <w:name w:val="AA565D54E61A446694875A43B98E339F20"/>
    <w:rsid w:val="0003589F"/>
    <w:pPr>
      <w:spacing w:after="0" w:line="240" w:lineRule="auto"/>
    </w:pPr>
    <w:rPr>
      <w:rFonts w:eastAsia="Times New Roman" w:cs="Times New Roman"/>
      <w:sz w:val="16"/>
      <w:szCs w:val="24"/>
    </w:rPr>
  </w:style>
  <w:style w:type="paragraph" w:customStyle="1" w:styleId="DFA82A00C416473E9F1B60898524AC3E19">
    <w:name w:val="DFA82A00C416473E9F1B60898524AC3E19"/>
    <w:rsid w:val="0003589F"/>
    <w:pPr>
      <w:spacing w:after="0" w:line="240" w:lineRule="auto"/>
    </w:pPr>
    <w:rPr>
      <w:rFonts w:eastAsia="Times New Roman" w:cs="Times New Roman"/>
      <w:sz w:val="16"/>
      <w:szCs w:val="24"/>
    </w:rPr>
  </w:style>
  <w:style w:type="paragraph" w:customStyle="1" w:styleId="1F138597825349D998144FCEB06462E720">
    <w:name w:val="1F138597825349D998144FCEB06462E720"/>
    <w:rsid w:val="0003589F"/>
    <w:pPr>
      <w:spacing w:after="0" w:line="240" w:lineRule="auto"/>
    </w:pPr>
    <w:rPr>
      <w:rFonts w:eastAsia="Times New Roman" w:cs="Times New Roman"/>
      <w:sz w:val="16"/>
      <w:szCs w:val="24"/>
    </w:rPr>
  </w:style>
  <w:style w:type="paragraph" w:customStyle="1" w:styleId="31F1817F8BEC47FA972A281F3EAC870B21">
    <w:name w:val="31F1817F8BEC47FA972A281F3EAC870B21"/>
    <w:rsid w:val="0003589F"/>
    <w:pPr>
      <w:spacing w:after="0" w:line="240" w:lineRule="auto"/>
    </w:pPr>
    <w:rPr>
      <w:rFonts w:eastAsia="Times New Roman" w:cs="Times New Roman"/>
      <w:sz w:val="16"/>
      <w:szCs w:val="24"/>
    </w:rPr>
  </w:style>
  <w:style w:type="paragraph" w:customStyle="1" w:styleId="0F1B6896AA8346D4BA333268AA0273B618">
    <w:name w:val="0F1B6896AA8346D4BA333268AA0273B618"/>
    <w:rsid w:val="0003589F"/>
    <w:pPr>
      <w:spacing w:after="0" w:line="240" w:lineRule="auto"/>
    </w:pPr>
    <w:rPr>
      <w:rFonts w:eastAsia="Times New Roman" w:cs="Times New Roman"/>
      <w:sz w:val="16"/>
      <w:szCs w:val="24"/>
    </w:rPr>
  </w:style>
  <w:style w:type="paragraph" w:customStyle="1" w:styleId="D39160DFDE034C508C43203275E667F718">
    <w:name w:val="D39160DFDE034C508C43203275E667F718"/>
    <w:rsid w:val="0003589F"/>
    <w:pPr>
      <w:spacing w:after="0" w:line="240" w:lineRule="auto"/>
    </w:pPr>
    <w:rPr>
      <w:rFonts w:eastAsia="Times New Roman" w:cs="Times New Roman"/>
      <w:sz w:val="16"/>
      <w:szCs w:val="24"/>
    </w:rPr>
  </w:style>
  <w:style w:type="paragraph" w:customStyle="1" w:styleId="3A5C93033CF74014A5D40F150D1DBBB218">
    <w:name w:val="3A5C93033CF74014A5D40F150D1DBBB218"/>
    <w:rsid w:val="0003589F"/>
    <w:pPr>
      <w:spacing w:after="0" w:line="240" w:lineRule="auto"/>
    </w:pPr>
    <w:rPr>
      <w:rFonts w:eastAsia="Times New Roman" w:cs="Times New Roman"/>
      <w:sz w:val="16"/>
      <w:szCs w:val="24"/>
    </w:rPr>
  </w:style>
  <w:style w:type="paragraph" w:customStyle="1" w:styleId="0BF19BF1A8464A6880691126BF8137A217">
    <w:name w:val="0BF19BF1A8464A6880691126BF8137A217"/>
    <w:rsid w:val="0003589F"/>
    <w:pPr>
      <w:spacing w:after="0" w:line="240" w:lineRule="auto"/>
    </w:pPr>
    <w:rPr>
      <w:rFonts w:eastAsia="Times New Roman" w:cs="Times New Roman"/>
      <w:sz w:val="16"/>
      <w:szCs w:val="24"/>
    </w:rPr>
  </w:style>
  <w:style w:type="paragraph" w:customStyle="1" w:styleId="459BE8198BC94CAD8E8243155761D47118">
    <w:name w:val="459BE8198BC94CAD8E8243155761D47118"/>
    <w:rsid w:val="0003589F"/>
    <w:pPr>
      <w:spacing w:after="0" w:line="240" w:lineRule="auto"/>
    </w:pPr>
    <w:rPr>
      <w:rFonts w:eastAsia="Times New Roman" w:cs="Times New Roman"/>
      <w:sz w:val="16"/>
      <w:szCs w:val="24"/>
    </w:rPr>
  </w:style>
  <w:style w:type="paragraph" w:customStyle="1" w:styleId="B97C5E7AB41942158AAAEA489B68D3F618">
    <w:name w:val="B97C5E7AB41942158AAAEA489B68D3F618"/>
    <w:rsid w:val="0003589F"/>
    <w:pPr>
      <w:spacing w:after="0" w:line="240" w:lineRule="auto"/>
    </w:pPr>
    <w:rPr>
      <w:rFonts w:eastAsia="Times New Roman" w:cs="Times New Roman"/>
      <w:sz w:val="16"/>
      <w:szCs w:val="24"/>
    </w:rPr>
  </w:style>
  <w:style w:type="paragraph" w:customStyle="1" w:styleId="5FF17B877C6E4EF0ADB7002D6521851B17">
    <w:name w:val="5FF17B877C6E4EF0ADB7002D6521851B17"/>
    <w:rsid w:val="0003589F"/>
    <w:pPr>
      <w:spacing w:after="0" w:line="240" w:lineRule="auto"/>
    </w:pPr>
    <w:rPr>
      <w:rFonts w:eastAsia="Times New Roman" w:cs="Times New Roman"/>
      <w:sz w:val="16"/>
      <w:szCs w:val="24"/>
    </w:rPr>
  </w:style>
  <w:style w:type="paragraph" w:customStyle="1" w:styleId="D05C11CCA8FF44FD80D8BB456CCCC69D17">
    <w:name w:val="D05C11CCA8FF44FD80D8BB456CCCC69D17"/>
    <w:rsid w:val="0003589F"/>
    <w:pPr>
      <w:spacing w:after="0" w:line="240" w:lineRule="auto"/>
    </w:pPr>
    <w:rPr>
      <w:rFonts w:eastAsia="Times New Roman" w:cs="Times New Roman"/>
      <w:sz w:val="16"/>
      <w:szCs w:val="24"/>
    </w:rPr>
  </w:style>
  <w:style w:type="paragraph" w:customStyle="1" w:styleId="3E969CD6DD3648A69F9440640EA815E417">
    <w:name w:val="3E969CD6DD3648A69F9440640EA815E417"/>
    <w:rsid w:val="0003589F"/>
    <w:pPr>
      <w:spacing w:after="0" w:line="240" w:lineRule="auto"/>
    </w:pPr>
    <w:rPr>
      <w:rFonts w:eastAsia="Times New Roman" w:cs="Times New Roman"/>
      <w:sz w:val="16"/>
      <w:szCs w:val="24"/>
    </w:rPr>
  </w:style>
  <w:style w:type="paragraph" w:customStyle="1" w:styleId="89D90D44E9CE4446A01C54C1EA7F848115">
    <w:name w:val="89D90D44E9CE4446A01C54C1EA7F848115"/>
    <w:rsid w:val="0003589F"/>
    <w:pPr>
      <w:spacing w:after="0" w:line="240" w:lineRule="auto"/>
    </w:pPr>
    <w:rPr>
      <w:rFonts w:eastAsia="Times New Roman" w:cs="Times New Roman"/>
      <w:sz w:val="16"/>
      <w:szCs w:val="24"/>
    </w:rPr>
  </w:style>
  <w:style w:type="paragraph" w:customStyle="1" w:styleId="B00D264894CE46A081B8F444058DBF3A14">
    <w:name w:val="B00D264894CE46A081B8F444058DBF3A14"/>
    <w:rsid w:val="0003589F"/>
    <w:pPr>
      <w:spacing w:after="0" w:line="240" w:lineRule="auto"/>
    </w:pPr>
    <w:rPr>
      <w:rFonts w:eastAsia="Times New Roman" w:cs="Times New Roman"/>
      <w:sz w:val="16"/>
      <w:szCs w:val="24"/>
    </w:rPr>
  </w:style>
  <w:style w:type="paragraph" w:customStyle="1" w:styleId="6D9F1E0B7D95489EB32DE9CC5BF3208216">
    <w:name w:val="6D9F1E0B7D95489EB32DE9CC5BF3208216"/>
    <w:rsid w:val="0003589F"/>
    <w:pPr>
      <w:spacing w:after="0" w:line="240" w:lineRule="auto"/>
    </w:pPr>
    <w:rPr>
      <w:rFonts w:eastAsia="Times New Roman" w:cs="Times New Roman"/>
      <w:sz w:val="16"/>
      <w:szCs w:val="24"/>
    </w:rPr>
  </w:style>
  <w:style w:type="paragraph" w:customStyle="1" w:styleId="F596960AA8EE4AC5974334A5ED7441D716">
    <w:name w:val="F596960AA8EE4AC5974334A5ED7441D716"/>
    <w:rsid w:val="0003589F"/>
    <w:pPr>
      <w:spacing w:after="0" w:line="240" w:lineRule="auto"/>
    </w:pPr>
    <w:rPr>
      <w:rFonts w:eastAsia="Times New Roman" w:cs="Times New Roman"/>
      <w:sz w:val="16"/>
      <w:szCs w:val="24"/>
    </w:rPr>
  </w:style>
  <w:style w:type="paragraph" w:customStyle="1" w:styleId="DC69F965831249D9A9B644F787465FEF16">
    <w:name w:val="DC69F965831249D9A9B644F787465FEF16"/>
    <w:rsid w:val="0003589F"/>
    <w:pPr>
      <w:spacing w:after="0" w:line="240" w:lineRule="auto"/>
    </w:pPr>
    <w:rPr>
      <w:rFonts w:eastAsia="Times New Roman" w:cs="Times New Roman"/>
      <w:sz w:val="16"/>
      <w:szCs w:val="24"/>
    </w:rPr>
  </w:style>
  <w:style w:type="paragraph" w:customStyle="1" w:styleId="A3453720EED14791A646AD60812C196E16">
    <w:name w:val="A3453720EED14791A646AD60812C196E16"/>
    <w:rsid w:val="0003589F"/>
    <w:pPr>
      <w:spacing w:after="0" w:line="240" w:lineRule="auto"/>
    </w:pPr>
    <w:rPr>
      <w:rFonts w:eastAsia="Times New Roman" w:cs="Times New Roman"/>
      <w:sz w:val="16"/>
      <w:szCs w:val="24"/>
    </w:rPr>
  </w:style>
  <w:style w:type="paragraph" w:customStyle="1" w:styleId="0735CD49D8584FEBA446E6A64E3006C013">
    <w:name w:val="0735CD49D8584FEBA446E6A64E3006C013"/>
    <w:rsid w:val="0003589F"/>
    <w:pPr>
      <w:spacing w:after="0" w:line="240" w:lineRule="auto"/>
    </w:pPr>
    <w:rPr>
      <w:rFonts w:eastAsia="Times New Roman" w:cs="Times New Roman"/>
      <w:sz w:val="16"/>
      <w:szCs w:val="24"/>
    </w:rPr>
  </w:style>
  <w:style w:type="paragraph" w:customStyle="1" w:styleId="DA5E8F061AEB4DD7B4B819FCBA94953513">
    <w:name w:val="DA5E8F061AEB4DD7B4B819FCBA94953513"/>
    <w:rsid w:val="0003589F"/>
    <w:pPr>
      <w:spacing w:after="0" w:line="240" w:lineRule="auto"/>
    </w:pPr>
    <w:rPr>
      <w:rFonts w:eastAsia="Times New Roman" w:cs="Times New Roman"/>
      <w:sz w:val="16"/>
      <w:szCs w:val="24"/>
    </w:rPr>
  </w:style>
  <w:style w:type="paragraph" w:customStyle="1" w:styleId="F155FAB072AA48A1823B7501C6A898BC13">
    <w:name w:val="F155FAB072AA48A1823B7501C6A898BC13"/>
    <w:rsid w:val="0003589F"/>
    <w:pPr>
      <w:spacing w:after="0" w:line="240" w:lineRule="auto"/>
    </w:pPr>
    <w:rPr>
      <w:rFonts w:eastAsia="Times New Roman" w:cs="Times New Roman"/>
      <w:sz w:val="16"/>
      <w:szCs w:val="24"/>
    </w:rPr>
  </w:style>
  <w:style w:type="paragraph" w:customStyle="1" w:styleId="CF3680F9B5474B80AC9BF154998B52CE13">
    <w:name w:val="CF3680F9B5474B80AC9BF154998B52CE13"/>
    <w:rsid w:val="0003589F"/>
    <w:pPr>
      <w:spacing w:after="0" w:line="240" w:lineRule="auto"/>
    </w:pPr>
    <w:rPr>
      <w:rFonts w:eastAsia="Times New Roman" w:cs="Times New Roman"/>
      <w:sz w:val="16"/>
      <w:szCs w:val="24"/>
    </w:rPr>
  </w:style>
  <w:style w:type="paragraph" w:customStyle="1" w:styleId="EA18F01E039C489288246511AA71465913">
    <w:name w:val="EA18F01E039C489288246511AA71465913"/>
    <w:rsid w:val="0003589F"/>
    <w:pPr>
      <w:spacing w:after="0" w:line="240" w:lineRule="auto"/>
    </w:pPr>
    <w:rPr>
      <w:rFonts w:eastAsia="Times New Roman" w:cs="Times New Roman"/>
      <w:sz w:val="16"/>
      <w:szCs w:val="24"/>
    </w:rPr>
  </w:style>
  <w:style w:type="paragraph" w:customStyle="1" w:styleId="BE845AABCA59450FAD45BC7A340E65394">
    <w:name w:val="BE845AABCA59450FAD45BC7A340E65394"/>
    <w:rsid w:val="0003589F"/>
    <w:pPr>
      <w:spacing w:after="0" w:line="240" w:lineRule="auto"/>
    </w:pPr>
    <w:rPr>
      <w:rFonts w:eastAsia="Times New Roman" w:cs="Times New Roman"/>
      <w:sz w:val="16"/>
      <w:szCs w:val="24"/>
    </w:rPr>
  </w:style>
  <w:style w:type="paragraph" w:customStyle="1" w:styleId="2D456F7E22CD472E881862CA729EE35E4">
    <w:name w:val="2D456F7E22CD472E881862CA729EE35E4"/>
    <w:rsid w:val="0003589F"/>
    <w:pPr>
      <w:spacing w:after="0" w:line="240" w:lineRule="auto"/>
    </w:pPr>
    <w:rPr>
      <w:rFonts w:eastAsia="Times New Roman" w:cs="Times New Roman"/>
      <w:sz w:val="16"/>
      <w:szCs w:val="24"/>
    </w:rPr>
  </w:style>
  <w:style w:type="paragraph" w:customStyle="1" w:styleId="CDECBA0B389D4E7F87A8C7DF0F8957A511">
    <w:name w:val="CDECBA0B389D4E7F87A8C7DF0F8957A511"/>
    <w:rsid w:val="0003589F"/>
    <w:pPr>
      <w:spacing w:after="0" w:line="240" w:lineRule="auto"/>
    </w:pPr>
    <w:rPr>
      <w:rFonts w:eastAsia="Times New Roman" w:cs="Times New Roman"/>
      <w:sz w:val="16"/>
      <w:szCs w:val="24"/>
    </w:rPr>
  </w:style>
  <w:style w:type="paragraph" w:customStyle="1" w:styleId="4B5D412D245C4E9882D9AEBAE8C7C1D84">
    <w:name w:val="4B5D412D245C4E9882D9AEBAE8C7C1D84"/>
    <w:rsid w:val="0003589F"/>
    <w:pPr>
      <w:spacing w:after="0" w:line="240" w:lineRule="auto"/>
    </w:pPr>
    <w:rPr>
      <w:rFonts w:eastAsia="Times New Roman" w:cs="Times New Roman"/>
      <w:sz w:val="16"/>
      <w:szCs w:val="24"/>
    </w:rPr>
  </w:style>
  <w:style w:type="paragraph" w:customStyle="1" w:styleId="1C2A38742720471582B21BB04A3421E212">
    <w:name w:val="1C2A38742720471582B21BB04A3421E212"/>
    <w:rsid w:val="0003589F"/>
    <w:pPr>
      <w:spacing w:after="0" w:line="240" w:lineRule="auto"/>
    </w:pPr>
    <w:rPr>
      <w:rFonts w:eastAsia="Times New Roman" w:cs="Times New Roman"/>
      <w:sz w:val="16"/>
      <w:szCs w:val="24"/>
    </w:rPr>
  </w:style>
  <w:style w:type="paragraph" w:customStyle="1" w:styleId="04CE03BDC5A048B2A7F4383553CA7E454">
    <w:name w:val="04CE03BDC5A048B2A7F4383553CA7E454"/>
    <w:rsid w:val="0003589F"/>
    <w:pPr>
      <w:spacing w:after="0" w:line="240" w:lineRule="auto"/>
    </w:pPr>
    <w:rPr>
      <w:rFonts w:eastAsia="Times New Roman" w:cs="Times New Roman"/>
      <w:sz w:val="16"/>
      <w:szCs w:val="24"/>
    </w:rPr>
  </w:style>
  <w:style w:type="paragraph" w:customStyle="1" w:styleId="D74F3C94EA6D4F7EBC4A327528D75DB112">
    <w:name w:val="D74F3C94EA6D4F7EBC4A327528D75DB112"/>
    <w:rsid w:val="0003589F"/>
    <w:pPr>
      <w:spacing w:after="0" w:line="240" w:lineRule="auto"/>
    </w:pPr>
    <w:rPr>
      <w:rFonts w:eastAsia="Times New Roman" w:cs="Times New Roman"/>
      <w:sz w:val="16"/>
      <w:szCs w:val="24"/>
    </w:rPr>
  </w:style>
  <w:style w:type="paragraph" w:customStyle="1" w:styleId="3B09FFBB71E746E584B2C74A933333254">
    <w:name w:val="3B09FFBB71E746E584B2C74A933333254"/>
    <w:rsid w:val="0003589F"/>
    <w:pPr>
      <w:spacing w:after="0" w:line="240" w:lineRule="auto"/>
    </w:pPr>
    <w:rPr>
      <w:rFonts w:eastAsia="Times New Roman" w:cs="Times New Roman"/>
      <w:sz w:val="16"/>
      <w:szCs w:val="24"/>
    </w:rPr>
  </w:style>
  <w:style w:type="paragraph" w:customStyle="1" w:styleId="D37651D80AFF45A596F5C194D36B765F12">
    <w:name w:val="D37651D80AFF45A596F5C194D36B765F12"/>
    <w:rsid w:val="0003589F"/>
    <w:pPr>
      <w:spacing w:after="0" w:line="240" w:lineRule="auto"/>
    </w:pPr>
    <w:rPr>
      <w:rFonts w:eastAsia="Times New Roman" w:cs="Times New Roman"/>
      <w:sz w:val="16"/>
      <w:szCs w:val="24"/>
    </w:rPr>
  </w:style>
  <w:style w:type="paragraph" w:customStyle="1" w:styleId="83B8FB21502145E29BA5B803C3CC9E781">
    <w:name w:val="83B8FB21502145E29BA5B803C3CC9E781"/>
    <w:rsid w:val="0003589F"/>
    <w:pPr>
      <w:spacing w:after="0" w:line="240" w:lineRule="auto"/>
    </w:pPr>
    <w:rPr>
      <w:rFonts w:eastAsia="Times New Roman" w:cs="Times New Roman"/>
      <w:sz w:val="16"/>
      <w:szCs w:val="24"/>
    </w:rPr>
  </w:style>
  <w:style w:type="paragraph" w:customStyle="1" w:styleId="4D9785A0249845E4895AE7C2C7C5CFE243">
    <w:name w:val="4D9785A0249845E4895AE7C2C7C5CFE243"/>
    <w:rsid w:val="0003589F"/>
    <w:pPr>
      <w:spacing w:after="0" w:line="240" w:lineRule="auto"/>
    </w:pPr>
    <w:rPr>
      <w:rFonts w:eastAsia="Times New Roman" w:cs="Times New Roman"/>
      <w:sz w:val="16"/>
      <w:szCs w:val="24"/>
    </w:rPr>
  </w:style>
  <w:style w:type="paragraph" w:customStyle="1" w:styleId="23BC1D9EF5F04D52A7DE7325B9631A6D43">
    <w:name w:val="23BC1D9EF5F04D52A7DE7325B9631A6D43"/>
    <w:rsid w:val="0003589F"/>
    <w:pPr>
      <w:spacing w:after="0" w:line="240" w:lineRule="auto"/>
    </w:pPr>
    <w:rPr>
      <w:rFonts w:eastAsia="Times New Roman" w:cs="Times New Roman"/>
      <w:sz w:val="16"/>
      <w:szCs w:val="24"/>
    </w:rPr>
  </w:style>
  <w:style w:type="paragraph" w:customStyle="1" w:styleId="FCB53F50C3BC4C28AD2B350D8482301639">
    <w:name w:val="FCB53F50C3BC4C28AD2B350D8482301639"/>
    <w:rsid w:val="0003589F"/>
    <w:pPr>
      <w:spacing w:after="0" w:line="240" w:lineRule="auto"/>
    </w:pPr>
    <w:rPr>
      <w:rFonts w:eastAsia="Times New Roman" w:cs="Times New Roman"/>
      <w:sz w:val="16"/>
      <w:szCs w:val="24"/>
    </w:rPr>
  </w:style>
  <w:style w:type="paragraph" w:customStyle="1" w:styleId="319A0AA031B4418FA01E40313150AF7B22">
    <w:name w:val="319A0AA031B4418FA01E40313150AF7B22"/>
    <w:rsid w:val="0003589F"/>
    <w:pPr>
      <w:spacing w:after="0" w:line="240" w:lineRule="auto"/>
    </w:pPr>
    <w:rPr>
      <w:rFonts w:eastAsia="Times New Roman" w:cs="Times New Roman"/>
      <w:sz w:val="16"/>
      <w:szCs w:val="24"/>
    </w:rPr>
  </w:style>
  <w:style w:type="paragraph" w:customStyle="1" w:styleId="2D8B1D9401EF4F8E98B5C60EC9935DED22">
    <w:name w:val="2D8B1D9401EF4F8E98B5C60EC9935DED22"/>
    <w:rsid w:val="0003589F"/>
    <w:pPr>
      <w:spacing w:after="0" w:line="240" w:lineRule="auto"/>
    </w:pPr>
    <w:rPr>
      <w:rFonts w:eastAsia="Times New Roman" w:cs="Times New Roman"/>
      <w:sz w:val="16"/>
      <w:szCs w:val="24"/>
    </w:rPr>
  </w:style>
  <w:style w:type="paragraph" w:customStyle="1" w:styleId="FEFEBAAFB45A4D698141FD1775FF9BEA22">
    <w:name w:val="FEFEBAAFB45A4D698141FD1775FF9BEA22"/>
    <w:rsid w:val="0003589F"/>
    <w:pPr>
      <w:spacing w:after="0" w:line="240" w:lineRule="auto"/>
    </w:pPr>
    <w:rPr>
      <w:rFonts w:eastAsia="Times New Roman" w:cs="Times New Roman"/>
      <w:sz w:val="16"/>
      <w:szCs w:val="24"/>
    </w:rPr>
  </w:style>
  <w:style w:type="paragraph" w:customStyle="1" w:styleId="11B6F100E23E4D5686DB42F4BCE3E2F422">
    <w:name w:val="11B6F100E23E4D5686DB42F4BCE3E2F422"/>
    <w:rsid w:val="0003589F"/>
    <w:pPr>
      <w:spacing w:after="0" w:line="240" w:lineRule="auto"/>
    </w:pPr>
    <w:rPr>
      <w:rFonts w:eastAsia="Times New Roman" w:cs="Times New Roman"/>
      <w:sz w:val="16"/>
      <w:szCs w:val="24"/>
    </w:rPr>
  </w:style>
  <w:style w:type="paragraph" w:customStyle="1" w:styleId="FCEA0B9270A54FC898422364D2DE35B422">
    <w:name w:val="FCEA0B9270A54FC898422364D2DE35B422"/>
    <w:rsid w:val="0003589F"/>
    <w:pPr>
      <w:spacing w:after="0" w:line="240" w:lineRule="auto"/>
    </w:pPr>
    <w:rPr>
      <w:rFonts w:eastAsia="Times New Roman" w:cs="Times New Roman"/>
      <w:sz w:val="16"/>
      <w:szCs w:val="24"/>
    </w:rPr>
  </w:style>
  <w:style w:type="paragraph" w:customStyle="1" w:styleId="20AD75071B8641A180EFBF79E6F105FE21">
    <w:name w:val="20AD75071B8641A180EFBF79E6F105FE21"/>
    <w:rsid w:val="0003589F"/>
    <w:pPr>
      <w:spacing w:after="0" w:line="240" w:lineRule="auto"/>
    </w:pPr>
    <w:rPr>
      <w:rFonts w:eastAsia="Times New Roman" w:cs="Times New Roman"/>
      <w:sz w:val="16"/>
      <w:szCs w:val="24"/>
    </w:rPr>
  </w:style>
  <w:style w:type="paragraph" w:customStyle="1" w:styleId="741ACE3A4B664DCFA95652CDCD8CC5EF21">
    <w:name w:val="741ACE3A4B664DCFA95652CDCD8CC5EF21"/>
    <w:rsid w:val="0003589F"/>
    <w:pPr>
      <w:spacing w:after="0" w:line="240" w:lineRule="auto"/>
    </w:pPr>
    <w:rPr>
      <w:rFonts w:eastAsia="Times New Roman" w:cs="Times New Roman"/>
      <w:sz w:val="16"/>
      <w:szCs w:val="24"/>
    </w:rPr>
  </w:style>
  <w:style w:type="paragraph" w:customStyle="1" w:styleId="052D6FA62C664922895D00756CABD22E37">
    <w:name w:val="052D6FA62C664922895D00756CABD22E37"/>
    <w:rsid w:val="0003589F"/>
    <w:pPr>
      <w:spacing w:after="0" w:line="240" w:lineRule="auto"/>
    </w:pPr>
    <w:rPr>
      <w:rFonts w:eastAsia="Times New Roman" w:cs="Times New Roman"/>
      <w:sz w:val="16"/>
      <w:szCs w:val="24"/>
    </w:rPr>
  </w:style>
  <w:style w:type="paragraph" w:customStyle="1" w:styleId="8B5921C1769647D3A997985E673CEB6E21">
    <w:name w:val="8B5921C1769647D3A997985E673CEB6E21"/>
    <w:rsid w:val="0003589F"/>
    <w:pPr>
      <w:spacing w:after="0" w:line="240" w:lineRule="auto"/>
    </w:pPr>
    <w:rPr>
      <w:rFonts w:eastAsia="Times New Roman" w:cs="Times New Roman"/>
      <w:sz w:val="16"/>
      <w:szCs w:val="24"/>
    </w:rPr>
  </w:style>
  <w:style w:type="paragraph" w:customStyle="1" w:styleId="C3E81923991E4A3AA93E16641C74E39624">
    <w:name w:val="C3E81923991E4A3AA93E16641C74E39624"/>
    <w:rsid w:val="0003589F"/>
    <w:pPr>
      <w:spacing w:after="0" w:line="240" w:lineRule="auto"/>
    </w:pPr>
    <w:rPr>
      <w:rFonts w:eastAsia="Times New Roman" w:cs="Times New Roman"/>
      <w:sz w:val="16"/>
      <w:szCs w:val="24"/>
    </w:rPr>
  </w:style>
  <w:style w:type="paragraph" w:customStyle="1" w:styleId="AA565D54E61A446694875A43B98E339F21">
    <w:name w:val="AA565D54E61A446694875A43B98E339F21"/>
    <w:rsid w:val="0003589F"/>
    <w:pPr>
      <w:spacing w:after="0" w:line="240" w:lineRule="auto"/>
    </w:pPr>
    <w:rPr>
      <w:rFonts w:eastAsia="Times New Roman" w:cs="Times New Roman"/>
      <w:sz w:val="16"/>
      <w:szCs w:val="24"/>
    </w:rPr>
  </w:style>
  <w:style w:type="paragraph" w:customStyle="1" w:styleId="DFA82A00C416473E9F1B60898524AC3E20">
    <w:name w:val="DFA82A00C416473E9F1B60898524AC3E20"/>
    <w:rsid w:val="0003589F"/>
    <w:pPr>
      <w:spacing w:after="0" w:line="240" w:lineRule="auto"/>
    </w:pPr>
    <w:rPr>
      <w:rFonts w:eastAsia="Times New Roman" w:cs="Times New Roman"/>
      <w:sz w:val="16"/>
      <w:szCs w:val="24"/>
    </w:rPr>
  </w:style>
  <w:style w:type="paragraph" w:customStyle="1" w:styleId="1F138597825349D998144FCEB06462E721">
    <w:name w:val="1F138597825349D998144FCEB06462E721"/>
    <w:rsid w:val="0003589F"/>
    <w:pPr>
      <w:spacing w:after="0" w:line="240" w:lineRule="auto"/>
    </w:pPr>
    <w:rPr>
      <w:rFonts w:eastAsia="Times New Roman" w:cs="Times New Roman"/>
      <w:sz w:val="16"/>
      <w:szCs w:val="24"/>
    </w:rPr>
  </w:style>
  <w:style w:type="paragraph" w:customStyle="1" w:styleId="31F1817F8BEC47FA972A281F3EAC870B22">
    <w:name w:val="31F1817F8BEC47FA972A281F3EAC870B22"/>
    <w:rsid w:val="0003589F"/>
    <w:pPr>
      <w:spacing w:after="0" w:line="240" w:lineRule="auto"/>
    </w:pPr>
    <w:rPr>
      <w:rFonts w:eastAsia="Times New Roman" w:cs="Times New Roman"/>
      <w:sz w:val="16"/>
      <w:szCs w:val="24"/>
    </w:rPr>
  </w:style>
  <w:style w:type="paragraph" w:customStyle="1" w:styleId="0F1B6896AA8346D4BA333268AA0273B619">
    <w:name w:val="0F1B6896AA8346D4BA333268AA0273B619"/>
    <w:rsid w:val="0003589F"/>
    <w:pPr>
      <w:spacing w:after="0" w:line="240" w:lineRule="auto"/>
    </w:pPr>
    <w:rPr>
      <w:rFonts w:eastAsia="Times New Roman" w:cs="Times New Roman"/>
      <w:sz w:val="16"/>
      <w:szCs w:val="24"/>
    </w:rPr>
  </w:style>
  <w:style w:type="paragraph" w:customStyle="1" w:styleId="D39160DFDE034C508C43203275E667F719">
    <w:name w:val="D39160DFDE034C508C43203275E667F719"/>
    <w:rsid w:val="0003589F"/>
    <w:pPr>
      <w:spacing w:after="0" w:line="240" w:lineRule="auto"/>
    </w:pPr>
    <w:rPr>
      <w:rFonts w:eastAsia="Times New Roman" w:cs="Times New Roman"/>
      <w:sz w:val="16"/>
      <w:szCs w:val="24"/>
    </w:rPr>
  </w:style>
  <w:style w:type="paragraph" w:customStyle="1" w:styleId="3A5C93033CF74014A5D40F150D1DBBB219">
    <w:name w:val="3A5C93033CF74014A5D40F150D1DBBB219"/>
    <w:rsid w:val="0003589F"/>
    <w:pPr>
      <w:spacing w:after="0" w:line="240" w:lineRule="auto"/>
    </w:pPr>
    <w:rPr>
      <w:rFonts w:eastAsia="Times New Roman" w:cs="Times New Roman"/>
      <w:sz w:val="16"/>
      <w:szCs w:val="24"/>
    </w:rPr>
  </w:style>
  <w:style w:type="paragraph" w:customStyle="1" w:styleId="0BF19BF1A8464A6880691126BF8137A218">
    <w:name w:val="0BF19BF1A8464A6880691126BF8137A218"/>
    <w:rsid w:val="0003589F"/>
    <w:pPr>
      <w:spacing w:after="0" w:line="240" w:lineRule="auto"/>
    </w:pPr>
    <w:rPr>
      <w:rFonts w:eastAsia="Times New Roman" w:cs="Times New Roman"/>
      <w:sz w:val="16"/>
      <w:szCs w:val="24"/>
    </w:rPr>
  </w:style>
  <w:style w:type="paragraph" w:customStyle="1" w:styleId="459BE8198BC94CAD8E8243155761D47119">
    <w:name w:val="459BE8198BC94CAD8E8243155761D47119"/>
    <w:rsid w:val="0003589F"/>
    <w:pPr>
      <w:spacing w:after="0" w:line="240" w:lineRule="auto"/>
    </w:pPr>
    <w:rPr>
      <w:rFonts w:eastAsia="Times New Roman" w:cs="Times New Roman"/>
      <w:sz w:val="16"/>
      <w:szCs w:val="24"/>
    </w:rPr>
  </w:style>
  <w:style w:type="paragraph" w:customStyle="1" w:styleId="B97C5E7AB41942158AAAEA489B68D3F619">
    <w:name w:val="B97C5E7AB41942158AAAEA489B68D3F619"/>
    <w:rsid w:val="0003589F"/>
    <w:pPr>
      <w:spacing w:after="0" w:line="240" w:lineRule="auto"/>
    </w:pPr>
    <w:rPr>
      <w:rFonts w:eastAsia="Times New Roman" w:cs="Times New Roman"/>
      <w:sz w:val="16"/>
      <w:szCs w:val="24"/>
    </w:rPr>
  </w:style>
  <w:style w:type="paragraph" w:customStyle="1" w:styleId="5FF17B877C6E4EF0ADB7002D6521851B18">
    <w:name w:val="5FF17B877C6E4EF0ADB7002D6521851B18"/>
    <w:rsid w:val="0003589F"/>
    <w:pPr>
      <w:spacing w:after="0" w:line="240" w:lineRule="auto"/>
    </w:pPr>
    <w:rPr>
      <w:rFonts w:eastAsia="Times New Roman" w:cs="Times New Roman"/>
      <w:sz w:val="16"/>
      <w:szCs w:val="24"/>
    </w:rPr>
  </w:style>
  <w:style w:type="paragraph" w:customStyle="1" w:styleId="D05C11CCA8FF44FD80D8BB456CCCC69D18">
    <w:name w:val="D05C11CCA8FF44FD80D8BB456CCCC69D18"/>
    <w:rsid w:val="0003589F"/>
    <w:pPr>
      <w:spacing w:after="0" w:line="240" w:lineRule="auto"/>
    </w:pPr>
    <w:rPr>
      <w:rFonts w:eastAsia="Times New Roman" w:cs="Times New Roman"/>
      <w:sz w:val="16"/>
      <w:szCs w:val="24"/>
    </w:rPr>
  </w:style>
  <w:style w:type="paragraph" w:customStyle="1" w:styleId="3E969CD6DD3648A69F9440640EA815E418">
    <w:name w:val="3E969CD6DD3648A69F9440640EA815E418"/>
    <w:rsid w:val="0003589F"/>
    <w:pPr>
      <w:spacing w:after="0" w:line="240" w:lineRule="auto"/>
    </w:pPr>
    <w:rPr>
      <w:rFonts w:eastAsia="Times New Roman" w:cs="Times New Roman"/>
      <w:sz w:val="16"/>
      <w:szCs w:val="24"/>
    </w:rPr>
  </w:style>
  <w:style w:type="paragraph" w:customStyle="1" w:styleId="89D90D44E9CE4446A01C54C1EA7F848116">
    <w:name w:val="89D90D44E9CE4446A01C54C1EA7F848116"/>
    <w:rsid w:val="0003589F"/>
    <w:pPr>
      <w:spacing w:after="0" w:line="240" w:lineRule="auto"/>
    </w:pPr>
    <w:rPr>
      <w:rFonts w:eastAsia="Times New Roman" w:cs="Times New Roman"/>
      <w:sz w:val="16"/>
      <w:szCs w:val="24"/>
    </w:rPr>
  </w:style>
  <w:style w:type="paragraph" w:customStyle="1" w:styleId="B00D264894CE46A081B8F444058DBF3A15">
    <w:name w:val="B00D264894CE46A081B8F444058DBF3A15"/>
    <w:rsid w:val="0003589F"/>
    <w:pPr>
      <w:spacing w:after="0" w:line="240" w:lineRule="auto"/>
    </w:pPr>
    <w:rPr>
      <w:rFonts w:eastAsia="Times New Roman" w:cs="Times New Roman"/>
      <w:sz w:val="16"/>
      <w:szCs w:val="24"/>
    </w:rPr>
  </w:style>
  <w:style w:type="paragraph" w:customStyle="1" w:styleId="6D9F1E0B7D95489EB32DE9CC5BF3208217">
    <w:name w:val="6D9F1E0B7D95489EB32DE9CC5BF3208217"/>
    <w:rsid w:val="0003589F"/>
    <w:pPr>
      <w:spacing w:after="0" w:line="240" w:lineRule="auto"/>
    </w:pPr>
    <w:rPr>
      <w:rFonts w:eastAsia="Times New Roman" w:cs="Times New Roman"/>
      <w:sz w:val="16"/>
      <w:szCs w:val="24"/>
    </w:rPr>
  </w:style>
  <w:style w:type="paragraph" w:customStyle="1" w:styleId="F596960AA8EE4AC5974334A5ED7441D717">
    <w:name w:val="F596960AA8EE4AC5974334A5ED7441D717"/>
    <w:rsid w:val="0003589F"/>
    <w:pPr>
      <w:spacing w:after="0" w:line="240" w:lineRule="auto"/>
    </w:pPr>
    <w:rPr>
      <w:rFonts w:eastAsia="Times New Roman" w:cs="Times New Roman"/>
      <w:sz w:val="16"/>
      <w:szCs w:val="24"/>
    </w:rPr>
  </w:style>
  <w:style w:type="paragraph" w:customStyle="1" w:styleId="DC69F965831249D9A9B644F787465FEF17">
    <w:name w:val="DC69F965831249D9A9B644F787465FEF17"/>
    <w:rsid w:val="0003589F"/>
    <w:pPr>
      <w:spacing w:after="0" w:line="240" w:lineRule="auto"/>
    </w:pPr>
    <w:rPr>
      <w:rFonts w:eastAsia="Times New Roman" w:cs="Times New Roman"/>
      <w:sz w:val="16"/>
      <w:szCs w:val="24"/>
    </w:rPr>
  </w:style>
  <w:style w:type="paragraph" w:customStyle="1" w:styleId="A3453720EED14791A646AD60812C196E17">
    <w:name w:val="A3453720EED14791A646AD60812C196E17"/>
    <w:rsid w:val="0003589F"/>
    <w:pPr>
      <w:spacing w:after="0" w:line="240" w:lineRule="auto"/>
    </w:pPr>
    <w:rPr>
      <w:rFonts w:eastAsia="Times New Roman" w:cs="Times New Roman"/>
      <w:sz w:val="16"/>
      <w:szCs w:val="24"/>
    </w:rPr>
  </w:style>
  <w:style w:type="paragraph" w:customStyle="1" w:styleId="0735CD49D8584FEBA446E6A64E3006C014">
    <w:name w:val="0735CD49D8584FEBA446E6A64E3006C014"/>
    <w:rsid w:val="0003589F"/>
    <w:pPr>
      <w:spacing w:after="0" w:line="240" w:lineRule="auto"/>
    </w:pPr>
    <w:rPr>
      <w:rFonts w:eastAsia="Times New Roman" w:cs="Times New Roman"/>
      <w:sz w:val="16"/>
      <w:szCs w:val="24"/>
    </w:rPr>
  </w:style>
  <w:style w:type="paragraph" w:customStyle="1" w:styleId="DA5E8F061AEB4DD7B4B819FCBA94953514">
    <w:name w:val="DA5E8F061AEB4DD7B4B819FCBA94953514"/>
    <w:rsid w:val="0003589F"/>
    <w:pPr>
      <w:spacing w:after="0" w:line="240" w:lineRule="auto"/>
    </w:pPr>
    <w:rPr>
      <w:rFonts w:eastAsia="Times New Roman" w:cs="Times New Roman"/>
      <w:sz w:val="16"/>
      <w:szCs w:val="24"/>
    </w:rPr>
  </w:style>
  <w:style w:type="paragraph" w:customStyle="1" w:styleId="F155FAB072AA48A1823B7501C6A898BC14">
    <w:name w:val="F155FAB072AA48A1823B7501C6A898BC14"/>
    <w:rsid w:val="0003589F"/>
    <w:pPr>
      <w:spacing w:after="0" w:line="240" w:lineRule="auto"/>
    </w:pPr>
    <w:rPr>
      <w:rFonts w:eastAsia="Times New Roman" w:cs="Times New Roman"/>
      <w:sz w:val="16"/>
      <w:szCs w:val="24"/>
    </w:rPr>
  </w:style>
  <w:style w:type="paragraph" w:customStyle="1" w:styleId="CF3680F9B5474B80AC9BF154998B52CE14">
    <w:name w:val="CF3680F9B5474B80AC9BF154998B52CE14"/>
    <w:rsid w:val="0003589F"/>
    <w:pPr>
      <w:spacing w:after="0" w:line="240" w:lineRule="auto"/>
    </w:pPr>
    <w:rPr>
      <w:rFonts w:eastAsia="Times New Roman" w:cs="Times New Roman"/>
      <w:sz w:val="16"/>
      <w:szCs w:val="24"/>
    </w:rPr>
  </w:style>
  <w:style w:type="paragraph" w:customStyle="1" w:styleId="EA18F01E039C489288246511AA71465914">
    <w:name w:val="EA18F01E039C489288246511AA71465914"/>
    <w:rsid w:val="0003589F"/>
    <w:pPr>
      <w:spacing w:after="0" w:line="240" w:lineRule="auto"/>
    </w:pPr>
    <w:rPr>
      <w:rFonts w:eastAsia="Times New Roman" w:cs="Times New Roman"/>
      <w:sz w:val="16"/>
      <w:szCs w:val="24"/>
    </w:rPr>
  </w:style>
  <w:style w:type="paragraph" w:customStyle="1" w:styleId="BE845AABCA59450FAD45BC7A340E65395">
    <w:name w:val="BE845AABCA59450FAD45BC7A340E65395"/>
    <w:rsid w:val="0003589F"/>
    <w:pPr>
      <w:spacing w:after="0" w:line="240" w:lineRule="auto"/>
    </w:pPr>
    <w:rPr>
      <w:rFonts w:eastAsia="Times New Roman" w:cs="Times New Roman"/>
      <w:sz w:val="16"/>
      <w:szCs w:val="24"/>
    </w:rPr>
  </w:style>
  <w:style w:type="paragraph" w:customStyle="1" w:styleId="2D456F7E22CD472E881862CA729EE35E5">
    <w:name w:val="2D456F7E22CD472E881862CA729EE35E5"/>
    <w:rsid w:val="0003589F"/>
    <w:pPr>
      <w:spacing w:after="0" w:line="240" w:lineRule="auto"/>
    </w:pPr>
    <w:rPr>
      <w:rFonts w:eastAsia="Times New Roman" w:cs="Times New Roman"/>
      <w:sz w:val="16"/>
      <w:szCs w:val="24"/>
    </w:rPr>
  </w:style>
  <w:style w:type="paragraph" w:customStyle="1" w:styleId="CDECBA0B389D4E7F87A8C7DF0F8957A512">
    <w:name w:val="CDECBA0B389D4E7F87A8C7DF0F8957A512"/>
    <w:rsid w:val="0003589F"/>
    <w:pPr>
      <w:spacing w:after="0" w:line="240" w:lineRule="auto"/>
    </w:pPr>
    <w:rPr>
      <w:rFonts w:eastAsia="Times New Roman" w:cs="Times New Roman"/>
      <w:sz w:val="16"/>
      <w:szCs w:val="24"/>
    </w:rPr>
  </w:style>
  <w:style w:type="paragraph" w:customStyle="1" w:styleId="4B5D412D245C4E9882D9AEBAE8C7C1D85">
    <w:name w:val="4B5D412D245C4E9882D9AEBAE8C7C1D85"/>
    <w:rsid w:val="0003589F"/>
    <w:pPr>
      <w:spacing w:after="0" w:line="240" w:lineRule="auto"/>
    </w:pPr>
    <w:rPr>
      <w:rFonts w:eastAsia="Times New Roman" w:cs="Times New Roman"/>
      <w:sz w:val="16"/>
      <w:szCs w:val="24"/>
    </w:rPr>
  </w:style>
  <w:style w:type="paragraph" w:customStyle="1" w:styleId="1C2A38742720471582B21BB04A3421E213">
    <w:name w:val="1C2A38742720471582B21BB04A3421E213"/>
    <w:rsid w:val="0003589F"/>
    <w:pPr>
      <w:spacing w:after="0" w:line="240" w:lineRule="auto"/>
    </w:pPr>
    <w:rPr>
      <w:rFonts w:eastAsia="Times New Roman" w:cs="Times New Roman"/>
      <w:sz w:val="16"/>
      <w:szCs w:val="24"/>
    </w:rPr>
  </w:style>
  <w:style w:type="paragraph" w:customStyle="1" w:styleId="04CE03BDC5A048B2A7F4383553CA7E455">
    <w:name w:val="04CE03BDC5A048B2A7F4383553CA7E455"/>
    <w:rsid w:val="0003589F"/>
    <w:pPr>
      <w:spacing w:after="0" w:line="240" w:lineRule="auto"/>
    </w:pPr>
    <w:rPr>
      <w:rFonts w:eastAsia="Times New Roman" w:cs="Times New Roman"/>
      <w:sz w:val="16"/>
      <w:szCs w:val="24"/>
    </w:rPr>
  </w:style>
  <w:style w:type="paragraph" w:customStyle="1" w:styleId="D74F3C94EA6D4F7EBC4A327528D75DB113">
    <w:name w:val="D74F3C94EA6D4F7EBC4A327528D75DB113"/>
    <w:rsid w:val="0003589F"/>
    <w:pPr>
      <w:spacing w:after="0" w:line="240" w:lineRule="auto"/>
    </w:pPr>
    <w:rPr>
      <w:rFonts w:eastAsia="Times New Roman" w:cs="Times New Roman"/>
      <w:sz w:val="16"/>
      <w:szCs w:val="24"/>
    </w:rPr>
  </w:style>
  <w:style w:type="paragraph" w:customStyle="1" w:styleId="3B09FFBB71E746E584B2C74A933333255">
    <w:name w:val="3B09FFBB71E746E584B2C74A933333255"/>
    <w:rsid w:val="0003589F"/>
    <w:pPr>
      <w:spacing w:after="0" w:line="240" w:lineRule="auto"/>
    </w:pPr>
    <w:rPr>
      <w:rFonts w:eastAsia="Times New Roman" w:cs="Times New Roman"/>
      <w:sz w:val="16"/>
      <w:szCs w:val="24"/>
    </w:rPr>
  </w:style>
  <w:style w:type="paragraph" w:customStyle="1" w:styleId="D37651D80AFF45A596F5C194D36B765F13">
    <w:name w:val="D37651D80AFF45A596F5C194D36B765F13"/>
    <w:rsid w:val="0003589F"/>
    <w:pPr>
      <w:spacing w:after="0" w:line="240" w:lineRule="auto"/>
    </w:pPr>
    <w:rPr>
      <w:rFonts w:eastAsia="Times New Roman" w:cs="Times New Roman"/>
      <w:sz w:val="16"/>
      <w:szCs w:val="24"/>
    </w:rPr>
  </w:style>
  <w:style w:type="paragraph" w:customStyle="1" w:styleId="83B8FB21502145E29BA5B803C3CC9E782">
    <w:name w:val="83B8FB21502145E29BA5B803C3CC9E782"/>
    <w:rsid w:val="0003589F"/>
    <w:pPr>
      <w:spacing w:after="0" w:line="240" w:lineRule="auto"/>
    </w:pPr>
    <w:rPr>
      <w:rFonts w:eastAsia="Times New Roman" w:cs="Times New Roman"/>
      <w:sz w:val="16"/>
      <w:szCs w:val="24"/>
    </w:rPr>
  </w:style>
  <w:style w:type="paragraph" w:customStyle="1" w:styleId="FBCB2DA170724B26A8848385E6D5D94F">
    <w:name w:val="FBCB2DA170724B26A8848385E6D5D94F"/>
    <w:rsid w:val="0003589F"/>
    <w:pPr>
      <w:spacing w:after="0" w:line="240" w:lineRule="auto"/>
    </w:pPr>
    <w:rPr>
      <w:rFonts w:eastAsia="Times New Roman" w:cs="Times New Roman"/>
      <w:sz w:val="16"/>
      <w:szCs w:val="24"/>
    </w:rPr>
  </w:style>
  <w:style w:type="paragraph" w:customStyle="1" w:styleId="4D9785A0249845E4895AE7C2C7C5CFE244">
    <w:name w:val="4D9785A0249845E4895AE7C2C7C5CFE244"/>
    <w:rsid w:val="0003589F"/>
    <w:pPr>
      <w:spacing w:after="0" w:line="240" w:lineRule="auto"/>
    </w:pPr>
    <w:rPr>
      <w:rFonts w:eastAsia="Times New Roman" w:cs="Times New Roman"/>
      <w:sz w:val="16"/>
      <w:szCs w:val="24"/>
    </w:rPr>
  </w:style>
  <w:style w:type="paragraph" w:customStyle="1" w:styleId="23BC1D9EF5F04D52A7DE7325B9631A6D44">
    <w:name w:val="23BC1D9EF5F04D52A7DE7325B9631A6D44"/>
    <w:rsid w:val="0003589F"/>
    <w:pPr>
      <w:spacing w:after="0" w:line="240" w:lineRule="auto"/>
    </w:pPr>
    <w:rPr>
      <w:rFonts w:eastAsia="Times New Roman" w:cs="Times New Roman"/>
      <w:sz w:val="16"/>
      <w:szCs w:val="24"/>
    </w:rPr>
  </w:style>
  <w:style w:type="paragraph" w:customStyle="1" w:styleId="FCB53F50C3BC4C28AD2B350D8482301640">
    <w:name w:val="FCB53F50C3BC4C28AD2B350D8482301640"/>
    <w:rsid w:val="0003589F"/>
    <w:pPr>
      <w:spacing w:after="0" w:line="240" w:lineRule="auto"/>
    </w:pPr>
    <w:rPr>
      <w:rFonts w:eastAsia="Times New Roman" w:cs="Times New Roman"/>
      <w:sz w:val="16"/>
      <w:szCs w:val="24"/>
    </w:rPr>
  </w:style>
  <w:style w:type="paragraph" w:customStyle="1" w:styleId="319A0AA031B4418FA01E40313150AF7B23">
    <w:name w:val="319A0AA031B4418FA01E40313150AF7B23"/>
    <w:rsid w:val="0003589F"/>
    <w:pPr>
      <w:spacing w:after="0" w:line="240" w:lineRule="auto"/>
    </w:pPr>
    <w:rPr>
      <w:rFonts w:eastAsia="Times New Roman" w:cs="Times New Roman"/>
      <w:sz w:val="16"/>
      <w:szCs w:val="24"/>
    </w:rPr>
  </w:style>
  <w:style w:type="paragraph" w:customStyle="1" w:styleId="2D8B1D9401EF4F8E98B5C60EC9935DED23">
    <w:name w:val="2D8B1D9401EF4F8E98B5C60EC9935DED23"/>
    <w:rsid w:val="0003589F"/>
    <w:pPr>
      <w:spacing w:after="0" w:line="240" w:lineRule="auto"/>
    </w:pPr>
    <w:rPr>
      <w:rFonts w:eastAsia="Times New Roman" w:cs="Times New Roman"/>
      <w:sz w:val="16"/>
      <w:szCs w:val="24"/>
    </w:rPr>
  </w:style>
  <w:style w:type="paragraph" w:customStyle="1" w:styleId="FEFEBAAFB45A4D698141FD1775FF9BEA23">
    <w:name w:val="FEFEBAAFB45A4D698141FD1775FF9BEA23"/>
    <w:rsid w:val="0003589F"/>
    <w:pPr>
      <w:spacing w:after="0" w:line="240" w:lineRule="auto"/>
    </w:pPr>
    <w:rPr>
      <w:rFonts w:eastAsia="Times New Roman" w:cs="Times New Roman"/>
      <w:sz w:val="16"/>
      <w:szCs w:val="24"/>
    </w:rPr>
  </w:style>
  <w:style w:type="paragraph" w:customStyle="1" w:styleId="11B6F100E23E4D5686DB42F4BCE3E2F423">
    <w:name w:val="11B6F100E23E4D5686DB42F4BCE3E2F423"/>
    <w:rsid w:val="0003589F"/>
    <w:pPr>
      <w:spacing w:after="0" w:line="240" w:lineRule="auto"/>
    </w:pPr>
    <w:rPr>
      <w:rFonts w:eastAsia="Times New Roman" w:cs="Times New Roman"/>
      <w:sz w:val="16"/>
      <w:szCs w:val="24"/>
    </w:rPr>
  </w:style>
  <w:style w:type="paragraph" w:customStyle="1" w:styleId="FCEA0B9270A54FC898422364D2DE35B423">
    <w:name w:val="FCEA0B9270A54FC898422364D2DE35B423"/>
    <w:rsid w:val="0003589F"/>
    <w:pPr>
      <w:spacing w:after="0" w:line="240" w:lineRule="auto"/>
    </w:pPr>
    <w:rPr>
      <w:rFonts w:eastAsia="Times New Roman" w:cs="Times New Roman"/>
      <w:sz w:val="16"/>
      <w:szCs w:val="24"/>
    </w:rPr>
  </w:style>
  <w:style w:type="paragraph" w:customStyle="1" w:styleId="20AD75071B8641A180EFBF79E6F105FE22">
    <w:name w:val="20AD75071B8641A180EFBF79E6F105FE22"/>
    <w:rsid w:val="0003589F"/>
    <w:pPr>
      <w:spacing w:after="0" w:line="240" w:lineRule="auto"/>
    </w:pPr>
    <w:rPr>
      <w:rFonts w:eastAsia="Times New Roman" w:cs="Times New Roman"/>
      <w:sz w:val="16"/>
      <w:szCs w:val="24"/>
    </w:rPr>
  </w:style>
  <w:style w:type="paragraph" w:customStyle="1" w:styleId="741ACE3A4B664DCFA95652CDCD8CC5EF22">
    <w:name w:val="741ACE3A4B664DCFA95652CDCD8CC5EF22"/>
    <w:rsid w:val="0003589F"/>
    <w:pPr>
      <w:spacing w:after="0" w:line="240" w:lineRule="auto"/>
    </w:pPr>
    <w:rPr>
      <w:rFonts w:eastAsia="Times New Roman" w:cs="Times New Roman"/>
      <w:sz w:val="16"/>
      <w:szCs w:val="24"/>
    </w:rPr>
  </w:style>
  <w:style w:type="paragraph" w:customStyle="1" w:styleId="052D6FA62C664922895D00756CABD22E38">
    <w:name w:val="052D6FA62C664922895D00756CABD22E38"/>
    <w:rsid w:val="0003589F"/>
    <w:pPr>
      <w:spacing w:after="0" w:line="240" w:lineRule="auto"/>
    </w:pPr>
    <w:rPr>
      <w:rFonts w:eastAsia="Times New Roman" w:cs="Times New Roman"/>
      <w:sz w:val="16"/>
      <w:szCs w:val="24"/>
    </w:rPr>
  </w:style>
  <w:style w:type="paragraph" w:customStyle="1" w:styleId="8B5921C1769647D3A997985E673CEB6E22">
    <w:name w:val="8B5921C1769647D3A997985E673CEB6E22"/>
    <w:rsid w:val="0003589F"/>
    <w:pPr>
      <w:spacing w:after="0" w:line="240" w:lineRule="auto"/>
    </w:pPr>
    <w:rPr>
      <w:rFonts w:eastAsia="Times New Roman" w:cs="Times New Roman"/>
      <w:sz w:val="16"/>
      <w:szCs w:val="24"/>
    </w:rPr>
  </w:style>
  <w:style w:type="paragraph" w:customStyle="1" w:styleId="C3E81923991E4A3AA93E16641C74E39625">
    <w:name w:val="C3E81923991E4A3AA93E16641C74E39625"/>
    <w:rsid w:val="0003589F"/>
    <w:pPr>
      <w:spacing w:after="0" w:line="240" w:lineRule="auto"/>
    </w:pPr>
    <w:rPr>
      <w:rFonts w:eastAsia="Times New Roman" w:cs="Times New Roman"/>
      <w:sz w:val="16"/>
      <w:szCs w:val="24"/>
    </w:rPr>
  </w:style>
  <w:style w:type="paragraph" w:customStyle="1" w:styleId="AA565D54E61A446694875A43B98E339F22">
    <w:name w:val="AA565D54E61A446694875A43B98E339F22"/>
    <w:rsid w:val="0003589F"/>
    <w:pPr>
      <w:spacing w:after="0" w:line="240" w:lineRule="auto"/>
    </w:pPr>
    <w:rPr>
      <w:rFonts w:eastAsia="Times New Roman" w:cs="Times New Roman"/>
      <w:sz w:val="16"/>
      <w:szCs w:val="24"/>
    </w:rPr>
  </w:style>
  <w:style w:type="paragraph" w:customStyle="1" w:styleId="DFA82A00C416473E9F1B60898524AC3E21">
    <w:name w:val="DFA82A00C416473E9F1B60898524AC3E21"/>
    <w:rsid w:val="0003589F"/>
    <w:pPr>
      <w:spacing w:after="0" w:line="240" w:lineRule="auto"/>
    </w:pPr>
    <w:rPr>
      <w:rFonts w:eastAsia="Times New Roman" w:cs="Times New Roman"/>
      <w:sz w:val="16"/>
      <w:szCs w:val="24"/>
    </w:rPr>
  </w:style>
  <w:style w:type="paragraph" w:customStyle="1" w:styleId="1F138597825349D998144FCEB06462E722">
    <w:name w:val="1F138597825349D998144FCEB06462E722"/>
    <w:rsid w:val="0003589F"/>
    <w:pPr>
      <w:spacing w:after="0" w:line="240" w:lineRule="auto"/>
    </w:pPr>
    <w:rPr>
      <w:rFonts w:eastAsia="Times New Roman" w:cs="Times New Roman"/>
      <w:sz w:val="16"/>
      <w:szCs w:val="24"/>
    </w:rPr>
  </w:style>
  <w:style w:type="paragraph" w:customStyle="1" w:styleId="31F1817F8BEC47FA972A281F3EAC870B23">
    <w:name w:val="31F1817F8BEC47FA972A281F3EAC870B23"/>
    <w:rsid w:val="0003589F"/>
    <w:pPr>
      <w:spacing w:after="0" w:line="240" w:lineRule="auto"/>
    </w:pPr>
    <w:rPr>
      <w:rFonts w:eastAsia="Times New Roman" w:cs="Times New Roman"/>
      <w:sz w:val="16"/>
      <w:szCs w:val="24"/>
    </w:rPr>
  </w:style>
  <w:style w:type="paragraph" w:customStyle="1" w:styleId="0F1B6896AA8346D4BA333268AA0273B620">
    <w:name w:val="0F1B6896AA8346D4BA333268AA0273B620"/>
    <w:rsid w:val="0003589F"/>
    <w:pPr>
      <w:spacing w:after="0" w:line="240" w:lineRule="auto"/>
    </w:pPr>
    <w:rPr>
      <w:rFonts w:eastAsia="Times New Roman" w:cs="Times New Roman"/>
      <w:sz w:val="16"/>
      <w:szCs w:val="24"/>
    </w:rPr>
  </w:style>
  <w:style w:type="paragraph" w:customStyle="1" w:styleId="D39160DFDE034C508C43203275E667F720">
    <w:name w:val="D39160DFDE034C508C43203275E667F720"/>
    <w:rsid w:val="0003589F"/>
    <w:pPr>
      <w:spacing w:after="0" w:line="240" w:lineRule="auto"/>
    </w:pPr>
    <w:rPr>
      <w:rFonts w:eastAsia="Times New Roman" w:cs="Times New Roman"/>
      <w:sz w:val="16"/>
      <w:szCs w:val="24"/>
    </w:rPr>
  </w:style>
  <w:style w:type="paragraph" w:customStyle="1" w:styleId="3A5C93033CF74014A5D40F150D1DBBB220">
    <w:name w:val="3A5C93033CF74014A5D40F150D1DBBB220"/>
    <w:rsid w:val="0003589F"/>
    <w:pPr>
      <w:spacing w:after="0" w:line="240" w:lineRule="auto"/>
    </w:pPr>
    <w:rPr>
      <w:rFonts w:eastAsia="Times New Roman" w:cs="Times New Roman"/>
      <w:sz w:val="16"/>
      <w:szCs w:val="24"/>
    </w:rPr>
  </w:style>
  <w:style w:type="paragraph" w:customStyle="1" w:styleId="0BF19BF1A8464A6880691126BF8137A219">
    <w:name w:val="0BF19BF1A8464A6880691126BF8137A219"/>
    <w:rsid w:val="0003589F"/>
    <w:pPr>
      <w:spacing w:after="0" w:line="240" w:lineRule="auto"/>
    </w:pPr>
    <w:rPr>
      <w:rFonts w:eastAsia="Times New Roman" w:cs="Times New Roman"/>
      <w:sz w:val="16"/>
      <w:szCs w:val="24"/>
    </w:rPr>
  </w:style>
  <w:style w:type="paragraph" w:customStyle="1" w:styleId="459BE8198BC94CAD8E8243155761D47120">
    <w:name w:val="459BE8198BC94CAD8E8243155761D47120"/>
    <w:rsid w:val="0003589F"/>
    <w:pPr>
      <w:spacing w:after="0" w:line="240" w:lineRule="auto"/>
    </w:pPr>
    <w:rPr>
      <w:rFonts w:eastAsia="Times New Roman" w:cs="Times New Roman"/>
      <w:sz w:val="16"/>
      <w:szCs w:val="24"/>
    </w:rPr>
  </w:style>
  <w:style w:type="paragraph" w:customStyle="1" w:styleId="B97C5E7AB41942158AAAEA489B68D3F620">
    <w:name w:val="B97C5E7AB41942158AAAEA489B68D3F620"/>
    <w:rsid w:val="0003589F"/>
    <w:pPr>
      <w:spacing w:after="0" w:line="240" w:lineRule="auto"/>
    </w:pPr>
    <w:rPr>
      <w:rFonts w:eastAsia="Times New Roman" w:cs="Times New Roman"/>
      <w:sz w:val="16"/>
      <w:szCs w:val="24"/>
    </w:rPr>
  </w:style>
  <w:style w:type="paragraph" w:customStyle="1" w:styleId="5FF17B877C6E4EF0ADB7002D6521851B19">
    <w:name w:val="5FF17B877C6E4EF0ADB7002D6521851B19"/>
    <w:rsid w:val="0003589F"/>
    <w:pPr>
      <w:spacing w:after="0" w:line="240" w:lineRule="auto"/>
    </w:pPr>
    <w:rPr>
      <w:rFonts w:eastAsia="Times New Roman" w:cs="Times New Roman"/>
      <w:sz w:val="16"/>
      <w:szCs w:val="24"/>
    </w:rPr>
  </w:style>
  <w:style w:type="paragraph" w:customStyle="1" w:styleId="D05C11CCA8FF44FD80D8BB456CCCC69D19">
    <w:name w:val="D05C11CCA8FF44FD80D8BB456CCCC69D19"/>
    <w:rsid w:val="0003589F"/>
    <w:pPr>
      <w:spacing w:after="0" w:line="240" w:lineRule="auto"/>
    </w:pPr>
    <w:rPr>
      <w:rFonts w:eastAsia="Times New Roman" w:cs="Times New Roman"/>
      <w:sz w:val="16"/>
      <w:szCs w:val="24"/>
    </w:rPr>
  </w:style>
  <w:style w:type="paragraph" w:customStyle="1" w:styleId="3E969CD6DD3648A69F9440640EA815E419">
    <w:name w:val="3E969CD6DD3648A69F9440640EA815E419"/>
    <w:rsid w:val="0003589F"/>
    <w:pPr>
      <w:spacing w:after="0" w:line="240" w:lineRule="auto"/>
    </w:pPr>
    <w:rPr>
      <w:rFonts w:eastAsia="Times New Roman" w:cs="Times New Roman"/>
      <w:sz w:val="16"/>
      <w:szCs w:val="24"/>
    </w:rPr>
  </w:style>
  <w:style w:type="paragraph" w:customStyle="1" w:styleId="89D90D44E9CE4446A01C54C1EA7F848117">
    <w:name w:val="89D90D44E9CE4446A01C54C1EA7F848117"/>
    <w:rsid w:val="0003589F"/>
    <w:pPr>
      <w:spacing w:after="0" w:line="240" w:lineRule="auto"/>
    </w:pPr>
    <w:rPr>
      <w:rFonts w:eastAsia="Times New Roman" w:cs="Times New Roman"/>
      <w:sz w:val="16"/>
      <w:szCs w:val="24"/>
    </w:rPr>
  </w:style>
  <w:style w:type="paragraph" w:customStyle="1" w:styleId="B00D264894CE46A081B8F444058DBF3A16">
    <w:name w:val="B00D264894CE46A081B8F444058DBF3A16"/>
    <w:rsid w:val="0003589F"/>
    <w:pPr>
      <w:spacing w:after="0" w:line="240" w:lineRule="auto"/>
    </w:pPr>
    <w:rPr>
      <w:rFonts w:eastAsia="Times New Roman" w:cs="Times New Roman"/>
      <w:sz w:val="16"/>
      <w:szCs w:val="24"/>
    </w:rPr>
  </w:style>
  <w:style w:type="paragraph" w:customStyle="1" w:styleId="6D9F1E0B7D95489EB32DE9CC5BF3208218">
    <w:name w:val="6D9F1E0B7D95489EB32DE9CC5BF3208218"/>
    <w:rsid w:val="0003589F"/>
    <w:pPr>
      <w:spacing w:after="0" w:line="240" w:lineRule="auto"/>
    </w:pPr>
    <w:rPr>
      <w:rFonts w:eastAsia="Times New Roman" w:cs="Times New Roman"/>
      <w:sz w:val="16"/>
      <w:szCs w:val="24"/>
    </w:rPr>
  </w:style>
  <w:style w:type="paragraph" w:customStyle="1" w:styleId="F596960AA8EE4AC5974334A5ED7441D718">
    <w:name w:val="F596960AA8EE4AC5974334A5ED7441D718"/>
    <w:rsid w:val="0003589F"/>
    <w:pPr>
      <w:spacing w:after="0" w:line="240" w:lineRule="auto"/>
    </w:pPr>
    <w:rPr>
      <w:rFonts w:eastAsia="Times New Roman" w:cs="Times New Roman"/>
      <w:sz w:val="16"/>
      <w:szCs w:val="24"/>
    </w:rPr>
  </w:style>
  <w:style w:type="paragraph" w:customStyle="1" w:styleId="DC69F965831249D9A9B644F787465FEF18">
    <w:name w:val="DC69F965831249D9A9B644F787465FEF18"/>
    <w:rsid w:val="0003589F"/>
    <w:pPr>
      <w:spacing w:after="0" w:line="240" w:lineRule="auto"/>
    </w:pPr>
    <w:rPr>
      <w:rFonts w:eastAsia="Times New Roman" w:cs="Times New Roman"/>
      <w:sz w:val="16"/>
      <w:szCs w:val="24"/>
    </w:rPr>
  </w:style>
  <w:style w:type="paragraph" w:customStyle="1" w:styleId="A3453720EED14791A646AD60812C196E18">
    <w:name w:val="A3453720EED14791A646AD60812C196E18"/>
    <w:rsid w:val="0003589F"/>
    <w:pPr>
      <w:spacing w:after="0" w:line="240" w:lineRule="auto"/>
    </w:pPr>
    <w:rPr>
      <w:rFonts w:eastAsia="Times New Roman" w:cs="Times New Roman"/>
      <w:sz w:val="16"/>
      <w:szCs w:val="24"/>
    </w:rPr>
  </w:style>
  <w:style w:type="paragraph" w:customStyle="1" w:styleId="0735CD49D8584FEBA446E6A64E3006C015">
    <w:name w:val="0735CD49D8584FEBA446E6A64E3006C015"/>
    <w:rsid w:val="0003589F"/>
    <w:pPr>
      <w:spacing w:after="0" w:line="240" w:lineRule="auto"/>
    </w:pPr>
    <w:rPr>
      <w:rFonts w:eastAsia="Times New Roman" w:cs="Times New Roman"/>
      <w:sz w:val="16"/>
      <w:szCs w:val="24"/>
    </w:rPr>
  </w:style>
  <w:style w:type="paragraph" w:customStyle="1" w:styleId="DA5E8F061AEB4DD7B4B819FCBA94953515">
    <w:name w:val="DA5E8F061AEB4DD7B4B819FCBA94953515"/>
    <w:rsid w:val="0003589F"/>
    <w:pPr>
      <w:spacing w:after="0" w:line="240" w:lineRule="auto"/>
    </w:pPr>
    <w:rPr>
      <w:rFonts w:eastAsia="Times New Roman" w:cs="Times New Roman"/>
      <w:sz w:val="16"/>
      <w:szCs w:val="24"/>
    </w:rPr>
  </w:style>
  <w:style w:type="paragraph" w:customStyle="1" w:styleId="F155FAB072AA48A1823B7501C6A898BC15">
    <w:name w:val="F155FAB072AA48A1823B7501C6A898BC15"/>
    <w:rsid w:val="0003589F"/>
    <w:pPr>
      <w:spacing w:after="0" w:line="240" w:lineRule="auto"/>
    </w:pPr>
    <w:rPr>
      <w:rFonts w:eastAsia="Times New Roman" w:cs="Times New Roman"/>
      <w:sz w:val="16"/>
      <w:szCs w:val="24"/>
    </w:rPr>
  </w:style>
  <w:style w:type="paragraph" w:customStyle="1" w:styleId="CF3680F9B5474B80AC9BF154998B52CE15">
    <w:name w:val="CF3680F9B5474B80AC9BF154998B52CE15"/>
    <w:rsid w:val="0003589F"/>
    <w:pPr>
      <w:spacing w:after="0" w:line="240" w:lineRule="auto"/>
    </w:pPr>
    <w:rPr>
      <w:rFonts w:eastAsia="Times New Roman" w:cs="Times New Roman"/>
      <w:sz w:val="16"/>
      <w:szCs w:val="24"/>
    </w:rPr>
  </w:style>
  <w:style w:type="paragraph" w:customStyle="1" w:styleId="EA18F01E039C489288246511AA71465915">
    <w:name w:val="EA18F01E039C489288246511AA71465915"/>
    <w:rsid w:val="0003589F"/>
    <w:pPr>
      <w:spacing w:after="0" w:line="240" w:lineRule="auto"/>
    </w:pPr>
    <w:rPr>
      <w:rFonts w:eastAsia="Times New Roman" w:cs="Times New Roman"/>
      <w:sz w:val="16"/>
      <w:szCs w:val="24"/>
    </w:rPr>
  </w:style>
  <w:style w:type="paragraph" w:customStyle="1" w:styleId="BE845AABCA59450FAD45BC7A340E65396">
    <w:name w:val="BE845AABCA59450FAD45BC7A340E65396"/>
    <w:rsid w:val="0003589F"/>
    <w:pPr>
      <w:spacing w:after="0" w:line="240" w:lineRule="auto"/>
    </w:pPr>
    <w:rPr>
      <w:rFonts w:eastAsia="Times New Roman" w:cs="Times New Roman"/>
      <w:sz w:val="16"/>
      <w:szCs w:val="24"/>
    </w:rPr>
  </w:style>
  <w:style w:type="paragraph" w:customStyle="1" w:styleId="2D456F7E22CD472E881862CA729EE35E6">
    <w:name w:val="2D456F7E22CD472E881862CA729EE35E6"/>
    <w:rsid w:val="0003589F"/>
    <w:pPr>
      <w:spacing w:after="0" w:line="240" w:lineRule="auto"/>
    </w:pPr>
    <w:rPr>
      <w:rFonts w:eastAsia="Times New Roman" w:cs="Times New Roman"/>
      <w:sz w:val="16"/>
      <w:szCs w:val="24"/>
    </w:rPr>
  </w:style>
  <w:style w:type="paragraph" w:customStyle="1" w:styleId="CDECBA0B389D4E7F87A8C7DF0F8957A513">
    <w:name w:val="CDECBA0B389D4E7F87A8C7DF0F8957A513"/>
    <w:rsid w:val="0003589F"/>
    <w:pPr>
      <w:spacing w:after="0" w:line="240" w:lineRule="auto"/>
    </w:pPr>
    <w:rPr>
      <w:rFonts w:eastAsia="Times New Roman" w:cs="Times New Roman"/>
      <w:sz w:val="16"/>
      <w:szCs w:val="24"/>
    </w:rPr>
  </w:style>
  <w:style w:type="paragraph" w:customStyle="1" w:styleId="4B5D412D245C4E9882D9AEBAE8C7C1D86">
    <w:name w:val="4B5D412D245C4E9882D9AEBAE8C7C1D86"/>
    <w:rsid w:val="0003589F"/>
    <w:pPr>
      <w:spacing w:after="0" w:line="240" w:lineRule="auto"/>
    </w:pPr>
    <w:rPr>
      <w:rFonts w:eastAsia="Times New Roman" w:cs="Times New Roman"/>
      <w:sz w:val="16"/>
      <w:szCs w:val="24"/>
    </w:rPr>
  </w:style>
  <w:style w:type="paragraph" w:customStyle="1" w:styleId="1C2A38742720471582B21BB04A3421E214">
    <w:name w:val="1C2A38742720471582B21BB04A3421E214"/>
    <w:rsid w:val="0003589F"/>
    <w:pPr>
      <w:spacing w:after="0" w:line="240" w:lineRule="auto"/>
    </w:pPr>
    <w:rPr>
      <w:rFonts w:eastAsia="Times New Roman" w:cs="Times New Roman"/>
      <w:sz w:val="16"/>
      <w:szCs w:val="24"/>
    </w:rPr>
  </w:style>
  <w:style w:type="paragraph" w:customStyle="1" w:styleId="04CE03BDC5A048B2A7F4383553CA7E456">
    <w:name w:val="04CE03BDC5A048B2A7F4383553CA7E456"/>
    <w:rsid w:val="0003589F"/>
    <w:pPr>
      <w:spacing w:after="0" w:line="240" w:lineRule="auto"/>
    </w:pPr>
    <w:rPr>
      <w:rFonts w:eastAsia="Times New Roman" w:cs="Times New Roman"/>
      <w:sz w:val="16"/>
      <w:szCs w:val="24"/>
    </w:rPr>
  </w:style>
  <w:style w:type="paragraph" w:customStyle="1" w:styleId="D74F3C94EA6D4F7EBC4A327528D75DB114">
    <w:name w:val="D74F3C94EA6D4F7EBC4A327528D75DB114"/>
    <w:rsid w:val="0003589F"/>
    <w:pPr>
      <w:spacing w:after="0" w:line="240" w:lineRule="auto"/>
    </w:pPr>
    <w:rPr>
      <w:rFonts w:eastAsia="Times New Roman" w:cs="Times New Roman"/>
      <w:sz w:val="16"/>
      <w:szCs w:val="24"/>
    </w:rPr>
  </w:style>
  <w:style w:type="paragraph" w:customStyle="1" w:styleId="3B09FFBB71E746E584B2C74A933333256">
    <w:name w:val="3B09FFBB71E746E584B2C74A933333256"/>
    <w:rsid w:val="0003589F"/>
    <w:pPr>
      <w:spacing w:after="0" w:line="240" w:lineRule="auto"/>
    </w:pPr>
    <w:rPr>
      <w:rFonts w:eastAsia="Times New Roman" w:cs="Times New Roman"/>
      <w:sz w:val="16"/>
      <w:szCs w:val="24"/>
    </w:rPr>
  </w:style>
  <w:style w:type="paragraph" w:customStyle="1" w:styleId="D37651D80AFF45A596F5C194D36B765F14">
    <w:name w:val="D37651D80AFF45A596F5C194D36B765F14"/>
    <w:rsid w:val="0003589F"/>
    <w:pPr>
      <w:spacing w:after="0" w:line="240" w:lineRule="auto"/>
    </w:pPr>
    <w:rPr>
      <w:rFonts w:eastAsia="Times New Roman" w:cs="Times New Roman"/>
      <w:sz w:val="16"/>
      <w:szCs w:val="24"/>
    </w:rPr>
  </w:style>
  <w:style w:type="paragraph" w:customStyle="1" w:styleId="6CC7CE20748541938599A3E24420A36C">
    <w:name w:val="6CC7CE20748541938599A3E24420A36C"/>
    <w:rsid w:val="0003589F"/>
  </w:style>
  <w:style w:type="paragraph" w:customStyle="1" w:styleId="0FCCE25194C947B68C6F3A2C513902F8">
    <w:name w:val="0FCCE25194C947B68C6F3A2C513902F8"/>
    <w:rsid w:val="0003589F"/>
  </w:style>
  <w:style w:type="paragraph" w:customStyle="1" w:styleId="55B8CD99A286419F86D763BE4DF78340">
    <w:name w:val="55B8CD99A286419F86D763BE4DF78340"/>
    <w:rsid w:val="0003589F"/>
  </w:style>
  <w:style w:type="paragraph" w:customStyle="1" w:styleId="55B8CD99A286419F86D763BE4DF783401">
    <w:name w:val="55B8CD99A286419F86D763BE4DF783401"/>
    <w:rsid w:val="0003589F"/>
    <w:pPr>
      <w:spacing w:after="0" w:line="240" w:lineRule="auto"/>
    </w:pPr>
    <w:rPr>
      <w:rFonts w:eastAsia="Times New Roman" w:cs="Times New Roman"/>
      <w:sz w:val="16"/>
      <w:szCs w:val="24"/>
    </w:rPr>
  </w:style>
  <w:style w:type="paragraph" w:customStyle="1" w:styleId="65C280B1F08F4ECEB786B2847534561E">
    <w:name w:val="65C280B1F08F4ECEB786B2847534561E"/>
    <w:rsid w:val="0003589F"/>
    <w:pPr>
      <w:spacing w:after="0" w:line="240" w:lineRule="auto"/>
    </w:pPr>
    <w:rPr>
      <w:rFonts w:eastAsia="Times New Roman" w:cs="Times New Roman"/>
      <w:sz w:val="16"/>
      <w:szCs w:val="24"/>
    </w:rPr>
  </w:style>
  <w:style w:type="paragraph" w:customStyle="1" w:styleId="FBCB2DA170724B26A8848385E6D5D94F1">
    <w:name w:val="FBCB2DA170724B26A8848385E6D5D94F1"/>
    <w:rsid w:val="0003589F"/>
    <w:pPr>
      <w:spacing w:after="0" w:line="240" w:lineRule="auto"/>
    </w:pPr>
    <w:rPr>
      <w:rFonts w:eastAsia="Times New Roman" w:cs="Times New Roman"/>
      <w:sz w:val="16"/>
      <w:szCs w:val="24"/>
    </w:rPr>
  </w:style>
  <w:style w:type="paragraph" w:customStyle="1" w:styleId="4D9785A0249845E4895AE7C2C7C5CFE245">
    <w:name w:val="4D9785A0249845E4895AE7C2C7C5CFE245"/>
    <w:rsid w:val="0003589F"/>
    <w:pPr>
      <w:spacing w:after="0" w:line="240" w:lineRule="auto"/>
    </w:pPr>
    <w:rPr>
      <w:rFonts w:eastAsia="Times New Roman" w:cs="Times New Roman"/>
      <w:sz w:val="16"/>
      <w:szCs w:val="24"/>
    </w:rPr>
  </w:style>
  <w:style w:type="paragraph" w:customStyle="1" w:styleId="23BC1D9EF5F04D52A7DE7325B9631A6D45">
    <w:name w:val="23BC1D9EF5F04D52A7DE7325B9631A6D45"/>
    <w:rsid w:val="0003589F"/>
    <w:pPr>
      <w:spacing w:after="0" w:line="240" w:lineRule="auto"/>
    </w:pPr>
    <w:rPr>
      <w:rFonts w:eastAsia="Times New Roman" w:cs="Times New Roman"/>
      <w:sz w:val="16"/>
      <w:szCs w:val="24"/>
    </w:rPr>
  </w:style>
  <w:style w:type="paragraph" w:customStyle="1" w:styleId="FCB53F50C3BC4C28AD2B350D8482301641">
    <w:name w:val="FCB53F50C3BC4C28AD2B350D8482301641"/>
    <w:rsid w:val="0003589F"/>
    <w:pPr>
      <w:spacing w:after="0" w:line="240" w:lineRule="auto"/>
    </w:pPr>
    <w:rPr>
      <w:rFonts w:eastAsia="Times New Roman" w:cs="Times New Roman"/>
      <w:sz w:val="16"/>
      <w:szCs w:val="24"/>
    </w:rPr>
  </w:style>
  <w:style w:type="paragraph" w:customStyle="1" w:styleId="319A0AA031B4418FA01E40313150AF7B24">
    <w:name w:val="319A0AA031B4418FA01E40313150AF7B24"/>
    <w:rsid w:val="0003589F"/>
    <w:pPr>
      <w:spacing w:after="0" w:line="240" w:lineRule="auto"/>
    </w:pPr>
    <w:rPr>
      <w:rFonts w:eastAsia="Times New Roman" w:cs="Times New Roman"/>
      <w:sz w:val="16"/>
      <w:szCs w:val="24"/>
    </w:rPr>
  </w:style>
  <w:style w:type="paragraph" w:customStyle="1" w:styleId="2D8B1D9401EF4F8E98B5C60EC9935DED24">
    <w:name w:val="2D8B1D9401EF4F8E98B5C60EC9935DED24"/>
    <w:rsid w:val="0003589F"/>
    <w:pPr>
      <w:spacing w:after="0" w:line="240" w:lineRule="auto"/>
    </w:pPr>
    <w:rPr>
      <w:rFonts w:eastAsia="Times New Roman" w:cs="Times New Roman"/>
      <w:sz w:val="16"/>
      <w:szCs w:val="24"/>
    </w:rPr>
  </w:style>
  <w:style w:type="paragraph" w:customStyle="1" w:styleId="FEFEBAAFB45A4D698141FD1775FF9BEA24">
    <w:name w:val="FEFEBAAFB45A4D698141FD1775FF9BEA24"/>
    <w:rsid w:val="0003589F"/>
    <w:pPr>
      <w:spacing w:after="0" w:line="240" w:lineRule="auto"/>
    </w:pPr>
    <w:rPr>
      <w:rFonts w:eastAsia="Times New Roman" w:cs="Times New Roman"/>
      <w:sz w:val="16"/>
      <w:szCs w:val="24"/>
    </w:rPr>
  </w:style>
  <w:style w:type="paragraph" w:customStyle="1" w:styleId="11B6F100E23E4D5686DB42F4BCE3E2F424">
    <w:name w:val="11B6F100E23E4D5686DB42F4BCE3E2F424"/>
    <w:rsid w:val="0003589F"/>
    <w:pPr>
      <w:spacing w:after="0" w:line="240" w:lineRule="auto"/>
    </w:pPr>
    <w:rPr>
      <w:rFonts w:eastAsia="Times New Roman" w:cs="Times New Roman"/>
      <w:sz w:val="16"/>
      <w:szCs w:val="24"/>
    </w:rPr>
  </w:style>
  <w:style w:type="paragraph" w:customStyle="1" w:styleId="FCEA0B9270A54FC898422364D2DE35B424">
    <w:name w:val="FCEA0B9270A54FC898422364D2DE35B424"/>
    <w:rsid w:val="0003589F"/>
    <w:pPr>
      <w:spacing w:after="0" w:line="240" w:lineRule="auto"/>
    </w:pPr>
    <w:rPr>
      <w:rFonts w:eastAsia="Times New Roman" w:cs="Times New Roman"/>
      <w:sz w:val="16"/>
      <w:szCs w:val="24"/>
    </w:rPr>
  </w:style>
  <w:style w:type="paragraph" w:customStyle="1" w:styleId="20AD75071B8641A180EFBF79E6F105FE23">
    <w:name w:val="20AD75071B8641A180EFBF79E6F105FE23"/>
    <w:rsid w:val="0003589F"/>
    <w:pPr>
      <w:spacing w:after="0" w:line="240" w:lineRule="auto"/>
    </w:pPr>
    <w:rPr>
      <w:rFonts w:eastAsia="Times New Roman" w:cs="Times New Roman"/>
      <w:sz w:val="16"/>
      <w:szCs w:val="24"/>
    </w:rPr>
  </w:style>
  <w:style w:type="paragraph" w:customStyle="1" w:styleId="741ACE3A4B664DCFA95652CDCD8CC5EF23">
    <w:name w:val="741ACE3A4B664DCFA95652CDCD8CC5EF23"/>
    <w:rsid w:val="0003589F"/>
    <w:pPr>
      <w:spacing w:after="0" w:line="240" w:lineRule="auto"/>
    </w:pPr>
    <w:rPr>
      <w:rFonts w:eastAsia="Times New Roman" w:cs="Times New Roman"/>
      <w:sz w:val="16"/>
      <w:szCs w:val="24"/>
    </w:rPr>
  </w:style>
  <w:style w:type="paragraph" w:customStyle="1" w:styleId="052D6FA62C664922895D00756CABD22E39">
    <w:name w:val="052D6FA62C664922895D00756CABD22E39"/>
    <w:rsid w:val="0003589F"/>
    <w:pPr>
      <w:spacing w:after="0" w:line="240" w:lineRule="auto"/>
    </w:pPr>
    <w:rPr>
      <w:rFonts w:eastAsia="Times New Roman" w:cs="Times New Roman"/>
      <w:sz w:val="16"/>
      <w:szCs w:val="24"/>
    </w:rPr>
  </w:style>
  <w:style w:type="paragraph" w:customStyle="1" w:styleId="8B5921C1769647D3A997985E673CEB6E23">
    <w:name w:val="8B5921C1769647D3A997985E673CEB6E23"/>
    <w:rsid w:val="0003589F"/>
    <w:pPr>
      <w:spacing w:after="0" w:line="240" w:lineRule="auto"/>
    </w:pPr>
    <w:rPr>
      <w:rFonts w:eastAsia="Times New Roman" w:cs="Times New Roman"/>
      <w:sz w:val="16"/>
      <w:szCs w:val="24"/>
    </w:rPr>
  </w:style>
  <w:style w:type="paragraph" w:customStyle="1" w:styleId="C3E81923991E4A3AA93E16641C74E39626">
    <w:name w:val="C3E81923991E4A3AA93E16641C74E39626"/>
    <w:rsid w:val="0003589F"/>
    <w:pPr>
      <w:spacing w:after="0" w:line="240" w:lineRule="auto"/>
    </w:pPr>
    <w:rPr>
      <w:rFonts w:eastAsia="Times New Roman" w:cs="Times New Roman"/>
      <w:sz w:val="16"/>
      <w:szCs w:val="24"/>
    </w:rPr>
  </w:style>
  <w:style w:type="paragraph" w:customStyle="1" w:styleId="AA565D54E61A446694875A43B98E339F23">
    <w:name w:val="AA565D54E61A446694875A43B98E339F23"/>
    <w:rsid w:val="0003589F"/>
    <w:pPr>
      <w:spacing w:after="0" w:line="240" w:lineRule="auto"/>
    </w:pPr>
    <w:rPr>
      <w:rFonts w:eastAsia="Times New Roman" w:cs="Times New Roman"/>
      <w:sz w:val="16"/>
      <w:szCs w:val="24"/>
    </w:rPr>
  </w:style>
  <w:style w:type="paragraph" w:customStyle="1" w:styleId="DFA82A00C416473E9F1B60898524AC3E22">
    <w:name w:val="DFA82A00C416473E9F1B60898524AC3E22"/>
    <w:rsid w:val="0003589F"/>
    <w:pPr>
      <w:spacing w:after="0" w:line="240" w:lineRule="auto"/>
    </w:pPr>
    <w:rPr>
      <w:rFonts w:eastAsia="Times New Roman" w:cs="Times New Roman"/>
      <w:sz w:val="16"/>
      <w:szCs w:val="24"/>
    </w:rPr>
  </w:style>
  <w:style w:type="paragraph" w:customStyle="1" w:styleId="1F138597825349D998144FCEB06462E723">
    <w:name w:val="1F138597825349D998144FCEB06462E723"/>
    <w:rsid w:val="0003589F"/>
    <w:pPr>
      <w:spacing w:after="0" w:line="240" w:lineRule="auto"/>
    </w:pPr>
    <w:rPr>
      <w:rFonts w:eastAsia="Times New Roman" w:cs="Times New Roman"/>
      <w:sz w:val="16"/>
      <w:szCs w:val="24"/>
    </w:rPr>
  </w:style>
  <w:style w:type="paragraph" w:customStyle="1" w:styleId="31F1817F8BEC47FA972A281F3EAC870B24">
    <w:name w:val="31F1817F8BEC47FA972A281F3EAC870B24"/>
    <w:rsid w:val="0003589F"/>
    <w:pPr>
      <w:spacing w:after="0" w:line="240" w:lineRule="auto"/>
    </w:pPr>
    <w:rPr>
      <w:rFonts w:eastAsia="Times New Roman" w:cs="Times New Roman"/>
      <w:sz w:val="16"/>
      <w:szCs w:val="24"/>
    </w:rPr>
  </w:style>
  <w:style w:type="paragraph" w:customStyle="1" w:styleId="0F1B6896AA8346D4BA333268AA0273B621">
    <w:name w:val="0F1B6896AA8346D4BA333268AA0273B621"/>
    <w:rsid w:val="0003589F"/>
    <w:pPr>
      <w:spacing w:after="0" w:line="240" w:lineRule="auto"/>
    </w:pPr>
    <w:rPr>
      <w:rFonts w:eastAsia="Times New Roman" w:cs="Times New Roman"/>
      <w:sz w:val="16"/>
      <w:szCs w:val="24"/>
    </w:rPr>
  </w:style>
  <w:style w:type="paragraph" w:customStyle="1" w:styleId="D39160DFDE034C508C43203275E667F721">
    <w:name w:val="D39160DFDE034C508C43203275E667F721"/>
    <w:rsid w:val="0003589F"/>
    <w:pPr>
      <w:spacing w:after="0" w:line="240" w:lineRule="auto"/>
    </w:pPr>
    <w:rPr>
      <w:rFonts w:eastAsia="Times New Roman" w:cs="Times New Roman"/>
      <w:sz w:val="16"/>
      <w:szCs w:val="24"/>
    </w:rPr>
  </w:style>
  <w:style w:type="paragraph" w:customStyle="1" w:styleId="3A5C93033CF74014A5D40F150D1DBBB221">
    <w:name w:val="3A5C93033CF74014A5D40F150D1DBBB221"/>
    <w:rsid w:val="0003589F"/>
    <w:pPr>
      <w:spacing w:after="0" w:line="240" w:lineRule="auto"/>
    </w:pPr>
    <w:rPr>
      <w:rFonts w:eastAsia="Times New Roman" w:cs="Times New Roman"/>
      <w:sz w:val="16"/>
      <w:szCs w:val="24"/>
    </w:rPr>
  </w:style>
  <w:style w:type="paragraph" w:customStyle="1" w:styleId="0BF19BF1A8464A6880691126BF8137A220">
    <w:name w:val="0BF19BF1A8464A6880691126BF8137A220"/>
    <w:rsid w:val="0003589F"/>
    <w:pPr>
      <w:spacing w:after="0" w:line="240" w:lineRule="auto"/>
    </w:pPr>
    <w:rPr>
      <w:rFonts w:eastAsia="Times New Roman" w:cs="Times New Roman"/>
      <w:sz w:val="16"/>
      <w:szCs w:val="24"/>
    </w:rPr>
  </w:style>
  <w:style w:type="paragraph" w:customStyle="1" w:styleId="459BE8198BC94CAD8E8243155761D47121">
    <w:name w:val="459BE8198BC94CAD8E8243155761D47121"/>
    <w:rsid w:val="0003589F"/>
    <w:pPr>
      <w:spacing w:after="0" w:line="240" w:lineRule="auto"/>
    </w:pPr>
    <w:rPr>
      <w:rFonts w:eastAsia="Times New Roman" w:cs="Times New Roman"/>
      <w:sz w:val="16"/>
      <w:szCs w:val="24"/>
    </w:rPr>
  </w:style>
  <w:style w:type="paragraph" w:customStyle="1" w:styleId="B97C5E7AB41942158AAAEA489B68D3F621">
    <w:name w:val="B97C5E7AB41942158AAAEA489B68D3F621"/>
    <w:rsid w:val="0003589F"/>
    <w:pPr>
      <w:spacing w:after="0" w:line="240" w:lineRule="auto"/>
    </w:pPr>
    <w:rPr>
      <w:rFonts w:eastAsia="Times New Roman" w:cs="Times New Roman"/>
      <w:sz w:val="16"/>
      <w:szCs w:val="24"/>
    </w:rPr>
  </w:style>
  <w:style w:type="paragraph" w:customStyle="1" w:styleId="5FF17B877C6E4EF0ADB7002D6521851B20">
    <w:name w:val="5FF17B877C6E4EF0ADB7002D6521851B20"/>
    <w:rsid w:val="0003589F"/>
    <w:pPr>
      <w:spacing w:after="0" w:line="240" w:lineRule="auto"/>
    </w:pPr>
    <w:rPr>
      <w:rFonts w:eastAsia="Times New Roman" w:cs="Times New Roman"/>
      <w:sz w:val="16"/>
      <w:szCs w:val="24"/>
    </w:rPr>
  </w:style>
  <w:style w:type="paragraph" w:customStyle="1" w:styleId="D05C11CCA8FF44FD80D8BB456CCCC69D20">
    <w:name w:val="D05C11CCA8FF44FD80D8BB456CCCC69D20"/>
    <w:rsid w:val="0003589F"/>
    <w:pPr>
      <w:spacing w:after="0" w:line="240" w:lineRule="auto"/>
    </w:pPr>
    <w:rPr>
      <w:rFonts w:eastAsia="Times New Roman" w:cs="Times New Roman"/>
      <w:sz w:val="16"/>
      <w:szCs w:val="24"/>
    </w:rPr>
  </w:style>
  <w:style w:type="paragraph" w:customStyle="1" w:styleId="3E969CD6DD3648A69F9440640EA815E420">
    <w:name w:val="3E969CD6DD3648A69F9440640EA815E420"/>
    <w:rsid w:val="0003589F"/>
    <w:pPr>
      <w:spacing w:after="0" w:line="240" w:lineRule="auto"/>
    </w:pPr>
    <w:rPr>
      <w:rFonts w:eastAsia="Times New Roman" w:cs="Times New Roman"/>
      <w:sz w:val="16"/>
      <w:szCs w:val="24"/>
    </w:rPr>
  </w:style>
  <w:style w:type="paragraph" w:customStyle="1" w:styleId="89D90D44E9CE4446A01C54C1EA7F848118">
    <w:name w:val="89D90D44E9CE4446A01C54C1EA7F848118"/>
    <w:rsid w:val="0003589F"/>
    <w:pPr>
      <w:spacing w:after="0" w:line="240" w:lineRule="auto"/>
    </w:pPr>
    <w:rPr>
      <w:rFonts w:eastAsia="Times New Roman" w:cs="Times New Roman"/>
      <w:sz w:val="16"/>
      <w:szCs w:val="24"/>
    </w:rPr>
  </w:style>
  <w:style w:type="paragraph" w:customStyle="1" w:styleId="B00D264894CE46A081B8F444058DBF3A17">
    <w:name w:val="B00D264894CE46A081B8F444058DBF3A17"/>
    <w:rsid w:val="0003589F"/>
    <w:pPr>
      <w:spacing w:after="0" w:line="240" w:lineRule="auto"/>
    </w:pPr>
    <w:rPr>
      <w:rFonts w:eastAsia="Times New Roman" w:cs="Times New Roman"/>
      <w:sz w:val="16"/>
      <w:szCs w:val="24"/>
    </w:rPr>
  </w:style>
  <w:style w:type="paragraph" w:customStyle="1" w:styleId="6D9F1E0B7D95489EB32DE9CC5BF3208219">
    <w:name w:val="6D9F1E0B7D95489EB32DE9CC5BF3208219"/>
    <w:rsid w:val="0003589F"/>
    <w:pPr>
      <w:spacing w:after="0" w:line="240" w:lineRule="auto"/>
    </w:pPr>
    <w:rPr>
      <w:rFonts w:eastAsia="Times New Roman" w:cs="Times New Roman"/>
      <w:sz w:val="16"/>
      <w:szCs w:val="24"/>
    </w:rPr>
  </w:style>
  <w:style w:type="paragraph" w:customStyle="1" w:styleId="F596960AA8EE4AC5974334A5ED7441D719">
    <w:name w:val="F596960AA8EE4AC5974334A5ED7441D719"/>
    <w:rsid w:val="0003589F"/>
    <w:pPr>
      <w:spacing w:after="0" w:line="240" w:lineRule="auto"/>
    </w:pPr>
    <w:rPr>
      <w:rFonts w:eastAsia="Times New Roman" w:cs="Times New Roman"/>
      <w:sz w:val="16"/>
      <w:szCs w:val="24"/>
    </w:rPr>
  </w:style>
  <w:style w:type="paragraph" w:customStyle="1" w:styleId="DC69F965831249D9A9B644F787465FEF19">
    <w:name w:val="DC69F965831249D9A9B644F787465FEF19"/>
    <w:rsid w:val="0003589F"/>
    <w:pPr>
      <w:spacing w:after="0" w:line="240" w:lineRule="auto"/>
    </w:pPr>
    <w:rPr>
      <w:rFonts w:eastAsia="Times New Roman" w:cs="Times New Roman"/>
      <w:sz w:val="16"/>
      <w:szCs w:val="24"/>
    </w:rPr>
  </w:style>
  <w:style w:type="paragraph" w:customStyle="1" w:styleId="A3453720EED14791A646AD60812C196E19">
    <w:name w:val="A3453720EED14791A646AD60812C196E19"/>
    <w:rsid w:val="0003589F"/>
    <w:pPr>
      <w:spacing w:after="0" w:line="240" w:lineRule="auto"/>
    </w:pPr>
    <w:rPr>
      <w:rFonts w:eastAsia="Times New Roman" w:cs="Times New Roman"/>
      <w:sz w:val="16"/>
      <w:szCs w:val="24"/>
    </w:rPr>
  </w:style>
  <w:style w:type="paragraph" w:customStyle="1" w:styleId="0735CD49D8584FEBA446E6A64E3006C016">
    <w:name w:val="0735CD49D8584FEBA446E6A64E3006C016"/>
    <w:rsid w:val="0003589F"/>
    <w:pPr>
      <w:spacing w:after="0" w:line="240" w:lineRule="auto"/>
    </w:pPr>
    <w:rPr>
      <w:rFonts w:eastAsia="Times New Roman" w:cs="Times New Roman"/>
      <w:sz w:val="16"/>
      <w:szCs w:val="24"/>
    </w:rPr>
  </w:style>
  <w:style w:type="paragraph" w:customStyle="1" w:styleId="DA5E8F061AEB4DD7B4B819FCBA94953516">
    <w:name w:val="DA5E8F061AEB4DD7B4B819FCBA94953516"/>
    <w:rsid w:val="0003589F"/>
    <w:pPr>
      <w:spacing w:after="0" w:line="240" w:lineRule="auto"/>
    </w:pPr>
    <w:rPr>
      <w:rFonts w:eastAsia="Times New Roman" w:cs="Times New Roman"/>
      <w:sz w:val="16"/>
      <w:szCs w:val="24"/>
    </w:rPr>
  </w:style>
  <w:style w:type="paragraph" w:customStyle="1" w:styleId="F155FAB072AA48A1823B7501C6A898BC16">
    <w:name w:val="F155FAB072AA48A1823B7501C6A898BC16"/>
    <w:rsid w:val="0003589F"/>
    <w:pPr>
      <w:spacing w:after="0" w:line="240" w:lineRule="auto"/>
    </w:pPr>
    <w:rPr>
      <w:rFonts w:eastAsia="Times New Roman" w:cs="Times New Roman"/>
      <w:sz w:val="16"/>
      <w:szCs w:val="24"/>
    </w:rPr>
  </w:style>
  <w:style w:type="paragraph" w:customStyle="1" w:styleId="CF3680F9B5474B80AC9BF154998B52CE16">
    <w:name w:val="CF3680F9B5474B80AC9BF154998B52CE16"/>
    <w:rsid w:val="0003589F"/>
    <w:pPr>
      <w:spacing w:after="0" w:line="240" w:lineRule="auto"/>
    </w:pPr>
    <w:rPr>
      <w:rFonts w:eastAsia="Times New Roman" w:cs="Times New Roman"/>
      <w:sz w:val="16"/>
      <w:szCs w:val="24"/>
    </w:rPr>
  </w:style>
  <w:style w:type="paragraph" w:customStyle="1" w:styleId="EA18F01E039C489288246511AA71465916">
    <w:name w:val="EA18F01E039C489288246511AA71465916"/>
    <w:rsid w:val="0003589F"/>
    <w:pPr>
      <w:spacing w:after="0" w:line="240" w:lineRule="auto"/>
    </w:pPr>
    <w:rPr>
      <w:rFonts w:eastAsia="Times New Roman" w:cs="Times New Roman"/>
      <w:sz w:val="16"/>
      <w:szCs w:val="24"/>
    </w:rPr>
  </w:style>
  <w:style w:type="paragraph" w:customStyle="1" w:styleId="BE845AABCA59450FAD45BC7A340E65397">
    <w:name w:val="BE845AABCA59450FAD45BC7A340E65397"/>
    <w:rsid w:val="0003589F"/>
    <w:pPr>
      <w:spacing w:after="0" w:line="240" w:lineRule="auto"/>
    </w:pPr>
    <w:rPr>
      <w:rFonts w:eastAsia="Times New Roman" w:cs="Times New Roman"/>
      <w:sz w:val="16"/>
      <w:szCs w:val="24"/>
    </w:rPr>
  </w:style>
  <w:style w:type="paragraph" w:customStyle="1" w:styleId="2D456F7E22CD472E881862CA729EE35E7">
    <w:name w:val="2D456F7E22CD472E881862CA729EE35E7"/>
    <w:rsid w:val="0003589F"/>
    <w:pPr>
      <w:spacing w:after="0" w:line="240" w:lineRule="auto"/>
    </w:pPr>
    <w:rPr>
      <w:rFonts w:eastAsia="Times New Roman" w:cs="Times New Roman"/>
      <w:sz w:val="16"/>
      <w:szCs w:val="24"/>
    </w:rPr>
  </w:style>
  <w:style w:type="paragraph" w:customStyle="1" w:styleId="CDECBA0B389D4E7F87A8C7DF0F8957A514">
    <w:name w:val="CDECBA0B389D4E7F87A8C7DF0F8957A514"/>
    <w:rsid w:val="0003589F"/>
    <w:pPr>
      <w:spacing w:after="0" w:line="240" w:lineRule="auto"/>
    </w:pPr>
    <w:rPr>
      <w:rFonts w:eastAsia="Times New Roman" w:cs="Times New Roman"/>
      <w:sz w:val="16"/>
      <w:szCs w:val="24"/>
    </w:rPr>
  </w:style>
  <w:style w:type="paragraph" w:customStyle="1" w:styleId="4B5D412D245C4E9882D9AEBAE8C7C1D87">
    <w:name w:val="4B5D412D245C4E9882D9AEBAE8C7C1D87"/>
    <w:rsid w:val="0003589F"/>
    <w:pPr>
      <w:spacing w:after="0" w:line="240" w:lineRule="auto"/>
    </w:pPr>
    <w:rPr>
      <w:rFonts w:eastAsia="Times New Roman" w:cs="Times New Roman"/>
      <w:sz w:val="16"/>
      <w:szCs w:val="24"/>
    </w:rPr>
  </w:style>
  <w:style w:type="paragraph" w:customStyle="1" w:styleId="1C2A38742720471582B21BB04A3421E215">
    <w:name w:val="1C2A38742720471582B21BB04A3421E215"/>
    <w:rsid w:val="0003589F"/>
    <w:pPr>
      <w:spacing w:after="0" w:line="240" w:lineRule="auto"/>
    </w:pPr>
    <w:rPr>
      <w:rFonts w:eastAsia="Times New Roman" w:cs="Times New Roman"/>
      <w:sz w:val="16"/>
      <w:szCs w:val="24"/>
    </w:rPr>
  </w:style>
  <w:style w:type="paragraph" w:customStyle="1" w:styleId="04CE03BDC5A048B2A7F4383553CA7E457">
    <w:name w:val="04CE03BDC5A048B2A7F4383553CA7E457"/>
    <w:rsid w:val="0003589F"/>
    <w:pPr>
      <w:spacing w:after="0" w:line="240" w:lineRule="auto"/>
    </w:pPr>
    <w:rPr>
      <w:rFonts w:eastAsia="Times New Roman" w:cs="Times New Roman"/>
      <w:sz w:val="16"/>
      <w:szCs w:val="24"/>
    </w:rPr>
  </w:style>
  <w:style w:type="paragraph" w:customStyle="1" w:styleId="D74F3C94EA6D4F7EBC4A327528D75DB115">
    <w:name w:val="D74F3C94EA6D4F7EBC4A327528D75DB115"/>
    <w:rsid w:val="0003589F"/>
    <w:pPr>
      <w:spacing w:after="0" w:line="240" w:lineRule="auto"/>
    </w:pPr>
    <w:rPr>
      <w:rFonts w:eastAsia="Times New Roman" w:cs="Times New Roman"/>
      <w:sz w:val="16"/>
      <w:szCs w:val="24"/>
    </w:rPr>
  </w:style>
  <w:style w:type="paragraph" w:customStyle="1" w:styleId="3B09FFBB71E746E584B2C74A933333257">
    <w:name w:val="3B09FFBB71E746E584B2C74A933333257"/>
    <w:rsid w:val="0003589F"/>
    <w:pPr>
      <w:spacing w:after="0" w:line="240" w:lineRule="auto"/>
    </w:pPr>
    <w:rPr>
      <w:rFonts w:eastAsia="Times New Roman" w:cs="Times New Roman"/>
      <w:sz w:val="16"/>
      <w:szCs w:val="24"/>
    </w:rPr>
  </w:style>
  <w:style w:type="paragraph" w:customStyle="1" w:styleId="D37651D80AFF45A596F5C194D36B765F15">
    <w:name w:val="D37651D80AFF45A596F5C194D36B765F15"/>
    <w:rsid w:val="0003589F"/>
    <w:pPr>
      <w:spacing w:after="0" w:line="240" w:lineRule="auto"/>
    </w:pPr>
    <w:rPr>
      <w:rFonts w:eastAsia="Times New Roman" w:cs="Times New Roman"/>
      <w:sz w:val="16"/>
      <w:szCs w:val="24"/>
    </w:rPr>
  </w:style>
  <w:style w:type="paragraph" w:customStyle="1" w:styleId="55B8CD99A286419F86D763BE4DF783402">
    <w:name w:val="55B8CD99A286419F86D763BE4DF783402"/>
    <w:rsid w:val="0003589F"/>
    <w:pPr>
      <w:spacing w:after="0" w:line="240" w:lineRule="auto"/>
    </w:pPr>
    <w:rPr>
      <w:rFonts w:eastAsia="Times New Roman" w:cs="Times New Roman"/>
      <w:sz w:val="16"/>
      <w:szCs w:val="24"/>
    </w:rPr>
  </w:style>
  <w:style w:type="paragraph" w:customStyle="1" w:styleId="65C280B1F08F4ECEB786B2847534561E1">
    <w:name w:val="65C280B1F08F4ECEB786B2847534561E1"/>
    <w:rsid w:val="0003589F"/>
    <w:pPr>
      <w:spacing w:after="0" w:line="240" w:lineRule="auto"/>
    </w:pPr>
    <w:rPr>
      <w:rFonts w:eastAsia="Times New Roman" w:cs="Times New Roman"/>
      <w:sz w:val="16"/>
      <w:szCs w:val="24"/>
    </w:rPr>
  </w:style>
  <w:style w:type="paragraph" w:customStyle="1" w:styleId="FBCB2DA170724B26A8848385E6D5D94F2">
    <w:name w:val="FBCB2DA170724B26A8848385E6D5D94F2"/>
    <w:rsid w:val="0003589F"/>
    <w:pPr>
      <w:spacing w:after="0" w:line="240" w:lineRule="auto"/>
    </w:pPr>
    <w:rPr>
      <w:rFonts w:eastAsia="Times New Roman" w:cs="Times New Roman"/>
      <w:sz w:val="16"/>
      <w:szCs w:val="24"/>
    </w:rPr>
  </w:style>
  <w:style w:type="paragraph" w:customStyle="1" w:styleId="4D9785A0249845E4895AE7C2C7C5CFE246">
    <w:name w:val="4D9785A0249845E4895AE7C2C7C5CFE246"/>
    <w:rsid w:val="0003589F"/>
    <w:pPr>
      <w:spacing w:after="0" w:line="240" w:lineRule="auto"/>
    </w:pPr>
    <w:rPr>
      <w:rFonts w:eastAsia="Times New Roman" w:cs="Times New Roman"/>
      <w:sz w:val="16"/>
      <w:szCs w:val="24"/>
    </w:rPr>
  </w:style>
  <w:style w:type="paragraph" w:customStyle="1" w:styleId="23BC1D9EF5F04D52A7DE7325B9631A6D46">
    <w:name w:val="23BC1D9EF5F04D52A7DE7325B9631A6D46"/>
    <w:rsid w:val="0003589F"/>
    <w:pPr>
      <w:spacing w:after="0" w:line="240" w:lineRule="auto"/>
    </w:pPr>
    <w:rPr>
      <w:rFonts w:eastAsia="Times New Roman" w:cs="Times New Roman"/>
      <w:sz w:val="16"/>
      <w:szCs w:val="24"/>
    </w:rPr>
  </w:style>
  <w:style w:type="paragraph" w:customStyle="1" w:styleId="FCB53F50C3BC4C28AD2B350D8482301642">
    <w:name w:val="FCB53F50C3BC4C28AD2B350D8482301642"/>
    <w:rsid w:val="0003589F"/>
    <w:pPr>
      <w:spacing w:after="0" w:line="240" w:lineRule="auto"/>
    </w:pPr>
    <w:rPr>
      <w:rFonts w:eastAsia="Times New Roman" w:cs="Times New Roman"/>
      <w:sz w:val="16"/>
      <w:szCs w:val="24"/>
    </w:rPr>
  </w:style>
  <w:style w:type="paragraph" w:customStyle="1" w:styleId="319A0AA031B4418FA01E40313150AF7B25">
    <w:name w:val="319A0AA031B4418FA01E40313150AF7B25"/>
    <w:rsid w:val="0003589F"/>
    <w:pPr>
      <w:spacing w:after="0" w:line="240" w:lineRule="auto"/>
    </w:pPr>
    <w:rPr>
      <w:rFonts w:eastAsia="Times New Roman" w:cs="Times New Roman"/>
      <w:sz w:val="16"/>
      <w:szCs w:val="24"/>
    </w:rPr>
  </w:style>
  <w:style w:type="paragraph" w:customStyle="1" w:styleId="2D8B1D9401EF4F8E98B5C60EC9935DED25">
    <w:name w:val="2D8B1D9401EF4F8E98B5C60EC9935DED25"/>
    <w:rsid w:val="0003589F"/>
    <w:pPr>
      <w:spacing w:after="0" w:line="240" w:lineRule="auto"/>
    </w:pPr>
    <w:rPr>
      <w:rFonts w:eastAsia="Times New Roman" w:cs="Times New Roman"/>
      <w:sz w:val="16"/>
      <w:szCs w:val="24"/>
    </w:rPr>
  </w:style>
  <w:style w:type="paragraph" w:customStyle="1" w:styleId="FEFEBAAFB45A4D698141FD1775FF9BEA25">
    <w:name w:val="FEFEBAAFB45A4D698141FD1775FF9BEA25"/>
    <w:rsid w:val="0003589F"/>
    <w:pPr>
      <w:spacing w:after="0" w:line="240" w:lineRule="auto"/>
    </w:pPr>
    <w:rPr>
      <w:rFonts w:eastAsia="Times New Roman" w:cs="Times New Roman"/>
      <w:sz w:val="16"/>
      <w:szCs w:val="24"/>
    </w:rPr>
  </w:style>
  <w:style w:type="paragraph" w:customStyle="1" w:styleId="11B6F100E23E4D5686DB42F4BCE3E2F425">
    <w:name w:val="11B6F100E23E4D5686DB42F4BCE3E2F425"/>
    <w:rsid w:val="0003589F"/>
    <w:pPr>
      <w:spacing w:after="0" w:line="240" w:lineRule="auto"/>
    </w:pPr>
    <w:rPr>
      <w:rFonts w:eastAsia="Times New Roman" w:cs="Times New Roman"/>
      <w:sz w:val="16"/>
      <w:szCs w:val="24"/>
    </w:rPr>
  </w:style>
  <w:style w:type="paragraph" w:customStyle="1" w:styleId="FCEA0B9270A54FC898422364D2DE35B425">
    <w:name w:val="FCEA0B9270A54FC898422364D2DE35B425"/>
    <w:rsid w:val="0003589F"/>
    <w:pPr>
      <w:spacing w:after="0" w:line="240" w:lineRule="auto"/>
    </w:pPr>
    <w:rPr>
      <w:rFonts w:eastAsia="Times New Roman" w:cs="Times New Roman"/>
      <w:sz w:val="16"/>
      <w:szCs w:val="24"/>
    </w:rPr>
  </w:style>
  <w:style w:type="paragraph" w:customStyle="1" w:styleId="20AD75071B8641A180EFBF79E6F105FE24">
    <w:name w:val="20AD75071B8641A180EFBF79E6F105FE24"/>
    <w:rsid w:val="0003589F"/>
    <w:pPr>
      <w:spacing w:after="0" w:line="240" w:lineRule="auto"/>
    </w:pPr>
    <w:rPr>
      <w:rFonts w:eastAsia="Times New Roman" w:cs="Times New Roman"/>
      <w:sz w:val="16"/>
      <w:szCs w:val="24"/>
    </w:rPr>
  </w:style>
  <w:style w:type="paragraph" w:customStyle="1" w:styleId="741ACE3A4B664DCFA95652CDCD8CC5EF24">
    <w:name w:val="741ACE3A4B664DCFA95652CDCD8CC5EF24"/>
    <w:rsid w:val="0003589F"/>
    <w:pPr>
      <w:spacing w:after="0" w:line="240" w:lineRule="auto"/>
    </w:pPr>
    <w:rPr>
      <w:rFonts w:eastAsia="Times New Roman" w:cs="Times New Roman"/>
      <w:sz w:val="16"/>
      <w:szCs w:val="24"/>
    </w:rPr>
  </w:style>
  <w:style w:type="paragraph" w:customStyle="1" w:styleId="052D6FA62C664922895D00756CABD22E40">
    <w:name w:val="052D6FA62C664922895D00756CABD22E40"/>
    <w:rsid w:val="0003589F"/>
    <w:pPr>
      <w:spacing w:after="0" w:line="240" w:lineRule="auto"/>
    </w:pPr>
    <w:rPr>
      <w:rFonts w:eastAsia="Times New Roman" w:cs="Times New Roman"/>
      <w:sz w:val="16"/>
      <w:szCs w:val="24"/>
    </w:rPr>
  </w:style>
  <w:style w:type="paragraph" w:customStyle="1" w:styleId="8B5921C1769647D3A997985E673CEB6E24">
    <w:name w:val="8B5921C1769647D3A997985E673CEB6E24"/>
    <w:rsid w:val="0003589F"/>
    <w:pPr>
      <w:spacing w:after="0" w:line="240" w:lineRule="auto"/>
    </w:pPr>
    <w:rPr>
      <w:rFonts w:eastAsia="Times New Roman" w:cs="Times New Roman"/>
      <w:sz w:val="16"/>
      <w:szCs w:val="24"/>
    </w:rPr>
  </w:style>
  <w:style w:type="paragraph" w:customStyle="1" w:styleId="C3E81923991E4A3AA93E16641C74E39627">
    <w:name w:val="C3E81923991E4A3AA93E16641C74E39627"/>
    <w:rsid w:val="0003589F"/>
    <w:pPr>
      <w:spacing w:after="0" w:line="240" w:lineRule="auto"/>
    </w:pPr>
    <w:rPr>
      <w:rFonts w:eastAsia="Times New Roman" w:cs="Times New Roman"/>
      <w:sz w:val="16"/>
      <w:szCs w:val="24"/>
    </w:rPr>
  </w:style>
  <w:style w:type="paragraph" w:customStyle="1" w:styleId="AA565D54E61A446694875A43B98E339F24">
    <w:name w:val="AA565D54E61A446694875A43B98E339F24"/>
    <w:rsid w:val="0003589F"/>
    <w:pPr>
      <w:spacing w:after="0" w:line="240" w:lineRule="auto"/>
    </w:pPr>
    <w:rPr>
      <w:rFonts w:eastAsia="Times New Roman" w:cs="Times New Roman"/>
      <w:sz w:val="16"/>
      <w:szCs w:val="24"/>
    </w:rPr>
  </w:style>
  <w:style w:type="paragraph" w:customStyle="1" w:styleId="DFA82A00C416473E9F1B60898524AC3E23">
    <w:name w:val="DFA82A00C416473E9F1B60898524AC3E23"/>
    <w:rsid w:val="0003589F"/>
    <w:pPr>
      <w:spacing w:after="0" w:line="240" w:lineRule="auto"/>
    </w:pPr>
    <w:rPr>
      <w:rFonts w:eastAsia="Times New Roman" w:cs="Times New Roman"/>
      <w:sz w:val="16"/>
      <w:szCs w:val="24"/>
    </w:rPr>
  </w:style>
  <w:style w:type="paragraph" w:customStyle="1" w:styleId="1F138597825349D998144FCEB06462E724">
    <w:name w:val="1F138597825349D998144FCEB06462E724"/>
    <w:rsid w:val="0003589F"/>
    <w:pPr>
      <w:spacing w:after="0" w:line="240" w:lineRule="auto"/>
    </w:pPr>
    <w:rPr>
      <w:rFonts w:eastAsia="Times New Roman" w:cs="Times New Roman"/>
      <w:sz w:val="16"/>
      <w:szCs w:val="24"/>
    </w:rPr>
  </w:style>
  <w:style w:type="paragraph" w:customStyle="1" w:styleId="31F1817F8BEC47FA972A281F3EAC870B25">
    <w:name w:val="31F1817F8BEC47FA972A281F3EAC870B25"/>
    <w:rsid w:val="0003589F"/>
    <w:pPr>
      <w:spacing w:after="0" w:line="240" w:lineRule="auto"/>
    </w:pPr>
    <w:rPr>
      <w:rFonts w:eastAsia="Times New Roman" w:cs="Times New Roman"/>
      <w:sz w:val="16"/>
      <w:szCs w:val="24"/>
    </w:rPr>
  </w:style>
  <w:style w:type="paragraph" w:customStyle="1" w:styleId="0F1B6896AA8346D4BA333268AA0273B622">
    <w:name w:val="0F1B6896AA8346D4BA333268AA0273B622"/>
    <w:rsid w:val="0003589F"/>
    <w:pPr>
      <w:spacing w:after="0" w:line="240" w:lineRule="auto"/>
    </w:pPr>
    <w:rPr>
      <w:rFonts w:eastAsia="Times New Roman" w:cs="Times New Roman"/>
      <w:sz w:val="16"/>
      <w:szCs w:val="24"/>
    </w:rPr>
  </w:style>
  <w:style w:type="paragraph" w:customStyle="1" w:styleId="D39160DFDE034C508C43203275E667F722">
    <w:name w:val="D39160DFDE034C508C43203275E667F722"/>
    <w:rsid w:val="0003589F"/>
    <w:pPr>
      <w:spacing w:after="0" w:line="240" w:lineRule="auto"/>
    </w:pPr>
    <w:rPr>
      <w:rFonts w:eastAsia="Times New Roman" w:cs="Times New Roman"/>
      <w:sz w:val="16"/>
      <w:szCs w:val="24"/>
    </w:rPr>
  </w:style>
  <w:style w:type="paragraph" w:customStyle="1" w:styleId="3A5C93033CF74014A5D40F150D1DBBB222">
    <w:name w:val="3A5C93033CF74014A5D40F150D1DBBB222"/>
    <w:rsid w:val="0003589F"/>
    <w:pPr>
      <w:spacing w:after="0" w:line="240" w:lineRule="auto"/>
    </w:pPr>
    <w:rPr>
      <w:rFonts w:eastAsia="Times New Roman" w:cs="Times New Roman"/>
      <w:sz w:val="16"/>
      <w:szCs w:val="24"/>
    </w:rPr>
  </w:style>
  <w:style w:type="paragraph" w:customStyle="1" w:styleId="0BF19BF1A8464A6880691126BF8137A221">
    <w:name w:val="0BF19BF1A8464A6880691126BF8137A221"/>
    <w:rsid w:val="0003589F"/>
    <w:pPr>
      <w:spacing w:after="0" w:line="240" w:lineRule="auto"/>
    </w:pPr>
    <w:rPr>
      <w:rFonts w:eastAsia="Times New Roman" w:cs="Times New Roman"/>
      <w:sz w:val="16"/>
      <w:szCs w:val="24"/>
    </w:rPr>
  </w:style>
  <w:style w:type="paragraph" w:customStyle="1" w:styleId="459BE8198BC94CAD8E8243155761D47122">
    <w:name w:val="459BE8198BC94CAD8E8243155761D47122"/>
    <w:rsid w:val="0003589F"/>
    <w:pPr>
      <w:spacing w:after="0" w:line="240" w:lineRule="auto"/>
    </w:pPr>
    <w:rPr>
      <w:rFonts w:eastAsia="Times New Roman" w:cs="Times New Roman"/>
      <w:sz w:val="16"/>
      <w:szCs w:val="24"/>
    </w:rPr>
  </w:style>
  <w:style w:type="paragraph" w:customStyle="1" w:styleId="B97C5E7AB41942158AAAEA489B68D3F622">
    <w:name w:val="B97C5E7AB41942158AAAEA489B68D3F622"/>
    <w:rsid w:val="0003589F"/>
    <w:pPr>
      <w:spacing w:after="0" w:line="240" w:lineRule="auto"/>
    </w:pPr>
    <w:rPr>
      <w:rFonts w:eastAsia="Times New Roman" w:cs="Times New Roman"/>
      <w:sz w:val="16"/>
      <w:szCs w:val="24"/>
    </w:rPr>
  </w:style>
  <w:style w:type="paragraph" w:customStyle="1" w:styleId="5FF17B877C6E4EF0ADB7002D6521851B21">
    <w:name w:val="5FF17B877C6E4EF0ADB7002D6521851B21"/>
    <w:rsid w:val="0003589F"/>
    <w:pPr>
      <w:spacing w:after="0" w:line="240" w:lineRule="auto"/>
    </w:pPr>
    <w:rPr>
      <w:rFonts w:eastAsia="Times New Roman" w:cs="Times New Roman"/>
      <w:sz w:val="16"/>
      <w:szCs w:val="24"/>
    </w:rPr>
  </w:style>
  <w:style w:type="paragraph" w:customStyle="1" w:styleId="D05C11CCA8FF44FD80D8BB456CCCC69D21">
    <w:name w:val="D05C11CCA8FF44FD80D8BB456CCCC69D21"/>
    <w:rsid w:val="0003589F"/>
    <w:pPr>
      <w:spacing w:after="0" w:line="240" w:lineRule="auto"/>
    </w:pPr>
    <w:rPr>
      <w:rFonts w:eastAsia="Times New Roman" w:cs="Times New Roman"/>
      <w:sz w:val="16"/>
      <w:szCs w:val="24"/>
    </w:rPr>
  </w:style>
  <w:style w:type="paragraph" w:customStyle="1" w:styleId="3E969CD6DD3648A69F9440640EA815E421">
    <w:name w:val="3E969CD6DD3648A69F9440640EA815E421"/>
    <w:rsid w:val="0003589F"/>
    <w:pPr>
      <w:spacing w:after="0" w:line="240" w:lineRule="auto"/>
    </w:pPr>
    <w:rPr>
      <w:rFonts w:eastAsia="Times New Roman" w:cs="Times New Roman"/>
      <w:sz w:val="16"/>
      <w:szCs w:val="24"/>
    </w:rPr>
  </w:style>
  <w:style w:type="paragraph" w:customStyle="1" w:styleId="89D90D44E9CE4446A01C54C1EA7F848119">
    <w:name w:val="89D90D44E9CE4446A01C54C1EA7F848119"/>
    <w:rsid w:val="0003589F"/>
    <w:pPr>
      <w:spacing w:after="0" w:line="240" w:lineRule="auto"/>
    </w:pPr>
    <w:rPr>
      <w:rFonts w:eastAsia="Times New Roman" w:cs="Times New Roman"/>
      <w:sz w:val="16"/>
      <w:szCs w:val="24"/>
    </w:rPr>
  </w:style>
  <w:style w:type="paragraph" w:customStyle="1" w:styleId="B00D264894CE46A081B8F444058DBF3A18">
    <w:name w:val="B00D264894CE46A081B8F444058DBF3A18"/>
    <w:rsid w:val="0003589F"/>
    <w:pPr>
      <w:spacing w:after="0" w:line="240" w:lineRule="auto"/>
    </w:pPr>
    <w:rPr>
      <w:rFonts w:eastAsia="Times New Roman" w:cs="Times New Roman"/>
      <w:sz w:val="16"/>
      <w:szCs w:val="24"/>
    </w:rPr>
  </w:style>
  <w:style w:type="paragraph" w:customStyle="1" w:styleId="6D9F1E0B7D95489EB32DE9CC5BF3208220">
    <w:name w:val="6D9F1E0B7D95489EB32DE9CC5BF3208220"/>
    <w:rsid w:val="0003589F"/>
    <w:pPr>
      <w:spacing w:after="0" w:line="240" w:lineRule="auto"/>
    </w:pPr>
    <w:rPr>
      <w:rFonts w:eastAsia="Times New Roman" w:cs="Times New Roman"/>
      <w:sz w:val="16"/>
      <w:szCs w:val="24"/>
    </w:rPr>
  </w:style>
  <w:style w:type="paragraph" w:customStyle="1" w:styleId="F596960AA8EE4AC5974334A5ED7441D720">
    <w:name w:val="F596960AA8EE4AC5974334A5ED7441D720"/>
    <w:rsid w:val="0003589F"/>
    <w:pPr>
      <w:spacing w:after="0" w:line="240" w:lineRule="auto"/>
    </w:pPr>
    <w:rPr>
      <w:rFonts w:eastAsia="Times New Roman" w:cs="Times New Roman"/>
      <w:sz w:val="16"/>
      <w:szCs w:val="24"/>
    </w:rPr>
  </w:style>
  <w:style w:type="paragraph" w:customStyle="1" w:styleId="DC69F965831249D9A9B644F787465FEF20">
    <w:name w:val="DC69F965831249D9A9B644F787465FEF20"/>
    <w:rsid w:val="0003589F"/>
    <w:pPr>
      <w:spacing w:after="0" w:line="240" w:lineRule="auto"/>
    </w:pPr>
    <w:rPr>
      <w:rFonts w:eastAsia="Times New Roman" w:cs="Times New Roman"/>
      <w:sz w:val="16"/>
      <w:szCs w:val="24"/>
    </w:rPr>
  </w:style>
  <w:style w:type="paragraph" w:customStyle="1" w:styleId="A3453720EED14791A646AD60812C196E20">
    <w:name w:val="A3453720EED14791A646AD60812C196E20"/>
    <w:rsid w:val="0003589F"/>
    <w:pPr>
      <w:spacing w:after="0" w:line="240" w:lineRule="auto"/>
    </w:pPr>
    <w:rPr>
      <w:rFonts w:eastAsia="Times New Roman" w:cs="Times New Roman"/>
      <w:sz w:val="16"/>
      <w:szCs w:val="24"/>
    </w:rPr>
  </w:style>
  <w:style w:type="paragraph" w:customStyle="1" w:styleId="0735CD49D8584FEBA446E6A64E3006C017">
    <w:name w:val="0735CD49D8584FEBA446E6A64E3006C017"/>
    <w:rsid w:val="0003589F"/>
    <w:pPr>
      <w:spacing w:after="0" w:line="240" w:lineRule="auto"/>
    </w:pPr>
    <w:rPr>
      <w:rFonts w:eastAsia="Times New Roman" w:cs="Times New Roman"/>
      <w:sz w:val="16"/>
      <w:szCs w:val="24"/>
    </w:rPr>
  </w:style>
  <w:style w:type="paragraph" w:customStyle="1" w:styleId="DA5E8F061AEB4DD7B4B819FCBA94953517">
    <w:name w:val="DA5E8F061AEB4DD7B4B819FCBA94953517"/>
    <w:rsid w:val="0003589F"/>
    <w:pPr>
      <w:spacing w:after="0" w:line="240" w:lineRule="auto"/>
    </w:pPr>
    <w:rPr>
      <w:rFonts w:eastAsia="Times New Roman" w:cs="Times New Roman"/>
      <w:sz w:val="16"/>
      <w:szCs w:val="24"/>
    </w:rPr>
  </w:style>
  <w:style w:type="paragraph" w:customStyle="1" w:styleId="F155FAB072AA48A1823B7501C6A898BC17">
    <w:name w:val="F155FAB072AA48A1823B7501C6A898BC17"/>
    <w:rsid w:val="0003589F"/>
    <w:pPr>
      <w:spacing w:after="0" w:line="240" w:lineRule="auto"/>
    </w:pPr>
    <w:rPr>
      <w:rFonts w:eastAsia="Times New Roman" w:cs="Times New Roman"/>
      <w:sz w:val="16"/>
      <w:szCs w:val="24"/>
    </w:rPr>
  </w:style>
  <w:style w:type="paragraph" w:customStyle="1" w:styleId="CF3680F9B5474B80AC9BF154998B52CE17">
    <w:name w:val="CF3680F9B5474B80AC9BF154998B52CE17"/>
    <w:rsid w:val="0003589F"/>
    <w:pPr>
      <w:spacing w:after="0" w:line="240" w:lineRule="auto"/>
    </w:pPr>
    <w:rPr>
      <w:rFonts w:eastAsia="Times New Roman" w:cs="Times New Roman"/>
      <w:sz w:val="16"/>
      <w:szCs w:val="24"/>
    </w:rPr>
  </w:style>
  <w:style w:type="paragraph" w:customStyle="1" w:styleId="EA18F01E039C489288246511AA71465917">
    <w:name w:val="EA18F01E039C489288246511AA71465917"/>
    <w:rsid w:val="0003589F"/>
    <w:pPr>
      <w:spacing w:after="0" w:line="240" w:lineRule="auto"/>
    </w:pPr>
    <w:rPr>
      <w:rFonts w:eastAsia="Times New Roman" w:cs="Times New Roman"/>
      <w:sz w:val="16"/>
      <w:szCs w:val="24"/>
    </w:rPr>
  </w:style>
  <w:style w:type="paragraph" w:customStyle="1" w:styleId="BE845AABCA59450FAD45BC7A340E65398">
    <w:name w:val="BE845AABCA59450FAD45BC7A340E65398"/>
    <w:rsid w:val="0003589F"/>
    <w:pPr>
      <w:spacing w:after="0" w:line="240" w:lineRule="auto"/>
    </w:pPr>
    <w:rPr>
      <w:rFonts w:eastAsia="Times New Roman" w:cs="Times New Roman"/>
      <w:sz w:val="16"/>
      <w:szCs w:val="24"/>
    </w:rPr>
  </w:style>
  <w:style w:type="paragraph" w:customStyle="1" w:styleId="2D456F7E22CD472E881862CA729EE35E8">
    <w:name w:val="2D456F7E22CD472E881862CA729EE35E8"/>
    <w:rsid w:val="0003589F"/>
    <w:pPr>
      <w:spacing w:after="0" w:line="240" w:lineRule="auto"/>
    </w:pPr>
    <w:rPr>
      <w:rFonts w:eastAsia="Times New Roman" w:cs="Times New Roman"/>
      <w:sz w:val="16"/>
      <w:szCs w:val="24"/>
    </w:rPr>
  </w:style>
  <w:style w:type="paragraph" w:customStyle="1" w:styleId="CDECBA0B389D4E7F87A8C7DF0F8957A515">
    <w:name w:val="CDECBA0B389D4E7F87A8C7DF0F8957A515"/>
    <w:rsid w:val="0003589F"/>
    <w:pPr>
      <w:spacing w:after="0" w:line="240" w:lineRule="auto"/>
    </w:pPr>
    <w:rPr>
      <w:rFonts w:eastAsia="Times New Roman" w:cs="Times New Roman"/>
      <w:sz w:val="16"/>
      <w:szCs w:val="24"/>
    </w:rPr>
  </w:style>
  <w:style w:type="paragraph" w:customStyle="1" w:styleId="4B5D412D245C4E9882D9AEBAE8C7C1D88">
    <w:name w:val="4B5D412D245C4E9882D9AEBAE8C7C1D88"/>
    <w:rsid w:val="0003589F"/>
    <w:pPr>
      <w:spacing w:after="0" w:line="240" w:lineRule="auto"/>
    </w:pPr>
    <w:rPr>
      <w:rFonts w:eastAsia="Times New Roman" w:cs="Times New Roman"/>
      <w:sz w:val="16"/>
      <w:szCs w:val="24"/>
    </w:rPr>
  </w:style>
  <w:style w:type="paragraph" w:customStyle="1" w:styleId="1C2A38742720471582B21BB04A3421E216">
    <w:name w:val="1C2A38742720471582B21BB04A3421E216"/>
    <w:rsid w:val="0003589F"/>
    <w:pPr>
      <w:spacing w:after="0" w:line="240" w:lineRule="auto"/>
    </w:pPr>
    <w:rPr>
      <w:rFonts w:eastAsia="Times New Roman" w:cs="Times New Roman"/>
      <w:sz w:val="16"/>
      <w:szCs w:val="24"/>
    </w:rPr>
  </w:style>
  <w:style w:type="paragraph" w:customStyle="1" w:styleId="04CE03BDC5A048B2A7F4383553CA7E458">
    <w:name w:val="04CE03BDC5A048B2A7F4383553CA7E458"/>
    <w:rsid w:val="0003589F"/>
    <w:pPr>
      <w:spacing w:after="0" w:line="240" w:lineRule="auto"/>
    </w:pPr>
    <w:rPr>
      <w:rFonts w:eastAsia="Times New Roman" w:cs="Times New Roman"/>
      <w:sz w:val="16"/>
      <w:szCs w:val="24"/>
    </w:rPr>
  </w:style>
  <w:style w:type="paragraph" w:customStyle="1" w:styleId="D74F3C94EA6D4F7EBC4A327528D75DB116">
    <w:name w:val="D74F3C94EA6D4F7EBC4A327528D75DB116"/>
    <w:rsid w:val="0003589F"/>
    <w:pPr>
      <w:spacing w:after="0" w:line="240" w:lineRule="auto"/>
    </w:pPr>
    <w:rPr>
      <w:rFonts w:eastAsia="Times New Roman" w:cs="Times New Roman"/>
      <w:sz w:val="16"/>
      <w:szCs w:val="24"/>
    </w:rPr>
  </w:style>
  <w:style w:type="paragraph" w:customStyle="1" w:styleId="3B09FFBB71E746E584B2C74A933333258">
    <w:name w:val="3B09FFBB71E746E584B2C74A933333258"/>
    <w:rsid w:val="0003589F"/>
    <w:pPr>
      <w:spacing w:after="0" w:line="240" w:lineRule="auto"/>
    </w:pPr>
    <w:rPr>
      <w:rFonts w:eastAsia="Times New Roman" w:cs="Times New Roman"/>
      <w:sz w:val="16"/>
      <w:szCs w:val="24"/>
    </w:rPr>
  </w:style>
  <w:style w:type="paragraph" w:customStyle="1" w:styleId="D37651D80AFF45A596F5C194D36B765F16">
    <w:name w:val="D37651D80AFF45A596F5C194D36B765F16"/>
    <w:rsid w:val="0003589F"/>
    <w:pPr>
      <w:spacing w:after="0" w:line="240" w:lineRule="auto"/>
    </w:pPr>
    <w:rPr>
      <w:rFonts w:eastAsia="Times New Roman" w:cs="Times New Roman"/>
      <w:sz w:val="16"/>
      <w:szCs w:val="24"/>
    </w:rPr>
  </w:style>
  <w:style w:type="paragraph" w:customStyle="1" w:styleId="55B8CD99A286419F86D763BE4DF783403">
    <w:name w:val="55B8CD99A286419F86D763BE4DF783403"/>
    <w:rsid w:val="0003589F"/>
    <w:pPr>
      <w:spacing w:after="0" w:line="240" w:lineRule="auto"/>
    </w:pPr>
    <w:rPr>
      <w:rFonts w:eastAsia="Times New Roman" w:cs="Times New Roman"/>
      <w:sz w:val="16"/>
      <w:szCs w:val="24"/>
    </w:rPr>
  </w:style>
  <w:style w:type="paragraph" w:customStyle="1" w:styleId="65C280B1F08F4ECEB786B2847534561E2">
    <w:name w:val="65C280B1F08F4ECEB786B2847534561E2"/>
    <w:rsid w:val="0003589F"/>
    <w:pPr>
      <w:spacing w:after="0" w:line="240" w:lineRule="auto"/>
    </w:pPr>
    <w:rPr>
      <w:rFonts w:eastAsia="Times New Roman" w:cs="Times New Roman"/>
      <w:sz w:val="16"/>
      <w:szCs w:val="24"/>
    </w:rPr>
  </w:style>
  <w:style w:type="paragraph" w:customStyle="1" w:styleId="FBCB2DA170724B26A8848385E6D5D94F3">
    <w:name w:val="FBCB2DA170724B26A8848385E6D5D94F3"/>
    <w:rsid w:val="0003589F"/>
    <w:pPr>
      <w:spacing w:after="0" w:line="240" w:lineRule="auto"/>
    </w:pPr>
    <w:rPr>
      <w:rFonts w:eastAsia="Times New Roman" w:cs="Times New Roman"/>
      <w:sz w:val="16"/>
      <w:szCs w:val="24"/>
    </w:rPr>
  </w:style>
  <w:style w:type="paragraph" w:customStyle="1" w:styleId="4D9785A0249845E4895AE7C2C7C5CFE247">
    <w:name w:val="4D9785A0249845E4895AE7C2C7C5CFE247"/>
    <w:rsid w:val="0003589F"/>
    <w:pPr>
      <w:spacing w:after="0" w:line="240" w:lineRule="auto"/>
    </w:pPr>
    <w:rPr>
      <w:rFonts w:eastAsia="Times New Roman" w:cs="Times New Roman"/>
      <w:sz w:val="16"/>
      <w:szCs w:val="24"/>
    </w:rPr>
  </w:style>
  <w:style w:type="paragraph" w:customStyle="1" w:styleId="23BC1D9EF5F04D52A7DE7325B9631A6D47">
    <w:name w:val="23BC1D9EF5F04D52A7DE7325B9631A6D47"/>
    <w:rsid w:val="0003589F"/>
    <w:pPr>
      <w:spacing w:after="0" w:line="240" w:lineRule="auto"/>
    </w:pPr>
    <w:rPr>
      <w:rFonts w:eastAsia="Times New Roman" w:cs="Times New Roman"/>
      <w:sz w:val="16"/>
      <w:szCs w:val="24"/>
    </w:rPr>
  </w:style>
  <w:style w:type="paragraph" w:customStyle="1" w:styleId="FCB53F50C3BC4C28AD2B350D8482301643">
    <w:name w:val="FCB53F50C3BC4C28AD2B350D8482301643"/>
    <w:rsid w:val="0003589F"/>
    <w:pPr>
      <w:spacing w:after="0" w:line="240" w:lineRule="auto"/>
    </w:pPr>
    <w:rPr>
      <w:rFonts w:eastAsia="Times New Roman" w:cs="Times New Roman"/>
      <w:sz w:val="16"/>
      <w:szCs w:val="24"/>
    </w:rPr>
  </w:style>
  <w:style w:type="paragraph" w:customStyle="1" w:styleId="319A0AA031B4418FA01E40313150AF7B26">
    <w:name w:val="319A0AA031B4418FA01E40313150AF7B26"/>
    <w:rsid w:val="0003589F"/>
    <w:pPr>
      <w:spacing w:after="0" w:line="240" w:lineRule="auto"/>
    </w:pPr>
    <w:rPr>
      <w:rFonts w:eastAsia="Times New Roman" w:cs="Times New Roman"/>
      <w:sz w:val="16"/>
      <w:szCs w:val="24"/>
    </w:rPr>
  </w:style>
  <w:style w:type="paragraph" w:customStyle="1" w:styleId="2D8B1D9401EF4F8E98B5C60EC9935DED26">
    <w:name w:val="2D8B1D9401EF4F8E98B5C60EC9935DED26"/>
    <w:rsid w:val="0003589F"/>
    <w:pPr>
      <w:spacing w:after="0" w:line="240" w:lineRule="auto"/>
    </w:pPr>
    <w:rPr>
      <w:rFonts w:eastAsia="Times New Roman" w:cs="Times New Roman"/>
      <w:sz w:val="16"/>
      <w:szCs w:val="24"/>
    </w:rPr>
  </w:style>
  <w:style w:type="paragraph" w:customStyle="1" w:styleId="FEFEBAAFB45A4D698141FD1775FF9BEA26">
    <w:name w:val="FEFEBAAFB45A4D698141FD1775FF9BEA26"/>
    <w:rsid w:val="0003589F"/>
    <w:pPr>
      <w:spacing w:after="0" w:line="240" w:lineRule="auto"/>
    </w:pPr>
    <w:rPr>
      <w:rFonts w:eastAsia="Times New Roman" w:cs="Times New Roman"/>
      <w:sz w:val="16"/>
      <w:szCs w:val="24"/>
    </w:rPr>
  </w:style>
  <w:style w:type="paragraph" w:customStyle="1" w:styleId="11B6F100E23E4D5686DB42F4BCE3E2F426">
    <w:name w:val="11B6F100E23E4D5686DB42F4BCE3E2F426"/>
    <w:rsid w:val="0003589F"/>
    <w:pPr>
      <w:spacing w:after="0" w:line="240" w:lineRule="auto"/>
    </w:pPr>
    <w:rPr>
      <w:rFonts w:eastAsia="Times New Roman" w:cs="Times New Roman"/>
      <w:sz w:val="16"/>
      <w:szCs w:val="24"/>
    </w:rPr>
  </w:style>
  <w:style w:type="paragraph" w:customStyle="1" w:styleId="FCEA0B9270A54FC898422364D2DE35B426">
    <w:name w:val="FCEA0B9270A54FC898422364D2DE35B426"/>
    <w:rsid w:val="0003589F"/>
    <w:pPr>
      <w:spacing w:after="0" w:line="240" w:lineRule="auto"/>
    </w:pPr>
    <w:rPr>
      <w:rFonts w:eastAsia="Times New Roman" w:cs="Times New Roman"/>
      <w:sz w:val="16"/>
      <w:szCs w:val="24"/>
    </w:rPr>
  </w:style>
  <w:style w:type="paragraph" w:customStyle="1" w:styleId="20AD75071B8641A180EFBF79E6F105FE25">
    <w:name w:val="20AD75071B8641A180EFBF79E6F105FE25"/>
    <w:rsid w:val="0003589F"/>
    <w:pPr>
      <w:spacing w:after="0" w:line="240" w:lineRule="auto"/>
    </w:pPr>
    <w:rPr>
      <w:rFonts w:eastAsia="Times New Roman" w:cs="Times New Roman"/>
      <w:sz w:val="16"/>
      <w:szCs w:val="24"/>
    </w:rPr>
  </w:style>
  <w:style w:type="paragraph" w:customStyle="1" w:styleId="741ACE3A4B664DCFA95652CDCD8CC5EF25">
    <w:name w:val="741ACE3A4B664DCFA95652CDCD8CC5EF25"/>
    <w:rsid w:val="0003589F"/>
    <w:pPr>
      <w:spacing w:after="0" w:line="240" w:lineRule="auto"/>
    </w:pPr>
    <w:rPr>
      <w:rFonts w:eastAsia="Times New Roman" w:cs="Times New Roman"/>
      <w:sz w:val="16"/>
      <w:szCs w:val="24"/>
    </w:rPr>
  </w:style>
  <w:style w:type="paragraph" w:customStyle="1" w:styleId="052D6FA62C664922895D00756CABD22E41">
    <w:name w:val="052D6FA62C664922895D00756CABD22E41"/>
    <w:rsid w:val="0003589F"/>
    <w:pPr>
      <w:spacing w:after="0" w:line="240" w:lineRule="auto"/>
    </w:pPr>
    <w:rPr>
      <w:rFonts w:eastAsia="Times New Roman" w:cs="Times New Roman"/>
      <w:sz w:val="16"/>
      <w:szCs w:val="24"/>
    </w:rPr>
  </w:style>
  <w:style w:type="paragraph" w:customStyle="1" w:styleId="8B5921C1769647D3A997985E673CEB6E25">
    <w:name w:val="8B5921C1769647D3A997985E673CEB6E25"/>
    <w:rsid w:val="0003589F"/>
    <w:pPr>
      <w:spacing w:after="0" w:line="240" w:lineRule="auto"/>
    </w:pPr>
    <w:rPr>
      <w:rFonts w:eastAsia="Times New Roman" w:cs="Times New Roman"/>
      <w:sz w:val="16"/>
      <w:szCs w:val="24"/>
    </w:rPr>
  </w:style>
  <w:style w:type="paragraph" w:customStyle="1" w:styleId="C3E81923991E4A3AA93E16641C74E39628">
    <w:name w:val="C3E81923991E4A3AA93E16641C74E39628"/>
    <w:rsid w:val="0003589F"/>
    <w:pPr>
      <w:spacing w:after="0" w:line="240" w:lineRule="auto"/>
    </w:pPr>
    <w:rPr>
      <w:rFonts w:eastAsia="Times New Roman" w:cs="Times New Roman"/>
      <w:sz w:val="16"/>
      <w:szCs w:val="24"/>
    </w:rPr>
  </w:style>
  <w:style w:type="paragraph" w:customStyle="1" w:styleId="AA565D54E61A446694875A43B98E339F25">
    <w:name w:val="AA565D54E61A446694875A43B98E339F25"/>
    <w:rsid w:val="0003589F"/>
    <w:pPr>
      <w:spacing w:after="0" w:line="240" w:lineRule="auto"/>
    </w:pPr>
    <w:rPr>
      <w:rFonts w:eastAsia="Times New Roman" w:cs="Times New Roman"/>
      <w:sz w:val="16"/>
      <w:szCs w:val="24"/>
    </w:rPr>
  </w:style>
  <w:style w:type="paragraph" w:customStyle="1" w:styleId="DFA82A00C416473E9F1B60898524AC3E24">
    <w:name w:val="DFA82A00C416473E9F1B60898524AC3E24"/>
    <w:rsid w:val="0003589F"/>
    <w:pPr>
      <w:spacing w:after="0" w:line="240" w:lineRule="auto"/>
    </w:pPr>
    <w:rPr>
      <w:rFonts w:eastAsia="Times New Roman" w:cs="Times New Roman"/>
      <w:sz w:val="16"/>
      <w:szCs w:val="24"/>
    </w:rPr>
  </w:style>
  <w:style w:type="paragraph" w:customStyle="1" w:styleId="1F138597825349D998144FCEB06462E725">
    <w:name w:val="1F138597825349D998144FCEB06462E725"/>
    <w:rsid w:val="0003589F"/>
    <w:pPr>
      <w:spacing w:after="0" w:line="240" w:lineRule="auto"/>
    </w:pPr>
    <w:rPr>
      <w:rFonts w:eastAsia="Times New Roman" w:cs="Times New Roman"/>
      <w:sz w:val="16"/>
      <w:szCs w:val="24"/>
    </w:rPr>
  </w:style>
  <w:style w:type="paragraph" w:customStyle="1" w:styleId="31F1817F8BEC47FA972A281F3EAC870B26">
    <w:name w:val="31F1817F8BEC47FA972A281F3EAC870B26"/>
    <w:rsid w:val="0003589F"/>
    <w:pPr>
      <w:spacing w:after="0" w:line="240" w:lineRule="auto"/>
    </w:pPr>
    <w:rPr>
      <w:rFonts w:eastAsia="Times New Roman" w:cs="Times New Roman"/>
      <w:sz w:val="16"/>
      <w:szCs w:val="24"/>
    </w:rPr>
  </w:style>
  <w:style w:type="paragraph" w:customStyle="1" w:styleId="0F1B6896AA8346D4BA333268AA0273B623">
    <w:name w:val="0F1B6896AA8346D4BA333268AA0273B623"/>
    <w:rsid w:val="0003589F"/>
    <w:pPr>
      <w:spacing w:after="0" w:line="240" w:lineRule="auto"/>
    </w:pPr>
    <w:rPr>
      <w:rFonts w:eastAsia="Times New Roman" w:cs="Times New Roman"/>
      <w:sz w:val="16"/>
      <w:szCs w:val="24"/>
    </w:rPr>
  </w:style>
  <w:style w:type="paragraph" w:customStyle="1" w:styleId="D39160DFDE034C508C43203275E667F723">
    <w:name w:val="D39160DFDE034C508C43203275E667F723"/>
    <w:rsid w:val="0003589F"/>
    <w:pPr>
      <w:spacing w:after="0" w:line="240" w:lineRule="auto"/>
    </w:pPr>
    <w:rPr>
      <w:rFonts w:eastAsia="Times New Roman" w:cs="Times New Roman"/>
      <w:sz w:val="16"/>
      <w:szCs w:val="24"/>
    </w:rPr>
  </w:style>
  <w:style w:type="paragraph" w:customStyle="1" w:styleId="3A5C93033CF74014A5D40F150D1DBBB223">
    <w:name w:val="3A5C93033CF74014A5D40F150D1DBBB223"/>
    <w:rsid w:val="0003589F"/>
    <w:pPr>
      <w:spacing w:after="0" w:line="240" w:lineRule="auto"/>
    </w:pPr>
    <w:rPr>
      <w:rFonts w:eastAsia="Times New Roman" w:cs="Times New Roman"/>
      <w:sz w:val="16"/>
      <w:szCs w:val="24"/>
    </w:rPr>
  </w:style>
  <w:style w:type="paragraph" w:customStyle="1" w:styleId="0BF19BF1A8464A6880691126BF8137A222">
    <w:name w:val="0BF19BF1A8464A6880691126BF8137A222"/>
    <w:rsid w:val="0003589F"/>
    <w:pPr>
      <w:spacing w:after="0" w:line="240" w:lineRule="auto"/>
    </w:pPr>
    <w:rPr>
      <w:rFonts w:eastAsia="Times New Roman" w:cs="Times New Roman"/>
      <w:sz w:val="16"/>
      <w:szCs w:val="24"/>
    </w:rPr>
  </w:style>
  <w:style w:type="paragraph" w:customStyle="1" w:styleId="459BE8198BC94CAD8E8243155761D47123">
    <w:name w:val="459BE8198BC94CAD8E8243155761D47123"/>
    <w:rsid w:val="0003589F"/>
    <w:pPr>
      <w:spacing w:after="0" w:line="240" w:lineRule="auto"/>
    </w:pPr>
    <w:rPr>
      <w:rFonts w:eastAsia="Times New Roman" w:cs="Times New Roman"/>
      <w:sz w:val="16"/>
      <w:szCs w:val="24"/>
    </w:rPr>
  </w:style>
  <w:style w:type="paragraph" w:customStyle="1" w:styleId="B97C5E7AB41942158AAAEA489B68D3F623">
    <w:name w:val="B97C5E7AB41942158AAAEA489B68D3F623"/>
    <w:rsid w:val="0003589F"/>
    <w:pPr>
      <w:spacing w:after="0" w:line="240" w:lineRule="auto"/>
    </w:pPr>
    <w:rPr>
      <w:rFonts w:eastAsia="Times New Roman" w:cs="Times New Roman"/>
      <w:sz w:val="16"/>
      <w:szCs w:val="24"/>
    </w:rPr>
  </w:style>
  <w:style w:type="paragraph" w:customStyle="1" w:styleId="5FF17B877C6E4EF0ADB7002D6521851B22">
    <w:name w:val="5FF17B877C6E4EF0ADB7002D6521851B22"/>
    <w:rsid w:val="0003589F"/>
    <w:pPr>
      <w:spacing w:after="0" w:line="240" w:lineRule="auto"/>
    </w:pPr>
    <w:rPr>
      <w:rFonts w:eastAsia="Times New Roman" w:cs="Times New Roman"/>
      <w:sz w:val="16"/>
      <w:szCs w:val="24"/>
    </w:rPr>
  </w:style>
  <w:style w:type="paragraph" w:customStyle="1" w:styleId="D05C11CCA8FF44FD80D8BB456CCCC69D22">
    <w:name w:val="D05C11CCA8FF44FD80D8BB456CCCC69D22"/>
    <w:rsid w:val="0003589F"/>
    <w:pPr>
      <w:spacing w:after="0" w:line="240" w:lineRule="auto"/>
    </w:pPr>
    <w:rPr>
      <w:rFonts w:eastAsia="Times New Roman" w:cs="Times New Roman"/>
      <w:sz w:val="16"/>
      <w:szCs w:val="24"/>
    </w:rPr>
  </w:style>
  <w:style w:type="paragraph" w:customStyle="1" w:styleId="3E969CD6DD3648A69F9440640EA815E422">
    <w:name w:val="3E969CD6DD3648A69F9440640EA815E422"/>
    <w:rsid w:val="0003589F"/>
    <w:pPr>
      <w:spacing w:after="0" w:line="240" w:lineRule="auto"/>
    </w:pPr>
    <w:rPr>
      <w:rFonts w:eastAsia="Times New Roman" w:cs="Times New Roman"/>
      <w:sz w:val="16"/>
      <w:szCs w:val="24"/>
    </w:rPr>
  </w:style>
  <w:style w:type="paragraph" w:customStyle="1" w:styleId="89D90D44E9CE4446A01C54C1EA7F848120">
    <w:name w:val="89D90D44E9CE4446A01C54C1EA7F848120"/>
    <w:rsid w:val="0003589F"/>
    <w:pPr>
      <w:spacing w:after="0" w:line="240" w:lineRule="auto"/>
    </w:pPr>
    <w:rPr>
      <w:rFonts w:eastAsia="Times New Roman" w:cs="Times New Roman"/>
      <w:sz w:val="16"/>
      <w:szCs w:val="24"/>
    </w:rPr>
  </w:style>
  <w:style w:type="paragraph" w:customStyle="1" w:styleId="B00D264894CE46A081B8F444058DBF3A19">
    <w:name w:val="B00D264894CE46A081B8F444058DBF3A19"/>
    <w:rsid w:val="0003589F"/>
    <w:pPr>
      <w:spacing w:after="0" w:line="240" w:lineRule="auto"/>
    </w:pPr>
    <w:rPr>
      <w:rFonts w:eastAsia="Times New Roman" w:cs="Times New Roman"/>
      <w:sz w:val="16"/>
      <w:szCs w:val="24"/>
    </w:rPr>
  </w:style>
  <w:style w:type="paragraph" w:customStyle="1" w:styleId="6D9F1E0B7D95489EB32DE9CC5BF3208221">
    <w:name w:val="6D9F1E0B7D95489EB32DE9CC5BF3208221"/>
    <w:rsid w:val="0003589F"/>
    <w:pPr>
      <w:spacing w:after="0" w:line="240" w:lineRule="auto"/>
    </w:pPr>
    <w:rPr>
      <w:rFonts w:eastAsia="Times New Roman" w:cs="Times New Roman"/>
      <w:sz w:val="16"/>
      <w:szCs w:val="24"/>
    </w:rPr>
  </w:style>
  <w:style w:type="paragraph" w:customStyle="1" w:styleId="F596960AA8EE4AC5974334A5ED7441D721">
    <w:name w:val="F596960AA8EE4AC5974334A5ED7441D721"/>
    <w:rsid w:val="0003589F"/>
    <w:pPr>
      <w:spacing w:after="0" w:line="240" w:lineRule="auto"/>
    </w:pPr>
    <w:rPr>
      <w:rFonts w:eastAsia="Times New Roman" w:cs="Times New Roman"/>
      <w:sz w:val="16"/>
      <w:szCs w:val="24"/>
    </w:rPr>
  </w:style>
  <w:style w:type="paragraph" w:customStyle="1" w:styleId="DC69F965831249D9A9B644F787465FEF21">
    <w:name w:val="DC69F965831249D9A9B644F787465FEF21"/>
    <w:rsid w:val="0003589F"/>
    <w:pPr>
      <w:spacing w:after="0" w:line="240" w:lineRule="auto"/>
    </w:pPr>
    <w:rPr>
      <w:rFonts w:eastAsia="Times New Roman" w:cs="Times New Roman"/>
      <w:sz w:val="16"/>
      <w:szCs w:val="24"/>
    </w:rPr>
  </w:style>
  <w:style w:type="paragraph" w:customStyle="1" w:styleId="A3453720EED14791A646AD60812C196E21">
    <w:name w:val="A3453720EED14791A646AD60812C196E21"/>
    <w:rsid w:val="0003589F"/>
    <w:pPr>
      <w:spacing w:after="0" w:line="240" w:lineRule="auto"/>
    </w:pPr>
    <w:rPr>
      <w:rFonts w:eastAsia="Times New Roman" w:cs="Times New Roman"/>
      <w:sz w:val="16"/>
      <w:szCs w:val="24"/>
    </w:rPr>
  </w:style>
  <w:style w:type="paragraph" w:customStyle="1" w:styleId="0735CD49D8584FEBA446E6A64E3006C018">
    <w:name w:val="0735CD49D8584FEBA446E6A64E3006C018"/>
    <w:rsid w:val="0003589F"/>
    <w:pPr>
      <w:spacing w:after="0" w:line="240" w:lineRule="auto"/>
    </w:pPr>
    <w:rPr>
      <w:rFonts w:eastAsia="Times New Roman" w:cs="Times New Roman"/>
      <w:sz w:val="16"/>
      <w:szCs w:val="24"/>
    </w:rPr>
  </w:style>
  <w:style w:type="paragraph" w:customStyle="1" w:styleId="DA5E8F061AEB4DD7B4B819FCBA94953518">
    <w:name w:val="DA5E8F061AEB4DD7B4B819FCBA94953518"/>
    <w:rsid w:val="0003589F"/>
    <w:pPr>
      <w:spacing w:after="0" w:line="240" w:lineRule="auto"/>
    </w:pPr>
    <w:rPr>
      <w:rFonts w:eastAsia="Times New Roman" w:cs="Times New Roman"/>
      <w:sz w:val="16"/>
      <w:szCs w:val="24"/>
    </w:rPr>
  </w:style>
  <w:style w:type="paragraph" w:customStyle="1" w:styleId="F155FAB072AA48A1823B7501C6A898BC18">
    <w:name w:val="F155FAB072AA48A1823B7501C6A898BC18"/>
    <w:rsid w:val="0003589F"/>
    <w:pPr>
      <w:spacing w:after="0" w:line="240" w:lineRule="auto"/>
    </w:pPr>
    <w:rPr>
      <w:rFonts w:eastAsia="Times New Roman" w:cs="Times New Roman"/>
      <w:sz w:val="16"/>
      <w:szCs w:val="24"/>
    </w:rPr>
  </w:style>
  <w:style w:type="paragraph" w:customStyle="1" w:styleId="CF3680F9B5474B80AC9BF154998B52CE18">
    <w:name w:val="CF3680F9B5474B80AC9BF154998B52CE18"/>
    <w:rsid w:val="0003589F"/>
    <w:pPr>
      <w:spacing w:after="0" w:line="240" w:lineRule="auto"/>
    </w:pPr>
    <w:rPr>
      <w:rFonts w:eastAsia="Times New Roman" w:cs="Times New Roman"/>
      <w:sz w:val="16"/>
      <w:szCs w:val="24"/>
    </w:rPr>
  </w:style>
  <w:style w:type="paragraph" w:customStyle="1" w:styleId="EA18F01E039C489288246511AA71465918">
    <w:name w:val="EA18F01E039C489288246511AA71465918"/>
    <w:rsid w:val="0003589F"/>
    <w:pPr>
      <w:spacing w:after="0" w:line="240" w:lineRule="auto"/>
    </w:pPr>
    <w:rPr>
      <w:rFonts w:eastAsia="Times New Roman" w:cs="Times New Roman"/>
      <w:sz w:val="16"/>
      <w:szCs w:val="24"/>
    </w:rPr>
  </w:style>
  <w:style w:type="paragraph" w:customStyle="1" w:styleId="BE845AABCA59450FAD45BC7A340E65399">
    <w:name w:val="BE845AABCA59450FAD45BC7A340E65399"/>
    <w:rsid w:val="0003589F"/>
    <w:pPr>
      <w:spacing w:after="0" w:line="240" w:lineRule="auto"/>
    </w:pPr>
    <w:rPr>
      <w:rFonts w:eastAsia="Times New Roman" w:cs="Times New Roman"/>
      <w:sz w:val="16"/>
      <w:szCs w:val="24"/>
    </w:rPr>
  </w:style>
  <w:style w:type="paragraph" w:customStyle="1" w:styleId="2D456F7E22CD472E881862CA729EE35E9">
    <w:name w:val="2D456F7E22CD472E881862CA729EE35E9"/>
    <w:rsid w:val="0003589F"/>
    <w:pPr>
      <w:spacing w:after="0" w:line="240" w:lineRule="auto"/>
    </w:pPr>
    <w:rPr>
      <w:rFonts w:eastAsia="Times New Roman" w:cs="Times New Roman"/>
      <w:sz w:val="16"/>
      <w:szCs w:val="24"/>
    </w:rPr>
  </w:style>
  <w:style w:type="paragraph" w:customStyle="1" w:styleId="CDECBA0B389D4E7F87A8C7DF0F8957A516">
    <w:name w:val="CDECBA0B389D4E7F87A8C7DF0F8957A516"/>
    <w:rsid w:val="0003589F"/>
    <w:pPr>
      <w:spacing w:after="0" w:line="240" w:lineRule="auto"/>
    </w:pPr>
    <w:rPr>
      <w:rFonts w:eastAsia="Times New Roman" w:cs="Times New Roman"/>
      <w:sz w:val="16"/>
      <w:szCs w:val="24"/>
    </w:rPr>
  </w:style>
  <w:style w:type="paragraph" w:customStyle="1" w:styleId="4B5D412D245C4E9882D9AEBAE8C7C1D89">
    <w:name w:val="4B5D412D245C4E9882D9AEBAE8C7C1D89"/>
    <w:rsid w:val="0003589F"/>
    <w:pPr>
      <w:spacing w:after="0" w:line="240" w:lineRule="auto"/>
    </w:pPr>
    <w:rPr>
      <w:rFonts w:eastAsia="Times New Roman" w:cs="Times New Roman"/>
      <w:sz w:val="16"/>
      <w:szCs w:val="24"/>
    </w:rPr>
  </w:style>
  <w:style w:type="paragraph" w:customStyle="1" w:styleId="1C2A38742720471582B21BB04A3421E217">
    <w:name w:val="1C2A38742720471582B21BB04A3421E217"/>
    <w:rsid w:val="0003589F"/>
    <w:pPr>
      <w:spacing w:after="0" w:line="240" w:lineRule="auto"/>
    </w:pPr>
    <w:rPr>
      <w:rFonts w:eastAsia="Times New Roman" w:cs="Times New Roman"/>
      <w:sz w:val="16"/>
      <w:szCs w:val="24"/>
    </w:rPr>
  </w:style>
  <w:style w:type="paragraph" w:customStyle="1" w:styleId="04CE03BDC5A048B2A7F4383553CA7E459">
    <w:name w:val="04CE03BDC5A048B2A7F4383553CA7E459"/>
    <w:rsid w:val="0003589F"/>
    <w:pPr>
      <w:spacing w:after="0" w:line="240" w:lineRule="auto"/>
    </w:pPr>
    <w:rPr>
      <w:rFonts w:eastAsia="Times New Roman" w:cs="Times New Roman"/>
      <w:sz w:val="16"/>
      <w:szCs w:val="24"/>
    </w:rPr>
  </w:style>
  <w:style w:type="paragraph" w:customStyle="1" w:styleId="D74F3C94EA6D4F7EBC4A327528D75DB117">
    <w:name w:val="D74F3C94EA6D4F7EBC4A327528D75DB117"/>
    <w:rsid w:val="0003589F"/>
    <w:pPr>
      <w:spacing w:after="0" w:line="240" w:lineRule="auto"/>
    </w:pPr>
    <w:rPr>
      <w:rFonts w:eastAsia="Times New Roman" w:cs="Times New Roman"/>
      <w:sz w:val="16"/>
      <w:szCs w:val="24"/>
    </w:rPr>
  </w:style>
  <w:style w:type="paragraph" w:customStyle="1" w:styleId="3B09FFBB71E746E584B2C74A933333259">
    <w:name w:val="3B09FFBB71E746E584B2C74A933333259"/>
    <w:rsid w:val="0003589F"/>
    <w:pPr>
      <w:spacing w:after="0" w:line="240" w:lineRule="auto"/>
    </w:pPr>
    <w:rPr>
      <w:rFonts w:eastAsia="Times New Roman" w:cs="Times New Roman"/>
      <w:sz w:val="16"/>
      <w:szCs w:val="24"/>
    </w:rPr>
  </w:style>
  <w:style w:type="paragraph" w:customStyle="1" w:styleId="D37651D80AFF45A596F5C194D36B765F17">
    <w:name w:val="D37651D80AFF45A596F5C194D36B765F17"/>
    <w:rsid w:val="0003589F"/>
    <w:pPr>
      <w:spacing w:after="0" w:line="240" w:lineRule="auto"/>
    </w:pPr>
    <w:rPr>
      <w:rFonts w:eastAsia="Times New Roman" w:cs="Times New Roman"/>
      <w:sz w:val="16"/>
      <w:szCs w:val="24"/>
    </w:rPr>
  </w:style>
  <w:style w:type="paragraph" w:customStyle="1" w:styleId="55B8CD99A286419F86D763BE4DF783404">
    <w:name w:val="55B8CD99A286419F86D763BE4DF783404"/>
    <w:rsid w:val="0003589F"/>
    <w:pPr>
      <w:spacing w:after="0" w:line="240" w:lineRule="auto"/>
    </w:pPr>
    <w:rPr>
      <w:rFonts w:eastAsia="Times New Roman" w:cs="Times New Roman"/>
      <w:sz w:val="16"/>
      <w:szCs w:val="24"/>
    </w:rPr>
  </w:style>
  <w:style w:type="paragraph" w:customStyle="1" w:styleId="65C280B1F08F4ECEB786B2847534561E3">
    <w:name w:val="65C280B1F08F4ECEB786B2847534561E3"/>
    <w:rsid w:val="0003589F"/>
    <w:pPr>
      <w:spacing w:after="0" w:line="240" w:lineRule="auto"/>
    </w:pPr>
    <w:rPr>
      <w:rFonts w:eastAsia="Times New Roman" w:cs="Times New Roman"/>
      <w:sz w:val="16"/>
      <w:szCs w:val="24"/>
    </w:rPr>
  </w:style>
  <w:style w:type="paragraph" w:customStyle="1" w:styleId="FBCB2DA170724B26A8848385E6D5D94F4">
    <w:name w:val="FBCB2DA170724B26A8848385E6D5D94F4"/>
    <w:rsid w:val="0003589F"/>
    <w:pPr>
      <w:spacing w:after="0" w:line="240" w:lineRule="auto"/>
    </w:pPr>
    <w:rPr>
      <w:rFonts w:eastAsia="Times New Roman" w:cs="Times New Roman"/>
      <w:sz w:val="16"/>
      <w:szCs w:val="24"/>
    </w:rPr>
  </w:style>
  <w:style w:type="paragraph" w:customStyle="1" w:styleId="4D9785A0249845E4895AE7C2C7C5CFE248">
    <w:name w:val="4D9785A0249845E4895AE7C2C7C5CFE248"/>
    <w:rsid w:val="0003589F"/>
    <w:pPr>
      <w:spacing w:after="0" w:line="240" w:lineRule="auto"/>
    </w:pPr>
    <w:rPr>
      <w:rFonts w:eastAsia="Times New Roman" w:cs="Times New Roman"/>
      <w:sz w:val="16"/>
      <w:szCs w:val="24"/>
    </w:rPr>
  </w:style>
  <w:style w:type="paragraph" w:customStyle="1" w:styleId="23BC1D9EF5F04D52A7DE7325B9631A6D48">
    <w:name w:val="23BC1D9EF5F04D52A7DE7325B9631A6D48"/>
    <w:rsid w:val="0003589F"/>
    <w:pPr>
      <w:spacing w:after="0" w:line="240" w:lineRule="auto"/>
    </w:pPr>
    <w:rPr>
      <w:rFonts w:eastAsia="Times New Roman" w:cs="Times New Roman"/>
      <w:sz w:val="16"/>
      <w:szCs w:val="24"/>
    </w:rPr>
  </w:style>
  <w:style w:type="paragraph" w:customStyle="1" w:styleId="FCB53F50C3BC4C28AD2B350D8482301644">
    <w:name w:val="FCB53F50C3BC4C28AD2B350D8482301644"/>
    <w:rsid w:val="0003589F"/>
    <w:pPr>
      <w:spacing w:after="0" w:line="240" w:lineRule="auto"/>
    </w:pPr>
    <w:rPr>
      <w:rFonts w:eastAsia="Times New Roman" w:cs="Times New Roman"/>
      <w:sz w:val="16"/>
      <w:szCs w:val="24"/>
    </w:rPr>
  </w:style>
  <w:style w:type="paragraph" w:customStyle="1" w:styleId="319A0AA031B4418FA01E40313150AF7B27">
    <w:name w:val="319A0AA031B4418FA01E40313150AF7B27"/>
    <w:rsid w:val="0003589F"/>
    <w:pPr>
      <w:spacing w:after="0" w:line="240" w:lineRule="auto"/>
    </w:pPr>
    <w:rPr>
      <w:rFonts w:eastAsia="Times New Roman" w:cs="Times New Roman"/>
      <w:sz w:val="16"/>
      <w:szCs w:val="24"/>
    </w:rPr>
  </w:style>
  <w:style w:type="paragraph" w:customStyle="1" w:styleId="2D8B1D9401EF4F8E98B5C60EC9935DED27">
    <w:name w:val="2D8B1D9401EF4F8E98B5C60EC9935DED27"/>
    <w:rsid w:val="0003589F"/>
    <w:pPr>
      <w:spacing w:after="0" w:line="240" w:lineRule="auto"/>
    </w:pPr>
    <w:rPr>
      <w:rFonts w:eastAsia="Times New Roman" w:cs="Times New Roman"/>
      <w:sz w:val="16"/>
      <w:szCs w:val="24"/>
    </w:rPr>
  </w:style>
  <w:style w:type="paragraph" w:customStyle="1" w:styleId="FEFEBAAFB45A4D698141FD1775FF9BEA27">
    <w:name w:val="FEFEBAAFB45A4D698141FD1775FF9BEA27"/>
    <w:rsid w:val="0003589F"/>
    <w:pPr>
      <w:spacing w:after="0" w:line="240" w:lineRule="auto"/>
    </w:pPr>
    <w:rPr>
      <w:rFonts w:eastAsia="Times New Roman" w:cs="Times New Roman"/>
      <w:sz w:val="16"/>
      <w:szCs w:val="24"/>
    </w:rPr>
  </w:style>
  <w:style w:type="paragraph" w:customStyle="1" w:styleId="11B6F100E23E4D5686DB42F4BCE3E2F427">
    <w:name w:val="11B6F100E23E4D5686DB42F4BCE3E2F427"/>
    <w:rsid w:val="0003589F"/>
    <w:pPr>
      <w:spacing w:after="0" w:line="240" w:lineRule="auto"/>
    </w:pPr>
    <w:rPr>
      <w:rFonts w:eastAsia="Times New Roman" w:cs="Times New Roman"/>
      <w:sz w:val="16"/>
      <w:szCs w:val="24"/>
    </w:rPr>
  </w:style>
  <w:style w:type="paragraph" w:customStyle="1" w:styleId="FCEA0B9270A54FC898422364D2DE35B427">
    <w:name w:val="FCEA0B9270A54FC898422364D2DE35B427"/>
    <w:rsid w:val="0003589F"/>
    <w:pPr>
      <w:spacing w:after="0" w:line="240" w:lineRule="auto"/>
    </w:pPr>
    <w:rPr>
      <w:rFonts w:eastAsia="Times New Roman" w:cs="Times New Roman"/>
      <w:sz w:val="16"/>
      <w:szCs w:val="24"/>
    </w:rPr>
  </w:style>
  <w:style w:type="paragraph" w:customStyle="1" w:styleId="20AD75071B8641A180EFBF79E6F105FE26">
    <w:name w:val="20AD75071B8641A180EFBF79E6F105FE26"/>
    <w:rsid w:val="0003589F"/>
    <w:pPr>
      <w:spacing w:after="0" w:line="240" w:lineRule="auto"/>
    </w:pPr>
    <w:rPr>
      <w:rFonts w:eastAsia="Times New Roman" w:cs="Times New Roman"/>
      <w:sz w:val="16"/>
      <w:szCs w:val="24"/>
    </w:rPr>
  </w:style>
  <w:style w:type="paragraph" w:customStyle="1" w:styleId="741ACE3A4B664DCFA95652CDCD8CC5EF26">
    <w:name w:val="741ACE3A4B664DCFA95652CDCD8CC5EF26"/>
    <w:rsid w:val="0003589F"/>
    <w:pPr>
      <w:spacing w:after="0" w:line="240" w:lineRule="auto"/>
    </w:pPr>
    <w:rPr>
      <w:rFonts w:eastAsia="Times New Roman" w:cs="Times New Roman"/>
      <w:sz w:val="16"/>
      <w:szCs w:val="24"/>
    </w:rPr>
  </w:style>
  <w:style w:type="paragraph" w:customStyle="1" w:styleId="052D6FA62C664922895D00756CABD22E42">
    <w:name w:val="052D6FA62C664922895D00756CABD22E42"/>
    <w:rsid w:val="0003589F"/>
    <w:pPr>
      <w:spacing w:after="0" w:line="240" w:lineRule="auto"/>
    </w:pPr>
    <w:rPr>
      <w:rFonts w:eastAsia="Times New Roman" w:cs="Times New Roman"/>
      <w:sz w:val="16"/>
      <w:szCs w:val="24"/>
    </w:rPr>
  </w:style>
  <w:style w:type="paragraph" w:customStyle="1" w:styleId="8B5921C1769647D3A997985E673CEB6E26">
    <w:name w:val="8B5921C1769647D3A997985E673CEB6E26"/>
    <w:rsid w:val="0003589F"/>
    <w:pPr>
      <w:spacing w:after="0" w:line="240" w:lineRule="auto"/>
    </w:pPr>
    <w:rPr>
      <w:rFonts w:eastAsia="Times New Roman" w:cs="Times New Roman"/>
      <w:sz w:val="16"/>
      <w:szCs w:val="24"/>
    </w:rPr>
  </w:style>
  <w:style w:type="paragraph" w:customStyle="1" w:styleId="C3E81923991E4A3AA93E16641C74E39629">
    <w:name w:val="C3E81923991E4A3AA93E16641C74E39629"/>
    <w:rsid w:val="0003589F"/>
    <w:pPr>
      <w:spacing w:after="0" w:line="240" w:lineRule="auto"/>
    </w:pPr>
    <w:rPr>
      <w:rFonts w:eastAsia="Times New Roman" w:cs="Times New Roman"/>
      <w:sz w:val="16"/>
      <w:szCs w:val="24"/>
    </w:rPr>
  </w:style>
  <w:style w:type="paragraph" w:customStyle="1" w:styleId="AA565D54E61A446694875A43B98E339F26">
    <w:name w:val="AA565D54E61A446694875A43B98E339F26"/>
    <w:rsid w:val="0003589F"/>
    <w:pPr>
      <w:spacing w:after="0" w:line="240" w:lineRule="auto"/>
    </w:pPr>
    <w:rPr>
      <w:rFonts w:eastAsia="Times New Roman" w:cs="Times New Roman"/>
      <w:sz w:val="16"/>
      <w:szCs w:val="24"/>
    </w:rPr>
  </w:style>
  <w:style w:type="paragraph" w:customStyle="1" w:styleId="DFA82A00C416473E9F1B60898524AC3E25">
    <w:name w:val="DFA82A00C416473E9F1B60898524AC3E25"/>
    <w:rsid w:val="0003589F"/>
    <w:pPr>
      <w:spacing w:after="0" w:line="240" w:lineRule="auto"/>
    </w:pPr>
    <w:rPr>
      <w:rFonts w:eastAsia="Times New Roman" w:cs="Times New Roman"/>
      <w:sz w:val="16"/>
      <w:szCs w:val="24"/>
    </w:rPr>
  </w:style>
  <w:style w:type="paragraph" w:customStyle="1" w:styleId="1F138597825349D998144FCEB06462E726">
    <w:name w:val="1F138597825349D998144FCEB06462E726"/>
    <w:rsid w:val="0003589F"/>
    <w:pPr>
      <w:spacing w:after="0" w:line="240" w:lineRule="auto"/>
    </w:pPr>
    <w:rPr>
      <w:rFonts w:eastAsia="Times New Roman" w:cs="Times New Roman"/>
      <w:sz w:val="16"/>
      <w:szCs w:val="24"/>
    </w:rPr>
  </w:style>
  <w:style w:type="paragraph" w:customStyle="1" w:styleId="31F1817F8BEC47FA972A281F3EAC870B27">
    <w:name w:val="31F1817F8BEC47FA972A281F3EAC870B27"/>
    <w:rsid w:val="0003589F"/>
    <w:pPr>
      <w:spacing w:after="0" w:line="240" w:lineRule="auto"/>
    </w:pPr>
    <w:rPr>
      <w:rFonts w:eastAsia="Times New Roman" w:cs="Times New Roman"/>
      <w:sz w:val="16"/>
      <w:szCs w:val="24"/>
    </w:rPr>
  </w:style>
  <w:style w:type="paragraph" w:customStyle="1" w:styleId="0F1B6896AA8346D4BA333268AA0273B624">
    <w:name w:val="0F1B6896AA8346D4BA333268AA0273B624"/>
    <w:rsid w:val="0003589F"/>
    <w:pPr>
      <w:spacing w:after="0" w:line="240" w:lineRule="auto"/>
    </w:pPr>
    <w:rPr>
      <w:rFonts w:eastAsia="Times New Roman" w:cs="Times New Roman"/>
      <w:sz w:val="16"/>
      <w:szCs w:val="24"/>
    </w:rPr>
  </w:style>
  <w:style w:type="paragraph" w:customStyle="1" w:styleId="D39160DFDE034C508C43203275E667F724">
    <w:name w:val="D39160DFDE034C508C43203275E667F724"/>
    <w:rsid w:val="0003589F"/>
    <w:pPr>
      <w:spacing w:after="0" w:line="240" w:lineRule="auto"/>
    </w:pPr>
    <w:rPr>
      <w:rFonts w:eastAsia="Times New Roman" w:cs="Times New Roman"/>
      <w:sz w:val="16"/>
      <w:szCs w:val="24"/>
    </w:rPr>
  </w:style>
  <w:style w:type="paragraph" w:customStyle="1" w:styleId="3A5C93033CF74014A5D40F150D1DBBB224">
    <w:name w:val="3A5C93033CF74014A5D40F150D1DBBB224"/>
    <w:rsid w:val="0003589F"/>
    <w:pPr>
      <w:spacing w:after="0" w:line="240" w:lineRule="auto"/>
    </w:pPr>
    <w:rPr>
      <w:rFonts w:eastAsia="Times New Roman" w:cs="Times New Roman"/>
      <w:sz w:val="16"/>
      <w:szCs w:val="24"/>
    </w:rPr>
  </w:style>
  <w:style w:type="paragraph" w:customStyle="1" w:styleId="0BF19BF1A8464A6880691126BF8137A223">
    <w:name w:val="0BF19BF1A8464A6880691126BF8137A223"/>
    <w:rsid w:val="0003589F"/>
    <w:pPr>
      <w:spacing w:after="0" w:line="240" w:lineRule="auto"/>
    </w:pPr>
    <w:rPr>
      <w:rFonts w:eastAsia="Times New Roman" w:cs="Times New Roman"/>
      <w:sz w:val="16"/>
      <w:szCs w:val="24"/>
    </w:rPr>
  </w:style>
  <w:style w:type="paragraph" w:customStyle="1" w:styleId="459BE8198BC94CAD8E8243155761D47124">
    <w:name w:val="459BE8198BC94CAD8E8243155761D47124"/>
    <w:rsid w:val="0003589F"/>
    <w:pPr>
      <w:spacing w:after="0" w:line="240" w:lineRule="auto"/>
    </w:pPr>
    <w:rPr>
      <w:rFonts w:eastAsia="Times New Roman" w:cs="Times New Roman"/>
      <w:sz w:val="16"/>
      <w:szCs w:val="24"/>
    </w:rPr>
  </w:style>
  <w:style w:type="paragraph" w:customStyle="1" w:styleId="B97C5E7AB41942158AAAEA489B68D3F624">
    <w:name w:val="B97C5E7AB41942158AAAEA489B68D3F624"/>
    <w:rsid w:val="0003589F"/>
    <w:pPr>
      <w:spacing w:after="0" w:line="240" w:lineRule="auto"/>
    </w:pPr>
    <w:rPr>
      <w:rFonts w:eastAsia="Times New Roman" w:cs="Times New Roman"/>
      <w:sz w:val="16"/>
      <w:szCs w:val="24"/>
    </w:rPr>
  </w:style>
  <w:style w:type="paragraph" w:customStyle="1" w:styleId="5FF17B877C6E4EF0ADB7002D6521851B23">
    <w:name w:val="5FF17B877C6E4EF0ADB7002D6521851B23"/>
    <w:rsid w:val="0003589F"/>
    <w:pPr>
      <w:spacing w:after="0" w:line="240" w:lineRule="auto"/>
    </w:pPr>
    <w:rPr>
      <w:rFonts w:eastAsia="Times New Roman" w:cs="Times New Roman"/>
      <w:sz w:val="16"/>
      <w:szCs w:val="24"/>
    </w:rPr>
  </w:style>
  <w:style w:type="paragraph" w:customStyle="1" w:styleId="D05C11CCA8FF44FD80D8BB456CCCC69D23">
    <w:name w:val="D05C11CCA8FF44FD80D8BB456CCCC69D23"/>
    <w:rsid w:val="0003589F"/>
    <w:pPr>
      <w:spacing w:after="0" w:line="240" w:lineRule="auto"/>
    </w:pPr>
    <w:rPr>
      <w:rFonts w:eastAsia="Times New Roman" w:cs="Times New Roman"/>
      <w:sz w:val="16"/>
      <w:szCs w:val="24"/>
    </w:rPr>
  </w:style>
  <w:style w:type="paragraph" w:customStyle="1" w:styleId="3E969CD6DD3648A69F9440640EA815E423">
    <w:name w:val="3E969CD6DD3648A69F9440640EA815E423"/>
    <w:rsid w:val="0003589F"/>
    <w:pPr>
      <w:spacing w:after="0" w:line="240" w:lineRule="auto"/>
    </w:pPr>
    <w:rPr>
      <w:rFonts w:eastAsia="Times New Roman" w:cs="Times New Roman"/>
      <w:sz w:val="16"/>
      <w:szCs w:val="24"/>
    </w:rPr>
  </w:style>
  <w:style w:type="paragraph" w:customStyle="1" w:styleId="89D90D44E9CE4446A01C54C1EA7F848121">
    <w:name w:val="89D90D44E9CE4446A01C54C1EA7F848121"/>
    <w:rsid w:val="0003589F"/>
    <w:pPr>
      <w:spacing w:after="0" w:line="240" w:lineRule="auto"/>
    </w:pPr>
    <w:rPr>
      <w:rFonts w:eastAsia="Times New Roman" w:cs="Times New Roman"/>
      <w:sz w:val="16"/>
      <w:szCs w:val="24"/>
    </w:rPr>
  </w:style>
  <w:style w:type="paragraph" w:customStyle="1" w:styleId="B00D264894CE46A081B8F444058DBF3A20">
    <w:name w:val="B00D264894CE46A081B8F444058DBF3A20"/>
    <w:rsid w:val="0003589F"/>
    <w:pPr>
      <w:spacing w:after="0" w:line="240" w:lineRule="auto"/>
    </w:pPr>
    <w:rPr>
      <w:rFonts w:eastAsia="Times New Roman" w:cs="Times New Roman"/>
      <w:sz w:val="16"/>
      <w:szCs w:val="24"/>
    </w:rPr>
  </w:style>
  <w:style w:type="paragraph" w:customStyle="1" w:styleId="6D9F1E0B7D95489EB32DE9CC5BF3208222">
    <w:name w:val="6D9F1E0B7D95489EB32DE9CC5BF3208222"/>
    <w:rsid w:val="0003589F"/>
    <w:pPr>
      <w:spacing w:after="0" w:line="240" w:lineRule="auto"/>
    </w:pPr>
    <w:rPr>
      <w:rFonts w:eastAsia="Times New Roman" w:cs="Times New Roman"/>
      <w:sz w:val="16"/>
      <w:szCs w:val="24"/>
    </w:rPr>
  </w:style>
  <w:style w:type="paragraph" w:customStyle="1" w:styleId="F596960AA8EE4AC5974334A5ED7441D722">
    <w:name w:val="F596960AA8EE4AC5974334A5ED7441D722"/>
    <w:rsid w:val="0003589F"/>
    <w:pPr>
      <w:spacing w:after="0" w:line="240" w:lineRule="auto"/>
    </w:pPr>
    <w:rPr>
      <w:rFonts w:eastAsia="Times New Roman" w:cs="Times New Roman"/>
      <w:sz w:val="16"/>
      <w:szCs w:val="24"/>
    </w:rPr>
  </w:style>
  <w:style w:type="paragraph" w:customStyle="1" w:styleId="DC69F965831249D9A9B644F787465FEF22">
    <w:name w:val="DC69F965831249D9A9B644F787465FEF22"/>
    <w:rsid w:val="0003589F"/>
    <w:pPr>
      <w:spacing w:after="0" w:line="240" w:lineRule="auto"/>
    </w:pPr>
    <w:rPr>
      <w:rFonts w:eastAsia="Times New Roman" w:cs="Times New Roman"/>
      <w:sz w:val="16"/>
      <w:szCs w:val="24"/>
    </w:rPr>
  </w:style>
  <w:style w:type="paragraph" w:customStyle="1" w:styleId="A3453720EED14791A646AD60812C196E22">
    <w:name w:val="A3453720EED14791A646AD60812C196E22"/>
    <w:rsid w:val="0003589F"/>
    <w:pPr>
      <w:spacing w:after="0" w:line="240" w:lineRule="auto"/>
    </w:pPr>
    <w:rPr>
      <w:rFonts w:eastAsia="Times New Roman" w:cs="Times New Roman"/>
      <w:sz w:val="16"/>
      <w:szCs w:val="24"/>
    </w:rPr>
  </w:style>
  <w:style w:type="paragraph" w:customStyle="1" w:styleId="0735CD49D8584FEBA446E6A64E3006C019">
    <w:name w:val="0735CD49D8584FEBA446E6A64E3006C019"/>
    <w:rsid w:val="0003589F"/>
    <w:pPr>
      <w:spacing w:after="0" w:line="240" w:lineRule="auto"/>
    </w:pPr>
    <w:rPr>
      <w:rFonts w:eastAsia="Times New Roman" w:cs="Times New Roman"/>
      <w:sz w:val="16"/>
      <w:szCs w:val="24"/>
    </w:rPr>
  </w:style>
  <w:style w:type="paragraph" w:customStyle="1" w:styleId="DA5E8F061AEB4DD7B4B819FCBA94953519">
    <w:name w:val="DA5E8F061AEB4DD7B4B819FCBA94953519"/>
    <w:rsid w:val="0003589F"/>
    <w:pPr>
      <w:spacing w:after="0" w:line="240" w:lineRule="auto"/>
    </w:pPr>
    <w:rPr>
      <w:rFonts w:eastAsia="Times New Roman" w:cs="Times New Roman"/>
      <w:sz w:val="16"/>
      <w:szCs w:val="24"/>
    </w:rPr>
  </w:style>
  <w:style w:type="paragraph" w:customStyle="1" w:styleId="F155FAB072AA48A1823B7501C6A898BC19">
    <w:name w:val="F155FAB072AA48A1823B7501C6A898BC19"/>
    <w:rsid w:val="0003589F"/>
    <w:pPr>
      <w:spacing w:after="0" w:line="240" w:lineRule="auto"/>
    </w:pPr>
    <w:rPr>
      <w:rFonts w:eastAsia="Times New Roman" w:cs="Times New Roman"/>
      <w:sz w:val="16"/>
      <w:szCs w:val="24"/>
    </w:rPr>
  </w:style>
  <w:style w:type="paragraph" w:customStyle="1" w:styleId="CF3680F9B5474B80AC9BF154998B52CE19">
    <w:name w:val="CF3680F9B5474B80AC9BF154998B52CE19"/>
    <w:rsid w:val="0003589F"/>
    <w:pPr>
      <w:spacing w:after="0" w:line="240" w:lineRule="auto"/>
    </w:pPr>
    <w:rPr>
      <w:rFonts w:eastAsia="Times New Roman" w:cs="Times New Roman"/>
      <w:sz w:val="16"/>
      <w:szCs w:val="24"/>
    </w:rPr>
  </w:style>
  <w:style w:type="paragraph" w:customStyle="1" w:styleId="EA18F01E039C489288246511AA71465919">
    <w:name w:val="EA18F01E039C489288246511AA71465919"/>
    <w:rsid w:val="0003589F"/>
    <w:pPr>
      <w:spacing w:after="0" w:line="240" w:lineRule="auto"/>
    </w:pPr>
    <w:rPr>
      <w:rFonts w:eastAsia="Times New Roman" w:cs="Times New Roman"/>
      <w:sz w:val="16"/>
      <w:szCs w:val="24"/>
    </w:rPr>
  </w:style>
  <w:style w:type="paragraph" w:customStyle="1" w:styleId="BE845AABCA59450FAD45BC7A340E653910">
    <w:name w:val="BE845AABCA59450FAD45BC7A340E653910"/>
    <w:rsid w:val="0003589F"/>
    <w:pPr>
      <w:spacing w:after="0" w:line="240" w:lineRule="auto"/>
    </w:pPr>
    <w:rPr>
      <w:rFonts w:eastAsia="Times New Roman" w:cs="Times New Roman"/>
      <w:sz w:val="16"/>
      <w:szCs w:val="24"/>
    </w:rPr>
  </w:style>
  <w:style w:type="paragraph" w:customStyle="1" w:styleId="2D456F7E22CD472E881862CA729EE35E10">
    <w:name w:val="2D456F7E22CD472E881862CA729EE35E10"/>
    <w:rsid w:val="0003589F"/>
    <w:pPr>
      <w:spacing w:after="0" w:line="240" w:lineRule="auto"/>
    </w:pPr>
    <w:rPr>
      <w:rFonts w:eastAsia="Times New Roman" w:cs="Times New Roman"/>
      <w:sz w:val="16"/>
      <w:szCs w:val="24"/>
    </w:rPr>
  </w:style>
  <w:style w:type="paragraph" w:customStyle="1" w:styleId="CDECBA0B389D4E7F87A8C7DF0F8957A517">
    <w:name w:val="CDECBA0B389D4E7F87A8C7DF0F8957A517"/>
    <w:rsid w:val="0003589F"/>
    <w:pPr>
      <w:spacing w:after="0" w:line="240" w:lineRule="auto"/>
    </w:pPr>
    <w:rPr>
      <w:rFonts w:eastAsia="Times New Roman" w:cs="Times New Roman"/>
      <w:sz w:val="16"/>
      <w:szCs w:val="24"/>
    </w:rPr>
  </w:style>
  <w:style w:type="paragraph" w:customStyle="1" w:styleId="4B5D412D245C4E9882D9AEBAE8C7C1D810">
    <w:name w:val="4B5D412D245C4E9882D9AEBAE8C7C1D810"/>
    <w:rsid w:val="0003589F"/>
    <w:pPr>
      <w:spacing w:after="0" w:line="240" w:lineRule="auto"/>
    </w:pPr>
    <w:rPr>
      <w:rFonts w:eastAsia="Times New Roman" w:cs="Times New Roman"/>
      <w:sz w:val="16"/>
      <w:szCs w:val="24"/>
    </w:rPr>
  </w:style>
  <w:style w:type="paragraph" w:customStyle="1" w:styleId="1C2A38742720471582B21BB04A3421E218">
    <w:name w:val="1C2A38742720471582B21BB04A3421E218"/>
    <w:rsid w:val="0003589F"/>
    <w:pPr>
      <w:spacing w:after="0" w:line="240" w:lineRule="auto"/>
    </w:pPr>
    <w:rPr>
      <w:rFonts w:eastAsia="Times New Roman" w:cs="Times New Roman"/>
      <w:sz w:val="16"/>
      <w:szCs w:val="24"/>
    </w:rPr>
  </w:style>
  <w:style w:type="paragraph" w:customStyle="1" w:styleId="04CE03BDC5A048B2A7F4383553CA7E4510">
    <w:name w:val="04CE03BDC5A048B2A7F4383553CA7E4510"/>
    <w:rsid w:val="0003589F"/>
    <w:pPr>
      <w:spacing w:after="0" w:line="240" w:lineRule="auto"/>
    </w:pPr>
    <w:rPr>
      <w:rFonts w:eastAsia="Times New Roman" w:cs="Times New Roman"/>
      <w:sz w:val="16"/>
      <w:szCs w:val="24"/>
    </w:rPr>
  </w:style>
  <w:style w:type="paragraph" w:customStyle="1" w:styleId="D74F3C94EA6D4F7EBC4A327528D75DB118">
    <w:name w:val="D74F3C94EA6D4F7EBC4A327528D75DB118"/>
    <w:rsid w:val="0003589F"/>
    <w:pPr>
      <w:spacing w:after="0" w:line="240" w:lineRule="auto"/>
    </w:pPr>
    <w:rPr>
      <w:rFonts w:eastAsia="Times New Roman" w:cs="Times New Roman"/>
      <w:sz w:val="16"/>
      <w:szCs w:val="24"/>
    </w:rPr>
  </w:style>
  <w:style w:type="paragraph" w:customStyle="1" w:styleId="3B09FFBB71E746E584B2C74A9333332510">
    <w:name w:val="3B09FFBB71E746E584B2C74A9333332510"/>
    <w:rsid w:val="0003589F"/>
    <w:pPr>
      <w:spacing w:after="0" w:line="240" w:lineRule="auto"/>
    </w:pPr>
    <w:rPr>
      <w:rFonts w:eastAsia="Times New Roman" w:cs="Times New Roman"/>
      <w:sz w:val="16"/>
      <w:szCs w:val="24"/>
    </w:rPr>
  </w:style>
  <w:style w:type="paragraph" w:customStyle="1" w:styleId="D37651D80AFF45A596F5C194D36B765F18">
    <w:name w:val="D37651D80AFF45A596F5C194D36B765F18"/>
    <w:rsid w:val="0003589F"/>
    <w:pPr>
      <w:spacing w:after="0" w:line="240" w:lineRule="auto"/>
    </w:pPr>
    <w:rPr>
      <w:rFonts w:eastAsia="Times New Roman" w:cs="Times New Roman"/>
      <w:sz w:val="16"/>
      <w:szCs w:val="24"/>
    </w:rPr>
  </w:style>
  <w:style w:type="paragraph" w:customStyle="1" w:styleId="55B8CD99A286419F86D763BE4DF783405">
    <w:name w:val="55B8CD99A286419F86D763BE4DF783405"/>
    <w:rsid w:val="0003589F"/>
    <w:pPr>
      <w:spacing w:after="0" w:line="240" w:lineRule="auto"/>
    </w:pPr>
    <w:rPr>
      <w:rFonts w:eastAsia="Times New Roman" w:cs="Times New Roman"/>
      <w:sz w:val="16"/>
      <w:szCs w:val="24"/>
    </w:rPr>
  </w:style>
  <w:style w:type="paragraph" w:customStyle="1" w:styleId="65C280B1F08F4ECEB786B2847534561E4">
    <w:name w:val="65C280B1F08F4ECEB786B2847534561E4"/>
    <w:rsid w:val="0003589F"/>
    <w:pPr>
      <w:spacing w:after="0" w:line="240" w:lineRule="auto"/>
    </w:pPr>
    <w:rPr>
      <w:rFonts w:eastAsia="Times New Roman" w:cs="Times New Roman"/>
      <w:sz w:val="16"/>
      <w:szCs w:val="24"/>
    </w:rPr>
  </w:style>
  <w:style w:type="paragraph" w:customStyle="1" w:styleId="FBCB2DA170724B26A8848385E6D5D94F5">
    <w:name w:val="FBCB2DA170724B26A8848385E6D5D94F5"/>
    <w:rsid w:val="0003589F"/>
    <w:pPr>
      <w:spacing w:after="0" w:line="240" w:lineRule="auto"/>
    </w:pPr>
    <w:rPr>
      <w:rFonts w:eastAsia="Times New Roman" w:cs="Times New Roman"/>
      <w:sz w:val="16"/>
      <w:szCs w:val="24"/>
    </w:rPr>
  </w:style>
  <w:style w:type="paragraph" w:customStyle="1" w:styleId="4D9785A0249845E4895AE7C2C7C5CFE249">
    <w:name w:val="4D9785A0249845E4895AE7C2C7C5CFE249"/>
    <w:rsid w:val="0003589F"/>
    <w:pPr>
      <w:spacing w:after="0" w:line="240" w:lineRule="auto"/>
    </w:pPr>
    <w:rPr>
      <w:rFonts w:eastAsia="Times New Roman" w:cs="Times New Roman"/>
      <w:sz w:val="16"/>
      <w:szCs w:val="24"/>
    </w:rPr>
  </w:style>
  <w:style w:type="paragraph" w:customStyle="1" w:styleId="23BC1D9EF5F04D52A7DE7325B9631A6D49">
    <w:name w:val="23BC1D9EF5F04D52A7DE7325B9631A6D49"/>
    <w:rsid w:val="0003589F"/>
    <w:pPr>
      <w:spacing w:after="0" w:line="240" w:lineRule="auto"/>
    </w:pPr>
    <w:rPr>
      <w:rFonts w:eastAsia="Times New Roman" w:cs="Times New Roman"/>
      <w:sz w:val="16"/>
      <w:szCs w:val="24"/>
    </w:rPr>
  </w:style>
  <w:style w:type="paragraph" w:customStyle="1" w:styleId="FCB53F50C3BC4C28AD2B350D8482301645">
    <w:name w:val="FCB53F50C3BC4C28AD2B350D8482301645"/>
    <w:rsid w:val="0003589F"/>
    <w:pPr>
      <w:spacing w:after="0" w:line="240" w:lineRule="auto"/>
    </w:pPr>
    <w:rPr>
      <w:rFonts w:eastAsia="Times New Roman" w:cs="Times New Roman"/>
      <w:sz w:val="16"/>
      <w:szCs w:val="24"/>
    </w:rPr>
  </w:style>
  <w:style w:type="paragraph" w:customStyle="1" w:styleId="319A0AA031B4418FA01E40313150AF7B28">
    <w:name w:val="319A0AA031B4418FA01E40313150AF7B28"/>
    <w:rsid w:val="0003589F"/>
    <w:pPr>
      <w:spacing w:after="0" w:line="240" w:lineRule="auto"/>
    </w:pPr>
    <w:rPr>
      <w:rFonts w:eastAsia="Times New Roman" w:cs="Times New Roman"/>
      <w:sz w:val="16"/>
      <w:szCs w:val="24"/>
    </w:rPr>
  </w:style>
  <w:style w:type="paragraph" w:customStyle="1" w:styleId="2D8B1D9401EF4F8E98B5C60EC9935DED28">
    <w:name w:val="2D8B1D9401EF4F8E98B5C60EC9935DED28"/>
    <w:rsid w:val="0003589F"/>
    <w:pPr>
      <w:spacing w:after="0" w:line="240" w:lineRule="auto"/>
    </w:pPr>
    <w:rPr>
      <w:rFonts w:eastAsia="Times New Roman" w:cs="Times New Roman"/>
      <w:sz w:val="16"/>
      <w:szCs w:val="24"/>
    </w:rPr>
  </w:style>
  <w:style w:type="paragraph" w:customStyle="1" w:styleId="FEFEBAAFB45A4D698141FD1775FF9BEA28">
    <w:name w:val="FEFEBAAFB45A4D698141FD1775FF9BEA28"/>
    <w:rsid w:val="0003589F"/>
    <w:pPr>
      <w:spacing w:after="0" w:line="240" w:lineRule="auto"/>
    </w:pPr>
    <w:rPr>
      <w:rFonts w:eastAsia="Times New Roman" w:cs="Times New Roman"/>
      <w:sz w:val="16"/>
      <w:szCs w:val="24"/>
    </w:rPr>
  </w:style>
  <w:style w:type="paragraph" w:customStyle="1" w:styleId="11B6F100E23E4D5686DB42F4BCE3E2F428">
    <w:name w:val="11B6F100E23E4D5686DB42F4BCE3E2F428"/>
    <w:rsid w:val="0003589F"/>
    <w:pPr>
      <w:spacing w:after="0" w:line="240" w:lineRule="auto"/>
    </w:pPr>
    <w:rPr>
      <w:rFonts w:eastAsia="Times New Roman" w:cs="Times New Roman"/>
      <w:sz w:val="16"/>
      <w:szCs w:val="24"/>
    </w:rPr>
  </w:style>
  <w:style w:type="paragraph" w:customStyle="1" w:styleId="FCEA0B9270A54FC898422364D2DE35B428">
    <w:name w:val="FCEA0B9270A54FC898422364D2DE35B428"/>
    <w:rsid w:val="0003589F"/>
    <w:pPr>
      <w:spacing w:after="0" w:line="240" w:lineRule="auto"/>
    </w:pPr>
    <w:rPr>
      <w:rFonts w:eastAsia="Times New Roman" w:cs="Times New Roman"/>
      <w:sz w:val="16"/>
      <w:szCs w:val="24"/>
    </w:rPr>
  </w:style>
  <w:style w:type="paragraph" w:customStyle="1" w:styleId="20AD75071B8641A180EFBF79E6F105FE27">
    <w:name w:val="20AD75071B8641A180EFBF79E6F105FE27"/>
    <w:rsid w:val="0003589F"/>
    <w:pPr>
      <w:spacing w:after="0" w:line="240" w:lineRule="auto"/>
    </w:pPr>
    <w:rPr>
      <w:rFonts w:eastAsia="Times New Roman" w:cs="Times New Roman"/>
      <w:sz w:val="16"/>
      <w:szCs w:val="24"/>
    </w:rPr>
  </w:style>
  <w:style w:type="paragraph" w:customStyle="1" w:styleId="741ACE3A4B664DCFA95652CDCD8CC5EF27">
    <w:name w:val="741ACE3A4B664DCFA95652CDCD8CC5EF27"/>
    <w:rsid w:val="0003589F"/>
    <w:pPr>
      <w:spacing w:after="0" w:line="240" w:lineRule="auto"/>
    </w:pPr>
    <w:rPr>
      <w:rFonts w:eastAsia="Times New Roman" w:cs="Times New Roman"/>
      <w:sz w:val="16"/>
      <w:szCs w:val="24"/>
    </w:rPr>
  </w:style>
  <w:style w:type="paragraph" w:customStyle="1" w:styleId="052D6FA62C664922895D00756CABD22E43">
    <w:name w:val="052D6FA62C664922895D00756CABD22E43"/>
    <w:rsid w:val="0003589F"/>
    <w:pPr>
      <w:spacing w:after="0" w:line="240" w:lineRule="auto"/>
    </w:pPr>
    <w:rPr>
      <w:rFonts w:eastAsia="Times New Roman" w:cs="Times New Roman"/>
      <w:sz w:val="16"/>
      <w:szCs w:val="24"/>
    </w:rPr>
  </w:style>
  <w:style w:type="paragraph" w:customStyle="1" w:styleId="8B5921C1769647D3A997985E673CEB6E27">
    <w:name w:val="8B5921C1769647D3A997985E673CEB6E27"/>
    <w:rsid w:val="0003589F"/>
    <w:pPr>
      <w:spacing w:after="0" w:line="240" w:lineRule="auto"/>
    </w:pPr>
    <w:rPr>
      <w:rFonts w:eastAsia="Times New Roman" w:cs="Times New Roman"/>
      <w:sz w:val="16"/>
      <w:szCs w:val="24"/>
    </w:rPr>
  </w:style>
  <w:style w:type="paragraph" w:customStyle="1" w:styleId="C3E81923991E4A3AA93E16641C74E39630">
    <w:name w:val="C3E81923991E4A3AA93E16641C74E39630"/>
    <w:rsid w:val="0003589F"/>
    <w:pPr>
      <w:spacing w:after="0" w:line="240" w:lineRule="auto"/>
    </w:pPr>
    <w:rPr>
      <w:rFonts w:eastAsia="Times New Roman" w:cs="Times New Roman"/>
      <w:sz w:val="16"/>
      <w:szCs w:val="24"/>
    </w:rPr>
  </w:style>
  <w:style w:type="paragraph" w:customStyle="1" w:styleId="AA565D54E61A446694875A43B98E339F27">
    <w:name w:val="AA565D54E61A446694875A43B98E339F27"/>
    <w:rsid w:val="0003589F"/>
    <w:pPr>
      <w:spacing w:after="0" w:line="240" w:lineRule="auto"/>
    </w:pPr>
    <w:rPr>
      <w:rFonts w:eastAsia="Times New Roman" w:cs="Times New Roman"/>
      <w:sz w:val="16"/>
      <w:szCs w:val="24"/>
    </w:rPr>
  </w:style>
  <w:style w:type="paragraph" w:customStyle="1" w:styleId="DFA82A00C416473E9F1B60898524AC3E26">
    <w:name w:val="DFA82A00C416473E9F1B60898524AC3E26"/>
    <w:rsid w:val="0003589F"/>
    <w:pPr>
      <w:spacing w:after="0" w:line="240" w:lineRule="auto"/>
    </w:pPr>
    <w:rPr>
      <w:rFonts w:eastAsia="Times New Roman" w:cs="Times New Roman"/>
      <w:sz w:val="16"/>
      <w:szCs w:val="24"/>
    </w:rPr>
  </w:style>
  <w:style w:type="paragraph" w:customStyle="1" w:styleId="1F138597825349D998144FCEB06462E727">
    <w:name w:val="1F138597825349D998144FCEB06462E727"/>
    <w:rsid w:val="0003589F"/>
    <w:pPr>
      <w:spacing w:after="0" w:line="240" w:lineRule="auto"/>
    </w:pPr>
    <w:rPr>
      <w:rFonts w:eastAsia="Times New Roman" w:cs="Times New Roman"/>
      <w:sz w:val="16"/>
      <w:szCs w:val="24"/>
    </w:rPr>
  </w:style>
  <w:style w:type="paragraph" w:customStyle="1" w:styleId="31F1817F8BEC47FA972A281F3EAC870B28">
    <w:name w:val="31F1817F8BEC47FA972A281F3EAC870B28"/>
    <w:rsid w:val="0003589F"/>
    <w:pPr>
      <w:spacing w:after="0" w:line="240" w:lineRule="auto"/>
    </w:pPr>
    <w:rPr>
      <w:rFonts w:eastAsia="Times New Roman" w:cs="Times New Roman"/>
      <w:sz w:val="16"/>
      <w:szCs w:val="24"/>
    </w:rPr>
  </w:style>
  <w:style w:type="paragraph" w:customStyle="1" w:styleId="0F1B6896AA8346D4BA333268AA0273B625">
    <w:name w:val="0F1B6896AA8346D4BA333268AA0273B625"/>
    <w:rsid w:val="0003589F"/>
    <w:pPr>
      <w:spacing w:after="0" w:line="240" w:lineRule="auto"/>
    </w:pPr>
    <w:rPr>
      <w:rFonts w:eastAsia="Times New Roman" w:cs="Times New Roman"/>
      <w:sz w:val="16"/>
      <w:szCs w:val="24"/>
    </w:rPr>
  </w:style>
  <w:style w:type="paragraph" w:customStyle="1" w:styleId="D39160DFDE034C508C43203275E667F725">
    <w:name w:val="D39160DFDE034C508C43203275E667F725"/>
    <w:rsid w:val="0003589F"/>
    <w:pPr>
      <w:spacing w:after="0" w:line="240" w:lineRule="auto"/>
    </w:pPr>
    <w:rPr>
      <w:rFonts w:eastAsia="Times New Roman" w:cs="Times New Roman"/>
      <w:sz w:val="16"/>
      <w:szCs w:val="24"/>
    </w:rPr>
  </w:style>
  <w:style w:type="paragraph" w:customStyle="1" w:styleId="3A5C93033CF74014A5D40F150D1DBBB225">
    <w:name w:val="3A5C93033CF74014A5D40F150D1DBBB225"/>
    <w:rsid w:val="0003589F"/>
    <w:pPr>
      <w:spacing w:after="0" w:line="240" w:lineRule="auto"/>
    </w:pPr>
    <w:rPr>
      <w:rFonts w:eastAsia="Times New Roman" w:cs="Times New Roman"/>
      <w:sz w:val="16"/>
      <w:szCs w:val="24"/>
    </w:rPr>
  </w:style>
  <w:style w:type="paragraph" w:customStyle="1" w:styleId="0BF19BF1A8464A6880691126BF8137A224">
    <w:name w:val="0BF19BF1A8464A6880691126BF8137A224"/>
    <w:rsid w:val="0003589F"/>
    <w:pPr>
      <w:spacing w:after="0" w:line="240" w:lineRule="auto"/>
    </w:pPr>
    <w:rPr>
      <w:rFonts w:eastAsia="Times New Roman" w:cs="Times New Roman"/>
      <w:sz w:val="16"/>
      <w:szCs w:val="24"/>
    </w:rPr>
  </w:style>
  <w:style w:type="paragraph" w:customStyle="1" w:styleId="459BE8198BC94CAD8E8243155761D47125">
    <w:name w:val="459BE8198BC94CAD8E8243155761D47125"/>
    <w:rsid w:val="0003589F"/>
    <w:pPr>
      <w:spacing w:after="0" w:line="240" w:lineRule="auto"/>
    </w:pPr>
    <w:rPr>
      <w:rFonts w:eastAsia="Times New Roman" w:cs="Times New Roman"/>
      <w:sz w:val="16"/>
      <w:szCs w:val="24"/>
    </w:rPr>
  </w:style>
  <w:style w:type="paragraph" w:customStyle="1" w:styleId="B97C5E7AB41942158AAAEA489B68D3F625">
    <w:name w:val="B97C5E7AB41942158AAAEA489B68D3F625"/>
    <w:rsid w:val="0003589F"/>
    <w:pPr>
      <w:spacing w:after="0" w:line="240" w:lineRule="auto"/>
    </w:pPr>
    <w:rPr>
      <w:rFonts w:eastAsia="Times New Roman" w:cs="Times New Roman"/>
      <w:sz w:val="16"/>
      <w:szCs w:val="24"/>
    </w:rPr>
  </w:style>
  <w:style w:type="paragraph" w:customStyle="1" w:styleId="5FF17B877C6E4EF0ADB7002D6521851B24">
    <w:name w:val="5FF17B877C6E4EF0ADB7002D6521851B24"/>
    <w:rsid w:val="0003589F"/>
    <w:pPr>
      <w:spacing w:after="0" w:line="240" w:lineRule="auto"/>
    </w:pPr>
    <w:rPr>
      <w:rFonts w:eastAsia="Times New Roman" w:cs="Times New Roman"/>
      <w:sz w:val="16"/>
      <w:szCs w:val="24"/>
    </w:rPr>
  </w:style>
  <w:style w:type="paragraph" w:customStyle="1" w:styleId="D05C11CCA8FF44FD80D8BB456CCCC69D24">
    <w:name w:val="D05C11CCA8FF44FD80D8BB456CCCC69D24"/>
    <w:rsid w:val="0003589F"/>
    <w:pPr>
      <w:spacing w:after="0" w:line="240" w:lineRule="auto"/>
    </w:pPr>
    <w:rPr>
      <w:rFonts w:eastAsia="Times New Roman" w:cs="Times New Roman"/>
      <w:sz w:val="16"/>
      <w:szCs w:val="24"/>
    </w:rPr>
  </w:style>
  <w:style w:type="paragraph" w:customStyle="1" w:styleId="3E969CD6DD3648A69F9440640EA815E424">
    <w:name w:val="3E969CD6DD3648A69F9440640EA815E424"/>
    <w:rsid w:val="0003589F"/>
    <w:pPr>
      <w:spacing w:after="0" w:line="240" w:lineRule="auto"/>
    </w:pPr>
    <w:rPr>
      <w:rFonts w:eastAsia="Times New Roman" w:cs="Times New Roman"/>
      <w:sz w:val="16"/>
      <w:szCs w:val="24"/>
    </w:rPr>
  </w:style>
  <w:style w:type="paragraph" w:customStyle="1" w:styleId="89D90D44E9CE4446A01C54C1EA7F848122">
    <w:name w:val="89D90D44E9CE4446A01C54C1EA7F848122"/>
    <w:rsid w:val="0003589F"/>
    <w:pPr>
      <w:spacing w:after="0" w:line="240" w:lineRule="auto"/>
    </w:pPr>
    <w:rPr>
      <w:rFonts w:eastAsia="Times New Roman" w:cs="Times New Roman"/>
      <w:sz w:val="16"/>
      <w:szCs w:val="24"/>
    </w:rPr>
  </w:style>
  <w:style w:type="paragraph" w:customStyle="1" w:styleId="B00D264894CE46A081B8F444058DBF3A21">
    <w:name w:val="B00D264894CE46A081B8F444058DBF3A21"/>
    <w:rsid w:val="0003589F"/>
    <w:pPr>
      <w:spacing w:after="0" w:line="240" w:lineRule="auto"/>
    </w:pPr>
    <w:rPr>
      <w:rFonts w:eastAsia="Times New Roman" w:cs="Times New Roman"/>
      <w:sz w:val="16"/>
      <w:szCs w:val="24"/>
    </w:rPr>
  </w:style>
  <w:style w:type="paragraph" w:customStyle="1" w:styleId="6D9F1E0B7D95489EB32DE9CC5BF3208223">
    <w:name w:val="6D9F1E0B7D95489EB32DE9CC5BF3208223"/>
    <w:rsid w:val="0003589F"/>
    <w:pPr>
      <w:spacing w:after="0" w:line="240" w:lineRule="auto"/>
    </w:pPr>
    <w:rPr>
      <w:rFonts w:eastAsia="Times New Roman" w:cs="Times New Roman"/>
      <w:sz w:val="16"/>
      <w:szCs w:val="24"/>
    </w:rPr>
  </w:style>
  <w:style w:type="paragraph" w:customStyle="1" w:styleId="F596960AA8EE4AC5974334A5ED7441D723">
    <w:name w:val="F596960AA8EE4AC5974334A5ED7441D723"/>
    <w:rsid w:val="0003589F"/>
    <w:pPr>
      <w:spacing w:after="0" w:line="240" w:lineRule="auto"/>
    </w:pPr>
    <w:rPr>
      <w:rFonts w:eastAsia="Times New Roman" w:cs="Times New Roman"/>
      <w:sz w:val="16"/>
      <w:szCs w:val="24"/>
    </w:rPr>
  </w:style>
  <w:style w:type="paragraph" w:customStyle="1" w:styleId="DC69F965831249D9A9B644F787465FEF23">
    <w:name w:val="DC69F965831249D9A9B644F787465FEF23"/>
    <w:rsid w:val="0003589F"/>
    <w:pPr>
      <w:spacing w:after="0" w:line="240" w:lineRule="auto"/>
    </w:pPr>
    <w:rPr>
      <w:rFonts w:eastAsia="Times New Roman" w:cs="Times New Roman"/>
      <w:sz w:val="16"/>
      <w:szCs w:val="24"/>
    </w:rPr>
  </w:style>
  <w:style w:type="paragraph" w:customStyle="1" w:styleId="A3453720EED14791A646AD60812C196E23">
    <w:name w:val="A3453720EED14791A646AD60812C196E23"/>
    <w:rsid w:val="0003589F"/>
    <w:pPr>
      <w:spacing w:after="0" w:line="240" w:lineRule="auto"/>
    </w:pPr>
    <w:rPr>
      <w:rFonts w:eastAsia="Times New Roman" w:cs="Times New Roman"/>
      <w:sz w:val="16"/>
      <w:szCs w:val="24"/>
    </w:rPr>
  </w:style>
  <w:style w:type="paragraph" w:customStyle="1" w:styleId="0735CD49D8584FEBA446E6A64E3006C020">
    <w:name w:val="0735CD49D8584FEBA446E6A64E3006C020"/>
    <w:rsid w:val="0003589F"/>
    <w:pPr>
      <w:spacing w:after="0" w:line="240" w:lineRule="auto"/>
    </w:pPr>
    <w:rPr>
      <w:rFonts w:eastAsia="Times New Roman" w:cs="Times New Roman"/>
      <w:sz w:val="16"/>
      <w:szCs w:val="24"/>
    </w:rPr>
  </w:style>
  <w:style w:type="paragraph" w:customStyle="1" w:styleId="DA5E8F061AEB4DD7B4B819FCBA94953520">
    <w:name w:val="DA5E8F061AEB4DD7B4B819FCBA94953520"/>
    <w:rsid w:val="0003589F"/>
    <w:pPr>
      <w:spacing w:after="0" w:line="240" w:lineRule="auto"/>
    </w:pPr>
    <w:rPr>
      <w:rFonts w:eastAsia="Times New Roman" w:cs="Times New Roman"/>
      <w:sz w:val="16"/>
      <w:szCs w:val="24"/>
    </w:rPr>
  </w:style>
  <w:style w:type="paragraph" w:customStyle="1" w:styleId="F155FAB072AA48A1823B7501C6A898BC20">
    <w:name w:val="F155FAB072AA48A1823B7501C6A898BC20"/>
    <w:rsid w:val="0003589F"/>
    <w:pPr>
      <w:spacing w:after="0" w:line="240" w:lineRule="auto"/>
    </w:pPr>
    <w:rPr>
      <w:rFonts w:eastAsia="Times New Roman" w:cs="Times New Roman"/>
      <w:sz w:val="16"/>
      <w:szCs w:val="24"/>
    </w:rPr>
  </w:style>
  <w:style w:type="paragraph" w:customStyle="1" w:styleId="CF3680F9B5474B80AC9BF154998B52CE20">
    <w:name w:val="CF3680F9B5474B80AC9BF154998B52CE20"/>
    <w:rsid w:val="0003589F"/>
    <w:pPr>
      <w:spacing w:after="0" w:line="240" w:lineRule="auto"/>
    </w:pPr>
    <w:rPr>
      <w:rFonts w:eastAsia="Times New Roman" w:cs="Times New Roman"/>
      <w:sz w:val="16"/>
      <w:szCs w:val="24"/>
    </w:rPr>
  </w:style>
  <w:style w:type="paragraph" w:customStyle="1" w:styleId="EA18F01E039C489288246511AA71465920">
    <w:name w:val="EA18F01E039C489288246511AA71465920"/>
    <w:rsid w:val="0003589F"/>
    <w:pPr>
      <w:spacing w:after="0" w:line="240" w:lineRule="auto"/>
    </w:pPr>
    <w:rPr>
      <w:rFonts w:eastAsia="Times New Roman" w:cs="Times New Roman"/>
      <w:sz w:val="16"/>
      <w:szCs w:val="24"/>
    </w:rPr>
  </w:style>
  <w:style w:type="paragraph" w:customStyle="1" w:styleId="BE845AABCA59450FAD45BC7A340E653911">
    <w:name w:val="BE845AABCA59450FAD45BC7A340E653911"/>
    <w:rsid w:val="0003589F"/>
    <w:pPr>
      <w:spacing w:after="0" w:line="240" w:lineRule="auto"/>
    </w:pPr>
    <w:rPr>
      <w:rFonts w:eastAsia="Times New Roman" w:cs="Times New Roman"/>
      <w:sz w:val="16"/>
      <w:szCs w:val="24"/>
    </w:rPr>
  </w:style>
  <w:style w:type="paragraph" w:customStyle="1" w:styleId="2D456F7E22CD472E881862CA729EE35E11">
    <w:name w:val="2D456F7E22CD472E881862CA729EE35E11"/>
    <w:rsid w:val="0003589F"/>
    <w:pPr>
      <w:spacing w:after="0" w:line="240" w:lineRule="auto"/>
    </w:pPr>
    <w:rPr>
      <w:rFonts w:eastAsia="Times New Roman" w:cs="Times New Roman"/>
      <w:sz w:val="16"/>
      <w:szCs w:val="24"/>
    </w:rPr>
  </w:style>
  <w:style w:type="paragraph" w:customStyle="1" w:styleId="CDECBA0B389D4E7F87A8C7DF0F8957A518">
    <w:name w:val="CDECBA0B389D4E7F87A8C7DF0F8957A518"/>
    <w:rsid w:val="0003589F"/>
    <w:pPr>
      <w:spacing w:after="0" w:line="240" w:lineRule="auto"/>
    </w:pPr>
    <w:rPr>
      <w:rFonts w:eastAsia="Times New Roman" w:cs="Times New Roman"/>
      <w:sz w:val="16"/>
      <w:szCs w:val="24"/>
    </w:rPr>
  </w:style>
  <w:style w:type="paragraph" w:customStyle="1" w:styleId="4B5D412D245C4E9882D9AEBAE8C7C1D811">
    <w:name w:val="4B5D412D245C4E9882D9AEBAE8C7C1D811"/>
    <w:rsid w:val="0003589F"/>
    <w:pPr>
      <w:spacing w:after="0" w:line="240" w:lineRule="auto"/>
    </w:pPr>
    <w:rPr>
      <w:rFonts w:eastAsia="Times New Roman" w:cs="Times New Roman"/>
      <w:sz w:val="16"/>
      <w:szCs w:val="24"/>
    </w:rPr>
  </w:style>
  <w:style w:type="paragraph" w:customStyle="1" w:styleId="1C2A38742720471582B21BB04A3421E219">
    <w:name w:val="1C2A38742720471582B21BB04A3421E219"/>
    <w:rsid w:val="0003589F"/>
    <w:pPr>
      <w:spacing w:after="0" w:line="240" w:lineRule="auto"/>
    </w:pPr>
    <w:rPr>
      <w:rFonts w:eastAsia="Times New Roman" w:cs="Times New Roman"/>
      <w:sz w:val="16"/>
      <w:szCs w:val="24"/>
    </w:rPr>
  </w:style>
  <w:style w:type="paragraph" w:customStyle="1" w:styleId="04CE03BDC5A048B2A7F4383553CA7E4511">
    <w:name w:val="04CE03BDC5A048B2A7F4383553CA7E4511"/>
    <w:rsid w:val="0003589F"/>
    <w:pPr>
      <w:spacing w:after="0" w:line="240" w:lineRule="auto"/>
    </w:pPr>
    <w:rPr>
      <w:rFonts w:eastAsia="Times New Roman" w:cs="Times New Roman"/>
      <w:sz w:val="16"/>
      <w:szCs w:val="24"/>
    </w:rPr>
  </w:style>
  <w:style w:type="paragraph" w:customStyle="1" w:styleId="D74F3C94EA6D4F7EBC4A327528D75DB119">
    <w:name w:val="D74F3C94EA6D4F7EBC4A327528D75DB119"/>
    <w:rsid w:val="0003589F"/>
    <w:pPr>
      <w:spacing w:after="0" w:line="240" w:lineRule="auto"/>
    </w:pPr>
    <w:rPr>
      <w:rFonts w:eastAsia="Times New Roman" w:cs="Times New Roman"/>
      <w:sz w:val="16"/>
      <w:szCs w:val="24"/>
    </w:rPr>
  </w:style>
  <w:style w:type="paragraph" w:customStyle="1" w:styleId="3B09FFBB71E746E584B2C74A9333332511">
    <w:name w:val="3B09FFBB71E746E584B2C74A9333332511"/>
    <w:rsid w:val="0003589F"/>
    <w:pPr>
      <w:spacing w:after="0" w:line="240" w:lineRule="auto"/>
    </w:pPr>
    <w:rPr>
      <w:rFonts w:eastAsia="Times New Roman" w:cs="Times New Roman"/>
      <w:sz w:val="16"/>
      <w:szCs w:val="24"/>
    </w:rPr>
  </w:style>
  <w:style w:type="paragraph" w:customStyle="1" w:styleId="D37651D80AFF45A596F5C194D36B765F19">
    <w:name w:val="D37651D80AFF45A596F5C194D36B765F19"/>
    <w:rsid w:val="0003589F"/>
    <w:pPr>
      <w:spacing w:after="0" w:line="240" w:lineRule="auto"/>
    </w:pPr>
    <w:rPr>
      <w:rFonts w:eastAsia="Times New Roman" w:cs="Times New Roman"/>
      <w:sz w:val="16"/>
      <w:szCs w:val="24"/>
    </w:rPr>
  </w:style>
  <w:style w:type="paragraph" w:customStyle="1" w:styleId="55B8CD99A286419F86D763BE4DF783406">
    <w:name w:val="55B8CD99A286419F86D763BE4DF783406"/>
    <w:rsid w:val="0003589F"/>
    <w:pPr>
      <w:spacing w:after="0" w:line="240" w:lineRule="auto"/>
    </w:pPr>
    <w:rPr>
      <w:rFonts w:eastAsia="Times New Roman" w:cs="Times New Roman"/>
      <w:sz w:val="16"/>
      <w:szCs w:val="24"/>
    </w:rPr>
  </w:style>
  <w:style w:type="paragraph" w:customStyle="1" w:styleId="65C280B1F08F4ECEB786B2847534561E5">
    <w:name w:val="65C280B1F08F4ECEB786B2847534561E5"/>
    <w:rsid w:val="0003589F"/>
    <w:pPr>
      <w:spacing w:after="0" w:line="240" w:lineRule="auto"/>
    </w:pPr>
    <w:rPr>
      <w:rFonts w:eastAsia="Times New Roman" w:cs="Times New Roman"/>
      <w:sz w:val="16"/>
      <w:szCs w:val="24"/>
    </w:rPr>
  </w:style>
  <w:style w:type="paragraph" w:customStyle="1" w:styleId="FBCB2DA170724B26A8848385E6D5D94F6">
    <w:name w:val="FBCB2DA170724B26A8848385E6D5D94F6"/>
    <w:rsid w:val="0003589F"/>
    <w:pPr>
      <w:spacing w:after="0" w:line="240" w:lineRule="auto"/>
    </w:pPr>
    <w:rPr>
      <w:rFonts w:eastAsia="Times New Roman" w:cs="Times New Roman"/>
      <w:sz w:val="16"/>
      <w:szCs w:val="24"/>
    </w:rPr>
  </w:style>
  <w:style w:type="paragraph" w:customStyle="1" w:styleId="4D9785A0249845E4895AE7C2C7C5CFE250">
    <w:name w:val="4D9785A0249845E4895AE7C2C7C5CFE250"/>
    <w:rsid w:val="0003589F"/>
    <w:pPr>
      <w:spacing w:after="0" w:line="240" w:lineRule="auto"/>
    </w:pPr>
    <w:rPr>
      <w:rFonts w:eastAsia="Times New Roman" w:cs="Times New Roman"/>
      <w:sz w:val="16"/>
      <w:szCs w:val="24"/>
    </w:rPr>
  </w:style>
  <w:style w:type="paragraph" w:customStyle="1" w:styleId="23BC1D9EF5F04D52A7DE7325B9631A6D50">
    <w:name w:val="23BC1D9EF5F04D52A7DE7325B9631A6D50"/>
    <w:rsid w:val="0003589F"/>
    <w:pPr>
      <w:spacing w:after="0" w:line="240" w:lineRule="auto"/>
    </w:pPr>
    <w:rPr>
      <w:rFonts w:eastAsia="Times New Roman" w:cs="Times New Roman"/>
      <w:sz w:val="16"/>
      <w:szCs w:val="24"/>
    </w:rPr>
  </w:style>
  <w:style w:type="paragraph" w:customStyle="1" w:styleId="FCB53F50C3BC4C28AD2B350D8482301646">
    <w:name w:val="FCB53F50C3BC4C28AD2B350D8482301646"/>
    <w:rsid w:val="0003589F"/>
    <w:pPr>
      <w:spacing w:after="0" w:line="240" w:lineRule="auto"/>
    </w:pPr>
    <w:rPr>
      <w:rFonts w:eastAsia="Times New Roman" w:cs="Times New Roman"/>
      <w:sz w:val="16"/>
      <w:szCs w:val="24"/>
    </w:rPr>
  </w:style>
  <w:style w:type="paragraph" w:customStyle="1" w:styleId="319A0AA031B4418FA01E40313150AF7B29">
    <w:name w:val="319A0AA031B4418FA01E40313150AF7B29"/>
    <w:rsid w:val="0003589F"/>
    <w:pPr>
      <w:spacing w:after="0" w:line="240" w:lineRule="auto"/>
    </w:pPr>
    <w:rPr>
      <w:rFonts w:eastAsia="Times New Roman" w:cs="Times New Roman"/>
      <w:sz w:val="16"/>
      <w:szCs w:val="24"/>
    </w:rPr>
  </w:style>
  <w:style w:type="paragraph" w:customStyle="1" w:styleId="2D8B1D9401EF4F8E98B5C60EC9935DED29">
    <w:name w:val="2D8B1D9401EF4F8E98B5C60EC9935DED29"/>
    <w:rsid w:val="0003589F"/>
    <w:pPr>
      <w:spacing w:after="0" w:line="240" w:lineRule="auto"/>
    </w:pPr>
    <w:rPr>
      <w:rFonts w:eastAsia="Times New Roman" w:cs="Times New Roman"/>
      <w:sz w:val="16"/>
      <w:szCs w:val="24"/>
    </w:rPr>
  </w:style>
  <w:style w:type="paragraph" w:customStyle="1" w:styleId="FEFEBAAFB45A4D698141FD1775FF9BEA29">
    <w:name w:val="FEFEBAAFB45A4D698141FD1775FF9BEA29"/>
    <w:rsid w:val="0003589F"/>
    <w:pPr>
      <w:spacing w:after="0" w:line="240" w:lineRule="auto"/>
    </w:pPr>
    <w:rPr>
      <w:rFonts w:eastAsia="Times New Roman" w:cs="Times New Roman"/>
      <w:sz w:val="16"/>
      <w:szCs w:val="24"/>
    </w:rPr>
  </w:style>
  <w:style w:type="paragraph" w:customStyle="1" w:styleId="11B6F100E23E4D5686DB42F4BCE3E2F429">
    <w:name w:val="11B6F100E23E4D5686DB42F4BCE3E2F429"/>
    <w:rsid w:val="0003589F"/>
    <w:pPr>
      <w:spacing w:after="0" w:line="240" w:lineRule="auto"/>
    </w:pPr>
    <w:rPr>
      <w:rFonts w:eastAsia="Times New Roman" w:cs="Times New Roman"/>
      <w:sz w:val="16"/>
      <w:szCs w:val="24"/>
    </w:rPr>
  </w:style>
  <w:style w:type="paragraph" w:customStyle="1" w:styleId="FCEA0B9270A54FC898422364D2DE35B429">
    <w:name w:val="FCEA0B9270A54FC898422364D2DE35B429"/>
    <w:rsid w:val="0003589F"/>
    <w:pPr>
      <w:spacing w:after="0" w:line="240" w:lineRule="auto"/>
    </w:pPr>
    <w:rPr>
      <w:rFonts w:eastAsia="Times New Roman" w:cs="Times New Roman"/>
      <w:sz w:val="16"/>
      <w:szCs w:val="24"/>
    </w:rPr>
  </w:style>
  <w:style w:type="paragraph" w:customStyle="1" w:styleId="20AD75071B8641A180EFBF79E6F105FE28">
    <w:name w:val="20AD75071B8641A180EFBF79E6F105FE28"/>
    <w:rsid w:val="0003589F"/>
    <w:pPr>
      <w:spacing w:after="0" w:line="240" w:lineRule="auto"/>
    </w:pPr>
    <w:rPr>
      <w:rFonts w:eastAsia="Times New Roman" w:cs="Times New Roman"/>
      <w:sz w:val="16"/>
      <w:szCs w:val="24"/>
    </w:rPr>
  </w:style>
  <w:style w:type="paragraph" w:customStyle="1" w:styleId="741ACE3A4B664DCFA95652CDCD8CC5EF28">
    <w:name w:val="741ACE3A4B664DCFA95652CDCD8CC5EF28"/>
    <w:rsid w:val="0003589F"/>
    <w:pPr>
      <w:spacing w:after="0" w:line="240" w:lineRule="auto"/>
    </w:pPr>
    <w:rPr>
      <w:rFonts w:eastAsia="Times New Roman" w:cs="Times New Roman"/>
      <w:sz w:val="16"/>
      <w:szCs w:val="24"/>
    </w:rPr>
  </w:style>
  <w:style w:type="paragraph" w:customStyle="1" w:styleId="052D6FA62C664922895D00756CABD22E44">
    <w:name w:val="052D6FA62C664922895D00756CABD22E44"/>
    <w:rsid w:val="0003589F"/>
    <w:pPr>
      <w:spacing w:after="0" w:line="240" w:lineRule="auto"/>
    </w:pPr>
    <w:rPr>
      <w:rFonts w:eastAsia="Times New Roman" w:cs="Times New Roman"/>
      <w:sz w:val="16"/>
      <w:szCs w:val="24"/>
    </w:rPr>
  </w:style>
  <w:style w:type="paragraph" w:customStyle="1" w:styleId="8B5921C1769647D3A997985E673CEB6E28">
    <w:name w:val="8B5921C1769647D3A997985E673CEB6E28"/>
    <w:rsid w:val="0003589F"/>
    <w:pPr>
      <w:spacing w:after="0" w:line="240" w:lineRule="auto"/>
    </w:pPr>
    <w:rPr>
      <w:rFonts w:eastAsia="Times New Roman" w:cs="Times New Roman"/>
      <w:sz w:val="16"/>
      <w:szCs w:val="24"/>
    </w:rPr>
  </w:style>
  <w:style w:type="paragraph" w:customStyle="1" w:styleId="C3E81923991E4A3AA93E16641C74E39631">
    <w:name w:val="C3E81923991E4A3AA93E16641C74E39631"/>
    <w:rsid w:val="0003589F"/>
    <w:pPr>
      <w:spacing w:after="0" w:line="240" w:lineRule="auto"/>
    </w:pPr>
    <w:rPr>
      <w:rFonts w:eastAsia="Times New Roman" w:cs="Times New Roman"/>
      <w:sz w:val="16"/>
      <w:szCs w:val="24"/>
    </w:rPr>
  </w:style>
  <w:style w:type="paragraph" w:customStyle="1" w:styleId="AA565D54E61A446694875A43B98E339F28">
    <w:name w:val="AA565D54E61A446694875A43B98E339F28"/>
    <w:rsid w:val="0003589F"/>
    <w:pPr>
      <w:spacing w:after="0" w:line="240" w:lineRule="auto"/>
    </w:pPr>
    <w:rPr>
      <w:rFonts w:eastAsia="Times New Roman" w:cs="Times New Roman"/>
      <w:sz w:val="16"/>
      <w:szCs w:val="24"/>
    </w:rPr>
  </w:style>
  <w:style w:type="paragraph" w:customStyle="1" w:styleId="DFA82A00C416473E9F1B60898524AC3E27">
    <w:name w:val="DFA82A00C416473E9F1B60898524AC3E27"/>
    <w:rsid w:val="0003589F"/>
    <w:pPr>
      <w:spacing w:after="0" w:line="240" w:lineRule="auto"/>
    </w:pPr>
    <w:rPr>
      <w:rFonts w:eastAsia="Times New Roman" w:cs="Times New Roman"/>
      <w:sz w:val="16"/>
      <w:szCs w:val="24"/>
    </w:rPr>
  </w:style>
  <w:style w:type="paragraph" w:customStyle="1" w:styleId="1F138597825349D998144FCEB06462E728">
    <w:name w:val="1F138597825349D998144FCEB06462E728"/>
    <w:rsid w:val="0003589F"/>
    <w:pPr>
      <w:spacing w:after="0" w:line="240" w:lineRule="auto"/>
    </w:pPr>
    <w:rPr>
      <w:rFonts w:eastAsia="Times New Roman" w:cs="Times New Roman"/>
      <w:sz w:val="16"/>
      <w:szCs w:val="24"/>
    </w:rPr>
  </w:style>
  <w:style w:type="paragraph" w:customStyle="1" w:styleId="31F1817F8BEC47FA972A281F3EAC870B29">
    <w:name w:val="31F1817F8BEC47FA972A281F3EAC870B29"/>
    <w:rsid w:val="0003589F"/>
    <w:pPr>
      <w:spacing w:after="0" w:line="240" w:lineRule="auto"/>
    </w:pPr>
    <w:rPr>
      <w:rFonts w:eastAsia="Times New Roman" w:cs="Times New Roman"/>
      <w:sz w:val="16"/>
      <w:szCs w:val="24"/>
    </w:rPr>
  </w:style>
  <w:style w:type="paragraph" w:customStyle="1" w:styleId="0F1B6896AA8346D4BA333268AA0273B626">
    <w:name w:val="0F1B6896AA8346D4BA333268AA0273B626"/>
    <w:rsid w:val="0003589F"/>
    <w:pPr>
      <w:spacing w:after="0" w:line="240" w:lineRule="auto"/>
    </w:pPr>
    <w:rPr>
      <w:rFonts w:eastAsia="Times New Roman" w:cs="Times New Roman"/>
      <w:sz w:val="16"/>
      <w:szCs w:val="24"/>
    </w:rPr>
  </w:style>
  <w:style w:type="paragraph" w:customStyle="1" w:styleId="D39160DFDE034C508C43203275E667F726">
    <w:name w:val="D39160DFDE034C508C43203275E667F726"/>
    <w:rsid w:val="0003589F"/>
    <w:pPr>
      <w:spacing w:after="0" w:line="240" w:lineRule="auto"/>
    </w:pPr>
    <w:rPr>
      <w:rFonts w:eastAsia="Times New Roman" w:cs="Times New Roman"/>
      <w:sz w:val="16"/>
      <w:szCs w:val="24"/>
    </w:rPr>
  </w:style>
  <w:style w:type="paragraph" w:customStyle="1" w:styleId="3A5C93033CF74014A5D40F150D1DBBB226">
    <w:name w:val="3A5C93033CF74014A5D40F150D1DBBB226"/>
    <w:rsid w:val="0003589F"/>
    <w:pPr>
      <w:spacing w:after="0" w:line="240" w:lineRule="auto"/>
    </w:pPr>
    <w:rPr>
      <w:rFonts w:eastAsia="Times New Roman" w:cs="Times New Roman"/>
      <w:sz w:val="16"/>
      <w:szCs w:val="24"/>
    </w:rPr>
  </w:style>
  <w:style w:type="paragraph" w:customStyle="1" w:styleId="0BF19BF1A8464A6880691126BF8137A225">
    <w:name w:val="0BF19BF1A8464A6880691126BF8137A225"/>
    <w:rsid w:val="0003589F"/>
    <w:pPr>
      <w:spacing w:after="0" w:line="240" w:lineRule="auto"/>
    </w:pPr>
    <w:rPr>
      <w:rFonts w:eastAsia="Times New Roman" w:cs="Times New Roman"/>
      <w:sz w:val="16"/>
      <w:szCs w:val="24"/>
    </w:rPr>
  </w:style>
  <w:style w:type="paragraph" w:customStyle="1" w:styleId="459BE8198BC94CAD8E8243155761D47126">
    <w:name w:val="459BE8198BC94CAD8E8243155761D47126"/>
    <w:rsid w:val="0003589F"/>
    <w:pPr>
      <w:spacing w:after="0" w:line="240" w:lineRule="auto"/>
    </w:pPr>
    <w:rPr>
      <w:rFonts w:eastAsia="Times New Roman" w:cs="Times New Roman"/>
      <w:sz w:val="16"/>
      <w:szCs w:val="24"/>
    </w:rPr>
  </w:style>
  <w:style w:type="paragraph" w:customStyle="1" w:styleId="B97C5E7AB41942158AAAEA489B68D3F626">
    <w:name w:val="B97C5E7AB41942158AAAEA489B68D3F626"/>
    <w:rsid w:val="0003589F"/>
    <w:pPr>
      <w:spacing w:after="0" w:line="240" w:lineRule="auto"/>
    </w:pPr>
    <w:rPr>
      <w:rFonts w:eastAsia="Times New Roman" w:cs="Times New Roman"/>
      <w:sz w:val="16"/>
      <w:szCs w:val="24"/>
    </w:rPr>
  </w:style>
  <w:style w:type="paragraph" w:customStyle="1" w:styleId="5FF17B877C6E4EF0ADB7002D6521851B25">
    <w:name w:val="5FF17B877C6E4EF0ADB7002D6521851B25"/>
    <w:rsid w:val="0003589F"/>
    <w:pPr>
      <w:spacing w:after="0" w:line="240" w:lineRule="auto"/>
    </w:pPr>
    <w:rPr>
      <w:rFonts w:eastAsia="Times New Roman" w:cs="Times New Roman"/>
      <w:sz w:val="16"/>
      <w:szCs w:val="24"/>
    </w:rPr>
  </w:style>
  <w:style w:type="paragraph" w:customStyle="1" w:styleId="D05C11CCA8FF44FD80D8BB456CCCC69D25">
    <w:name w:val="D05C11CCA8FF44FD80D8BB456CCCC69D25"/>
    <w:rsid w:val="0003589F"/>
    <w:pPr>
      <w:spacing w:after="0" w:line="240" w:lineRule="auto"/>
    </w:pPr>
    <w:rPr>
      <w:rFonts w:eastAsia="Times New Roman" w:cs="Times New Roman"/>
      <w:sz w:val="16"/>
      <w:szCs w:val="24"/>
    </w:rPr>
  </w:style>
  <w:style w:type="paragraph" w:customStyle="1" w:styleId="3E969CD6DD3648A69F9440640EA815E425">
    <w:name w:val="3E969CD6DD3648A69F9440640EA815E425"/>
    <w:rsid w:val="0003589F"/>
    <w:pPr>
      <w:spacing w:after="0" w:line="240" w:lineRule="auto"/>
    </w:pPr>
    <w:rPr>
      <w:rFonts w:eastAsia="Times New Roman" w:cs="Times New Roman"/>
      <w:sz w:val="16"/>
      <w:szCs w:val="24"/>
    </w:rPr>
  </w:style>
  <w:style w:type="paragraph" w:customStyle="1" w:styleId="89D90D44E9CE4446A01C54C1EA7F848123">
    <w:name w:val="89D90D44E9CE4446A01C54C1EA7F848123"/>
    <w:rsid w:val="0003589F"/>
    <w:pPr>
      <w:spacing w:after="0" w:line="240" w:lineRule="auto"/>
    </w:pPr>
    <w:rPr>
      <w:rFonts w:eastAsia="Times New Roman" w:cs="Times New Roman"/>
      <w:sz w:val="16"/>
      <w:szCs w:val="24"/>
    </w:rPr>
  </w:style>
  <w:style w:type="paragraph" w:customStyle="1" w:styleId="B00D264894CE46A081B8F444058DBF3A22">
    <w:name w:val="B00D264894CE46A081B8F444058DBF3A22"/>
    <w:rsid w:val="0003589F"/>
    <w:pPr>
      <w:spacing w:after="0" w:line="240" w:lineRule="auto"/>
    </w:pPr>
    <w:rPr>
      <w:rFonts w:eastAsia="Times New Roman" w:cs="Times New Roman"/>
      <w:sz w:val="16"/>
      <w:szCs w:val="24"/>
    </w:rPr>
  </w:style>
  <w:style w:type="paragraph" w:customStyle="1" w:styleId="6D9F1E0B7D95489EB32DE9CC5BF3208224">
    <w:name w:val="6D9F1E0B7D95489EB32DE9CC5BF3208224"/>
    <w:rsid w:val="0003589F"/>
    <w:pPr>
      <w:spacing w:after="0" w:line="240" w:lineRule="auto"/>
    </w:pPr>
    <w:rPr>
      <w:rFonts w:eastAsia="Times New Roman" w:cs="Times New Roman"/>
      <w:sz w:val="16"/>
      <w:szCs w:val="24"/>
    </w:rPr>
  </w:style>
  <w:style w:type="paragraph" w:customStyle="1" w:styleId="F596960AA8EE4AC5974334A5ED7441D724">
    <w:name w:val="F596960AA8EE4AC5974334A5ED7441D724"/>
    <w:rsid w:val="0003589F"/>
    <w:pPr>
      <w:spacing w:after="0" w:line="240" w:lineRule="auto"/>
    </w:pPr>
    <w:rPr>
      <w:rFonts w:eastAsia="Times New Roman" w:cs="Times New Roman"/>
      <w:sz w:val="16"/>
      <w:szCs w:val="24"/>
    </w:rPr>
  </w:style>
  <w:style w:type="paragraph" w:customStyle="1" w:styleId="DC69F965831249D9A9B644F787465FEF24">
    <w:name w:val="DC69F965831249D9A9B644F787465FEF24"/>
    <w:rsid w:val="0003589F"/>
    <w:pPr>
      <w:spacing w:after="0" w:line="240" w:lineRule="auto"/>
    </w:pPr>
    <w:rPr>
      <w:rFonts w:eastAsia="Times New Roman" w:cs="Times New Roman"/>
      <w:sz w:val="16"/>
      <w:szCs w:val="24"/>
    </w:rPr>
  </w:style>
  <w:style w:type="paragraph" w:customStyle="1" w:styleId="A3453720EED14791A646AD60812C196E24">
    <w:name w:val="A3453720EED14791A646AD60812C196E24"/>
    <w:rsid w:val="0003589F"/>
    <w:pPr>
      <w:spacing w:after="0" w:line="240" w:lineRule="auto"/>
    </w:pPr>
    <w:rPr>
      <w:rFonts w:eastAsia="Times New Roman" w:cs="Times New Roman"/>
      <w:sz w:val="16"/>
      <w:szCs w:val="24"/>
    </w:rPr>
  </w:style>
  <w:style w:type="paragraph" w:customStyle="1" w:styleId="0735CD49D8584FEBA446E6A64E3006C021">
    <w:name w:val="0735CD49D8584FEBA446E6A64E3006C021"/>
    <w:rsid w:val="0003589F"/>
    <w:pPr>
      <w:spacing w:after="0" w:line="240" w:lineRule="auto"/>
    </w:pPr>
    <w:rPr>
      <w:rFonts w:eastAsia="Times New Roman" w:cs="Times New Roman"/>
      <w:sz w:val="16"/>
      <w:szCs w:val="24"/>
    </w:rPr>
  </w:style>
  <w:style w:type="paragraph" w:customStyle="1" w:styleId="DA5E8F061AEB4DD7B4B819FCBA94953521">
    <w:name w:val="DA5E8F061AEB4DD7B4B819FCBA94953521"/>
    <w:rsid w:val="0003589F"/>
    <w:pPr>
      <w:spacing w:after="0" w:line="240" w:lineRule="auto"/>
    </w:pPr>
    <w:rPr>
      <w:rFonts w:eastAsia="Times New Roman" w:cs="Times New Roman"/>
      <w:sz w:val="16"/>
      <w:szCs w:val="24"/>
    </w:rPr>
  </w:style>
  <w:style w:type="paragraph" w:customStyle="1" w:styleId="F155FAB072AA48A1823B7501C6A898BC21">
    <w:name w:val="F155FAB072AA48A1823B7501C6A898BC21"/>
    <w:rsid w:val="0003589F"/>
    <w:pPr>
      <w:spacing w:after="0" w:line="240" w:lineRule="auto"/>
    </w:pPr>
    <w:rPr>
      <w:rFonts w:eastAsia="Times New Roman" w:cs="Times New Roman"/>
      <w:sz w:val="16"/>
      <w:szCs w:val="24"/>
    </w:rPr>
  </w:style>
  <w:style w:type="paragraph" w:customStyle="1" w:styleId="CF3680F9B5474B80AC9BF154998B52CE21">
    <w:name w:val="CF3680F9B5474B80AC9BF154998B52CE21"/>
    <w:rsid w:val="0003589F"/>
    <w:pPr>
      <w:spacing w:after="0" w:line="240" w:lineRule="auto"/>
    </w:pPr>
    <w:rPr>
      <w:rFonts w:eastAsia="Times New Roman" w:cs="Times New Roman"/>
      <w:sz w:val="16"/>
      <w:szCs w:val="24"/>
    </w:rPr>
  </w:style>
  <w:style w:type="paragraph" w:customStyle="1" w:styleId="EA18F01E039C489288246511AA71465921">
    <w:name w:val="EA18F01E039C489288246511AA71465921"/>
    <w:rsid w:val="0003589F"/>
    <w:pPr>
      <w:spacing w:after="0" w:line="240" w:lineRule="auto"/>
    </w:pPr>
    <w:rPr>
      <w:rFonts w:eastAsia="Times New Roman" w:cs="Times New Roman"/>
      <w:sz w:val="16"/>
      <w:szCs w:val="24"/>
    </w:rPr>
  </w:style>
  <w:style w:type="paragraph" w:customStyle="1" w:styleId="BE845AABCA59450FAD45BC7A340E653912">
    <w:name w:val="BE845AABCA59450FAD45BC7A340E653912"/>
    <w:rsid w:val="0003589F"/>
    <w:pPr>
      <w:spacing w:after="0" w:line="240" w:lineRule="auto"/>
    </w:pPr>
    <w:rPr>
      <w:rFonts w:eastAsia="Times New Roman" w:cs="Times New Roman"/>
      <w:sz w:val="16"/>
      <w:szCs w:val="24"/>
    </w:rPr>
  </w:style>
  <w:style w:type="paragraph" w:customStyle="1" w:styleId="2D456F7E22CD472E881862CA729EE35E12">
    <w:name w:val="2D456F7E22CD472E881862CA729EE35E12"/>
    <w:rsid w:val="0003589F"/>
    <w:pPr>
      <w:spacing w:after="0" w:line="240" w:lineRule="auto"/>
    </w:pPr>
    <w:rPr>
      <w:rFonts w:eastAsia="Times New Roman" w:cs="Times New Roman"/>
      <w:sz w:val="16"/>
      <w:szCs w:val="24"/>
    </w:rPr>
  </w:style>
  <w:style w:type="paragraph" w:customStyle="1" w:styleId="CDECBA0B389D4E7F87A8C7DF0F8957A519">
    <w:name w:val="CDECBA0B389D4E7F87A8C7DF0F8957A519"/>
    <w:rsid w:val="0003589F"/>
    <w:pPr>
      <w:spacing w:after="0" w:line="240" w:lineRule="auto"/>
    </w:pPr>
    <w:rPr>
      <w:rFonts w:eastAsia="Times New Roman" w:cs="Times New Roman"/>
      <w:sz w:val="16"/>
      <w:szCs w:val="24"/>
    </w:rPr>
  </w:style>
  <w:style w:type="paragraph" w:customStyle="1" w:styleId="4B5D412D245C4E9882D9AEBAE8C7C1D812">
    <w:name w:val="4B5D412D245C4E9882D9AEBAE8C7C1D812"/>
    <w:rsid w:val="0003589F"/>
    <w:pPr>
      <w:spacing w:after="0" w:line="240" w:lineRule="auto"/>
    </w:pPr>
    <w:rPr>
      <w:rFonts w:eastAsia="Times New Roman" w:cs="Times New Roman"/>
      <w:sz w:val="16"/>
      <w:szCs w:val="24"/>
    </w:rPr>
  </w:style>
  <w:style w:type="paragraph" w:customStyle="1" w:styleId="1C2A38742720471582B21BB04A3421E220">
    <w:name w:val="1C2A38742720471582B21BB04A3421E220"/>
    <w:rsid w:val="0003589F"/>
    <w:pPr>
      <w:spacing w:after="0" w:line="240" w:lineRule="auto"/>
    </w:pPr>
    <w:rPr>
      <w:rFonts w:eastAsia="Times New Roman" w:cs="Times New Roman"/>
      <w:sz w:val="16"/>
      <w:szCs w:val="24"/>
    </w:rPr>
  </w:style>
  <w:style w:type="paragraph" w:customStyle="1" w:styleId="04CE03BDC5A048B2A7F4383553CA7E4512">
    <w:name w:val="04CE03BDC5A048B2A7F4383553CA7E4512"/>
    <w:rsid w:val="0003589F"/>
    <w:pPr>
      <w:spacing w:after="0" w:line="240" w:lineRule="auto"/>
    </w:pPr>
    <w:rPr>
      <w:rFonts w:eastAsia="Times New Roman" w:cs="Times New Roman"/>
      <w:sz w:val="16"/>
      <w:szCs w:val="24"/>
    </w:rPr>
  </w:style>
  <w:style w:type="paragraph" w:customStyle="1" w:styleId="D74F3C94EA6D4F7EBC4A327528D75DB120">
    <w:name w:val="D74F3C94EA6D4F7EBC4A327528D75DB120"/>
    <w:rsid w:val="0003589F"/>
    <w:pPr>
      <w:spacing w:after="0" w:line="240" w:lineRule="auto"/>
    </w:pPr>
    <w:rPr>
      <w:rFonts w:eastAsia="Times New Roman" w:cs="Times New Roman"/>
      <w:sz w:val="16"/>
      <w:szCs w:val="24"/>
    </w:rPr>
  </w:style>
  <w:style w:type="paragraph" w:customStyle="1" w:styleId="3B09FFBB71E746E584B2C74A9333332512">
    <w:name w:val="3B09FFBB71E746E584B2C74A9333332512"/>
    <w:rsid w:val="0003589F"/>
    <w:pPr>
      <w:spacing w:after="0" w:line="240" w:lineRule="auto"/>
    </w:pPr>
    <w:rPr>
      <w:rFonts w:eastAsia="Times New Roman" w:cs="Times New Roman"/>
      <w:sz w:val="16"/>
      <w:szCs w:val="24"/>
    </w:rPr>
  </w:style>
  <w:style w:type="paragraph" w:customStyle="1" w:styleId="D37651D80AFF45A596F5C194D36B765F20">
    <w:name w:val="D37651D80AFF45A596F5C194D36B765F20"/>
    <w:rsid w:val="0003589F"/>
    <w:pPr>
      <w:spacing w:after="0" w:line="240" w:lineRule="auto"/>
    </w:pPr>
    <w:rPr>
      <w:rFonts w:eastAsia="Times New Roman" w:cs="Times New Roman"/>
      <w:sz w:val="16"/>
      <w:szCs w:val="24"/>
    </w:rPr>
  </w:style>
  <w:style w:type="paragraph" w:customStyle="1" w:styleId="55B8CD99A286419F86D763BE4DF783407">
    <w:name w:val="55B8CD99A286419F86D763BE4DF783407"/>
    <w:rsid w:val="0003589F"/>
    <w:pPr>
      <w:spacing w:after="0" w:line="240" w:lineRule="auto"/>
    </w:pPr>
    <w:rPr>
      <w:rFonts w:eastAsia="Times New Roman" w:cs="Times New Roman"/>
      <w:sz w:val="16"/>
      <w:szCs w:val="24"/>
    </w:rPr>
  </w:style>
  <w:style w:type="paragraph" w:customStyle="1" w:styleId="65C280B1F08F4ECEB786B2847534561E6">
    <w:name w:val="65C280B1F08F4ECEB786B2847534561E6"/>
    <w:rsid w:val="0003589F"/>
    <w:pPr>
      <w:spacing w:after="0" w:line="240" w:lineRule="auto"/>
    </w:pPr>
    <w:rPr>
      <w:rFonts w:eastAsia="Times New Roman" w:cs="Times New Roman"/>
      <w:sz w:val="16"/>
      <w:szCs w:val="24"/>
    </w:rPr>
  </w:style>
  <w:style w:type="paragraph" w:customStyle="1" w:styleId="FBCB2DA170724B26A8848385E6D5D94F7">
    <w:name w:val="FBCB2DA170724B26A8848385E6D5D94F7"/>
    <w:rsid w:val="0003589F"/>
    <w:pPr>
      <w:spacing w:after="0" w:line="240" w:lineRule="auto"/>
    </w:pPr>
    <w:rPr>
      <w:rFonts w:eastAsia="Times New Roman" w:cs="Times New Roman"/>
      <w:sz w:val="16"/>
      <w:szCs w:val="24"/>
    </w:rPr>
  </w:style>
  <w:style w:type="paragraph" w:customStyle="1" w:styleId="4D9785A0249845E4895AE7C2C7C5CFE251">
    <w:name w:val="4D9785A0249845E4895AE7C2C7C5CFE251"/>
    <w:rsid w:val="0003589F"/>
    <w:pPr>
      <w:spacing w:after="0" w:line="240" w:lineRule="auto"/>
    </w:pPr>
    <w:rPr>
      <w:rFonts w:eastAsia="Times New Roman" w:cs="Times New Roman"/>
      <w:sz w:val="16"/>
      <w:szCs w:val="24"/>
    </w:rPr>
  </w:style>
  <w:style w:type="paragraph" w:customStyle="1" w:styleId="23BC1D9EF5F04D52A7DE7325B9631A6D51">
    <w:name w:val="23BC1D9EF5F04D52A7DE7325B9631A6D51"/>
    <w:rsid w:val="0003589F"/>
    <w:pPr>
      <w:spacing w:after="0" w:line="240" w:lineRule="auto"/>
    </w:pPr>
    <w:rPr>
      <w:rFonts w:eastAsia="Times New Roman" w:cs="Times New Roman"/>
      <w:sz w:val="16"/>
      <w:szCs w:val="24"/>
    </w:rPr>
  </w:style>
  <w:style w:type="paragraph" w:customStyle="1" w:styleId="FCB53F50C3BC4C28AD2B350D8482301647">
    <w:name w:val="FCB53F50C3BC4C28AD2B350D8482301647"/>
    <w:rsid w:val="0003589F"/>
    <w:pPr>
      <w:spacing w:after="0" w:line="240" w:lineRule="auto"/>
    </w:pPr>
    <w:rPr>
      <w:rFonts w:eastAsia="Times New Roman" w:cs="Times New Roman"/>
      <w:sz w:val="16"/>
      <w:szCs w:val="24"/>
    </w:rPr>
  </w:style>
  <w:style w:type="paragraph" w:customStyle="1" w:styleId="319A0AA031B4418FA01E40313150AF7B30">
    <w:name w:val="319A0AA031B4418FA01E40313150AF7B30"/>
    <w:rsid w:val="0003589F"/>
    <w:pPr>
      <w:spacing w:after="0" w:line="240" w:lineRule="auto"/>
    </w:pPr>
    <w:rPr>
      <w:rFonts w:eastAsia="Times New Roman" w:cs="Times New Roman"/>
      <w:sz w:val="16"/>
      <w:szCs w:val="24"/>
    </w:rPr>
  </w:style>
  <w:style w:type="paragraph" w:customStyle="1" w:styleId="2D8B1D9401EF4F8E98B5C60EC9935DED30">
    <w:name w:val="2D8B1D9401EF4F8E98B5C60EC9935DED30"/>
    <w:rsid w:val="0003589F"/>
    <w:pPr>
      <w:spacing w:after="0" w:line="240" w:lineRule="auto"/>
    </w:pPr>
    <w:rPr>
      <w:rFonts w:eastAsia="Times New Roman" w:cs="Times New Roman"/>
      <w:sz w:val="16"/>
      <w:szCs w:val="24"/>
    </w:rPr>
  </w:style>
  <w:style w:type="paragraph" w:customStyle="1" w:styleId="FEFEBAAFB45A4D698141FD1775FF9BEA30">
    <w:name w:val="FEFEBAAFB45A4D698141FD1775FF9BEA30"/>
    <w:rsid w:val="0003589F"/>
    <w:pPr>
      <w:spacing w:after="0" w:line="240" w:lineRule="auto"/>
    </w:pPr>
    <w:rPr>
      <w:rFonts w:eastAsia="Times New Roman" w:cs="Times New Roman"/>
      <w:sz w:val="16"/>
      <w:szCs w:val="24"/>
    </w:rPr>
  </w:style>
  <w:style w:type="paragraph" w:customStyle="1" w:styleId="11B6F100E23E4D5686DB42F4BCE3E2F430">
    <w:name w:val="11B6F100E23E4D5686DB42F4BCE3E2F430"/>
    <w:rsid w:val="0003589F"/>
    <w:pPr>
      <w:spacing w:after="0" w:line="240" w:lineRule="auto"/>
    </w:pPr>
    <w:rPr>
      <w:rFonts w:eastAsia="Times New Roman" w:cs="Times New Roman"/>
      <w:sz w:val="16"/>
      <w:szCs w:val="24"/>
    </w:rPr>
  </w:style>
  <w:style w:type="paragraph" w:customStyle="1" w:styleId="FCEA0B9270A54FC898422364D2DE35B430">
    <w:name w:val="FCEA0B9270A54FC898422364D2DE35B430"/>
    <w:rsid w:val="0003589F"/>
    <w:pPr>
      <w:spacing w:after="0" w:line="240" w:lineRule="auto"/>
    </w:pPr>
    <w:rPr>
      <w:rFonts w:eastAsia="Times New Roman" w:cs="Times New Roman"/>
      <w:sz w:val="16"/>
      <w:szCs w:val="24"/>
    </w:rPr>
  </w:style>
  <w:style w:type="paragraph" w:customStyle="1" w:styleId="20AD75071B8641A180EFBF79E6F105FE29">
    <w:name w:val="20AD75071B8641A180EFBF79E6F105FE29"/>
    <w:rsid w:val="0003589F"/>
    <w:pPr>
      <w:spacing w:after="0" w:line="240" w:lineRule="auto"/>
    </w:pPr>
    <w:rPr>
      <w:rFonts w:eastAsia="Times New Roman" w:cs="Times New Roman"/>
      <w:sz w:val="16"/>
      <w:szCs w:val="24"/>
    </w:rPr>
  </w:style>
  <w:style w:type="paragraph" w:customStyle="1" w:styleId="741ACE3A4B664DCFA95652CDCD8CC5EF29">
    <w:name w:val="741ACE3A4B664DCFA95652CDCD8CC5EF29"/>
    <w:rsid w:val="0003589F"/>
    <w:pPr>
      <w:spacing w:after="0" w:line="240" w:lineRule="auto"/>
    </w:pPr>
    <w:rPr>
      <w:rFonts w:eastAsia="Times New Roman" w:cs="Times New Roman"/>
      <w:sz w:val="16"/>
      <w:szCs w:val="24"/>
    </w:rPr>
  </w:style>
  <w:style w:type="paragraph" w:customStyle="1" w:styleId="052D6FA62C664922895D00756CABD22E45">
    <w:name w:val="052D6FA62C664922895D00756CABD22E45"/>
    <w:rsid w:val="0003589F"/>
    <w:pPr>
      <w:spacing w:after="0" w:line="240" w:lineRule="auto"/>
    </w:pPr>
    <w:rPr>
      <w:rFonts w:eastAsia="Times New Roman" w:cs="Times New Roman"/>
      <w:sz w:val="16"/>
      <w:szCs w:val="24"/>
    </w:rPr>
  </w:style>
  <w:style w:type="paragraph" w:customStyle="1" w:styleId="8B5921C1769647D3A997985E673CEB6E29">
    <w:name w:val="8B5921C1769647D3A997985E673CEB6E29"/>
    <w:rsid w:val="0003589F"/>
    <w:pPr>
      <w:spacing w:after="0" w:line="240" w:lineRule="auto"/>
    </w:pPr>
    <w:rPr>
      <w:rFonts w:eastAsia="Times New Roman" w:cs="Times New Roman"/>
      <w:sz w:val="16"/>
      <w:szCs w:val="24"/>
    </w:rPr>
  </w:style>
  <w:style w:type="paragraph" w:customStyle="1" w:styleId="C3E81923991E4A3AA93E16641C74E39632">
    <w:name w:val="C3E81923991E4A3AA93E16641C74E39632"/>
    <w:rsid w:val="0003589F"/>
    <w:pPr>
      <w:spacing w:after="0" w:line="240" w:lineRule="auto"/>
    </w:pPr>
    <w:rPr>
      <w:rFonts w:eastAsia="Times New Roman" w:cs="Times New Roman"/>
      <w:sz w:val="16"/>
      <w:szCs w:val="24"/>
    </w:rPr>
  </w:style>
  <w:style w:type="paragraph" w:customStyle="1" w:styleId="AA565D54E61A446694875A43B98E339F29">
    <w:name w:val="AA565D54E61A446694875A43B98E339F29"/>
    <w:rsid w:val="0003589F"/>
    <w:pPr>
      <w:spacing w:after="0" w:line="240" w:lineRule="auto"/>
    </w:pPr>
    <w:rPr>
      <w:rFonts w:eastAsia="Times New Roman" w:cs="Times New Roman"/>
      <w:sz w:val="16"/>
      <w:szCs w:val="24"/>
    </w:rPr>
  </w:style>
  <w:style w:type="paragraph" w:customStyle="1" w:styleId="DFA82A00C416473E9F1B60898524AC3E28">
    <w:name w:val="DFA82A00C416473E9F1B60898524AC3E28"/>
    <w:rsid w:val="0003589F"/>
    <w:pPr>
      <w:spacing w:after="0" w:line="240" w:lineRule="auto"/>
    </w:pPr>
    <w:rPr>
      <w:rFonts w:eastAsia="Times New Roman" w:cs="Times New Roman"/>
      <w:sz w:val="16"/>
      <w:szCs w:val="24"/>
    </w:rPr>
  </w:style>
  <w:style w:type="paragraph" w:customStyle="1" w:styleId="1F138597825349D998144FCEB06462E729">
    <w:name w:val="1F138597825349D998144FCEB06462E729"/>
    <w:rsid w:val="0003589F"/>
    <w:pPr>
      <w:spacing w:after="0" w:line="240" w:lineRule="auto"/>
    </w:pPr>
    <w:rPr>
      <w:rFonts w:eastAsia="Times New Roman" w:cs="Times New Roman"/>
      <w:sz w:val="16"/>
      <w:szCs w:val="24"/>
    </w:rPr>
  </w:style>
  <w:style w:type="paragraph" w:customStyle="1" w:styleId="31F1817F8BEC47FA972A281F3EAC870B30">
    <w:name w:val="31F1817F8BEC47FA972A281F3EAC870B30"/>
    <w:rsid w:val="0003589F"/>
    <w:pPr>
      <w:spacing w:after="0" w:line="240" w:lineRule="auto"/>
    </w:pPr>
    <w:rPr>
      <w:rFonts w:eastAsia="Times New Roman" w:cs="Times New Roman"/>
      <w:sz w:val="16"/>
      <w:szCs w:val="24"/>
    </w:rPr>
  </w:style>
  <w:style w:type="paragraph" w:customStyle="1" w:styleId="0F1B6896AA8346D4BA333268AA0273B627">
    <w:name w:val="0F1B6896AA8346D4BA333268AA0273B627"/>
    <w:rsid w:val="0003589F"/>
    <w:pPr>
      <w:spacing w:after="0" w:line="240" w:lineRule="auto"/>
    </w:pPr>
    <w:rPr>
      <w:rFonts w:eastAsia="Times New Roman" w:cs="Times New Roman"/>
      <w:sz w:val="16"/>
      <w:szCs w:val="24"/>
    </w:rPr>
  </w:style>
  <w:style w:type="paragraph" w:customStyle="1" w:styleId="D39160DFDE034C508C43203275E667F727">
    <w:name w:val="D39160DFDE034C508C43203275E667F727"/>
    <w:rsid w:val="0003589F"/>
    <w:pPr>
      <w:spacing w:after="0" w:line="240" w:lineRule="auto"/>
    </w:pPr>
    <w:rPr>
      <w:rFonts w:eastAsia="Times New Roman" w:cs="Times New Roman"/>
      <w:sz w:val="16"/>
      <w:szCs w:val="24"/>
    </w:rPr>
  </w:style>
  <w:style w:type="paragraph" w:customStyle="1" w:styleId="3A5C93033CF74014A5D40F150D1DBBB227">
    <w:name w:val="3A5C93033CF74014A5D40F150D1DBBB227"/>
    <w:rsid w:val="0003589F"/>
    <w:pPr>
      <w:spacing w:after="0" w:line="240" w:lineRule="auto"/>
    </w:pPr>
    <w:rPr>
      <w:rFonts w:eastAsia="Times New Roman" w:cs="Times New Roman"/>
      <w:sz w:val="16"/>
      <w:szCs w:val="24"/>
    </w:rPr>
  </w:style>
  <w:style w:type="paragraph" w:customStyle="1" w:styleId="0BF19BF1A8464A6880691126BF8137A226">
    <w:name w:val="0BF19BF1A8464A6880691126BF8137A226"/>
    <w:rsid w:val="0003589F"/>
    <w:pPr>
      <w:spacing w:after="0" w:line="240" w:lineRule="auto"/>
    </w:pPr>
    <w:rPr>
      <w:rFonts w:eastAsia="Times New Roman" w:cs="Times New Roman"/>
      <w:sz w:val="16"/>
      <w:szCs w:val="24"/>
    </w:rPr>
  </w:style>
  <w:style w:type="paragraph" w:customStyle="1" w:styleId="459BE8198BC94CAD8E8243155761D47127">
    <w:name w:val="459BE8198BC94CAD8E8243155761D47127"/>
    <w:rsid w:val="0003589F"/>
    <w:pPr>
      <w:spacing w:after="0" w:line="240" w:lineRule="auto"/>
    </w:pPr>
    <w:rPr>
      <w:rFonts w:eastAsia="Times New Roman" w:cs="Times New Roman"/>
      <w:sz w:val="16"/>
      <w:szCs w:val="24"/>
    </w:rPr>
  </w:style>
  <w:style w:type="paragraph" w:customStyle="1" w:styleId="B97C5E7AB41942158AAAEA489B68D3F627">
    <w:name w:val="B97C5E7AB41942158AAAEA489B68D3F627"/>
    <w:rsid w:val="0003589F"/>
    <w:pPr>
      <w:spacing w:after="0" w:line="240" w:lineRule="auto"/>
    </w:pPr>
    <w:rPr>
      <w:rFonts w:eastAsia="Times New Roman" w:cs="Times New Roman"/>
      <w:sz w:val="16"/>
      <w:szCs w:val="24"/>
    </w:rPr>
  </w:style>
  <w:style w:type="paragraph" w:customStyle="1" w:styleId="5FF17B877C6E4EF0ADB7002D6521851B26">
    <w:name w:val="5FF17B877C6E4EF0ADB7002D6521851B26"/>
    <w:rsid w:val="0003589F"/>
    <w:pPr>
      <w:spacing w:after="0" w:line="240" w:lineRule="auto"/>
    </w:pPr>
    <w:rPr>
      <w:rFonts w:eastAsia="Times New Roman" w:cs="Times New Roman"/>
      <w:sz w:val="16"/>
      <w:szCs w:val="24"/>
    </w:rPr>
  </w:style>
  <w:style w:type="paragraph" w:customStyle="1" w:styleId="D05C11CCA8FF44FD80D8BB456CCCC69D26">
    <w:name w:val="D05C11CCA8FF44FD80D8BB456CCCC69D26"/>
    <w:rsid w:val="0003589F"/>
    <w:pPr>
      <w:spacing w:after="0" w:line="240" w:lineRule="auto"/>
    </w:pPr>
    <w:rPr>
      <w:rFonts w:eastAsia="Times New Roman" w:cs="Times New Roman"/>
      <w:sz w:val="16"/>
      <w:szCs w:val="24"/>
    </w:rPr>
  </w:style>
  <w:style w:type="paragraph" w:customStyle="1" w:styleId="3E969CD6DD3648A69F9440640EA815E426">
    <w:name w:val="3E969CD6DD3648A69F9440640EA815E426"/>
    <w:rsid w:val="0003589F"/>
    <w:pPr>
      <w:spacing w:after="0" w:line="240" w:lineRule="auto"/>
    </w:pPr>
    <w:rPr>
      <w:rFonts w:eastAsia="Times New Roman" w:cs="Times New Roman"/>
      <w:sz w:val="16"/>
      <w:szCs w:val="24"/>
    </w:rPr>
  </w:style>
  <w:style w:type="paragraph" w:customStyle="1" w:styleId="89D90D44E9CE4446A01C54C1EA7F848124">
    <w:name w:val="89D90D44E9CE4446A01C54C1EA7F848124"/>
    <w:rsid w:val="0003589F"/>
    <w:pPr>
      <w:spacing w:after="0" w:line="240" w:lineRule="auto"/>
    </w:pPr>
    <w:rPr>
      <w:rFonts w:eastAsia="Times New Roman" w:cs="Times New Roman"/>
      <w:sz w:val="16"/>
      <w:szCs w:val="24"/>
    </w:rPr>
  </w:style>
  <w:style w:type="paragraph" w:customStyle="1" w:styleId="B00D264894CE46A081B8F444058DBF3A23">
    <w:name w:val="B00D264894CE46A081B8F444058DBF3A23"/>
    <w:rsid w:val="0003589F"/>
    <w:pPr>
      <w:spacing w:after="0" w:line="240" w:lineRule="auto"/>
    </w:pPr>
    <w:rPr>
      <w:rFonts w:eastAsia="Times New Roman" w:cs="Times New Roman"/>
      <w:sz w:val="16"/>
      <w:szCs w:val="24"/>
    </w:rPr>
  </w:style>
  <w:style w:type="paragraph" w:customStyle="1" w:styleId="6D9F1E0B7D95489EB32DE9CC5BF3208225">
    <w:name w:val="6D9F1E0B7D95489EB32DE9CC5BF3208225"/>
    <w:rsid w:val="0003589F"/>
    <w:pPr>
      <w:spacing w:after="0" w:line="240" w:lineRule="auto"/>
    </w:pPr>
    <w:rPr>
      <w:rFonts w:eastAsia="Times New Roman" w:cs="Times New Roman"/>
      <w:sz w:val="16"/>
      <w:szCs w:val="24"/>
    </w:rPr>
  </w:style>
  <w:style w:type="paragraph" w:customStyle="1" w:styleId="F596960AA8EE4AC5974334A5ED7441D725">
    <w:name w:val="F596960AA8EE4AC5974334A5ED7441D725"/>
    <w:rsid w:val="0003589F"/>
    <w:pPr>
      <w:spacing w:after="0" w:line="240" w:lineRule="auto"/>
    </w:pPr>
    <w:rPr>
      <w:rFonts w:eastAsia="Times New Roman" w:cs="Times New Roman"/>
      <w:sz w:val="16"/>
      <w:szCs w:val="24"/>
    </w:rPr>
  </w:style>
  <w:style w:type="paragraph" w:customStyle="1" w:styleId="DC69F965831249D9A9B644F787465FEF25">
    <w:name w:val="DC69F965831249D9A9B644F787465FEF25"/>
    <w:rsid w:val="0003589F"/>
    <w:pPr>
      <w:spacing w:after="0" w:line="240" w:lineRule="auto"/>
    </w:pPr>
    <w:rPr>
      <w:rFonts w:eastAsia="Times New Roman" w:cs="Times New Roman"/>
      <w:sz w:val="16"/>
      <w:szCs w:val="24"/>
    </w:rPr>
  </w:style>
  <w:style w:type="paragraph" w:customStyle="1" w:styleId="A3453720EED14791A646AD60812C196E25">
    <w:name w:val="A3453720EED14791A646AD60812C196E25"/>
    <w:rsid w:val="0003589F"/>
    <w:pPr>
      <w:spacing w:after="0" w:line="240" w:lineRule="auto"/>
    </w:pPr>
    <w:rPr>
      <w:rFonts w:eastAsia="Times New Roman" w:cs="Times New Roman"/>
      <w:sz w:val="16"/>
      <w:szCs w:val="24"/>
    </w:rPr>
  </w:style>
  <w:style w:type="paragraph" w:customStyle="1" w:styleId="0735CD49D8584FEBA446E6A64E3006C022">
    <w:name w:val="0735CD49D8584FEBA446E6A64E3006C022"/>
    <w:rsid w:val="0003589F"/>
    <w:pPr>
      <w:spacing w:after="0" w:line="240" w:lineRule="auto"/>
    </w:pPr>
    <w:rPr>
      <w:rFonts w:eastAsia="Times New Roman" w:cs="Times New Roman"/>
      <w:sz w:val="16"/>
      <w:szCs w:val="24"/>
    </w:rPr>
  </w:style>
  <w:style w:type="paragraph" w:customStyle="1" w:styleId="DA5E8F061AEB4DD7B4B819FCBA94953522">
    <w:name w:val="DA5E8F061AEB4DD7B4B819FCBA94953522"/>
    <w:rsid w:val="0003589F"/>
    <w:pPr>
      <w:spacing w:after="0" w:line="240" w:lineRule="auto"/>
    </w:pPr>
    <w:rPr>
      <w:rFonts w:eastAsia="Times New Roman" w:cs="Times New Roman"/>
      <w:sz w:val="16"/>
      <w:szCs w:val="24"/>
    </w:rPr>
  </w:style>
  <w:style w:type="paragraph" w:customStyle="1" w:styleId="F155FAB072AA48A1823B7501C6A898BC22">
    <w:name w:val="F155FAB072AA48A1823B7501C6A898BC22"/>
    <w:rsid w:val="0003589F"/>
    <w:pPr>
      <w:spacing w:after="0" w:line="240" w:lineRule="auto"/>
    </w:pPr>
    <w:rPr>
      <w:rFonts w:eastAsia="Times New Roman" w:cs="Times New Roman"/>
      <w:sz w:val="16"/>
      <w:szCs w:val="24"/>
    </w:rPr>
  </w:style>
  <w:style w:type="paragraph" w:customStyle="1" w:styleId="CF3680F9B5474B80AC9BF154998B52CE22">
    <w:name w:val="CF3680F9B5474B80AC9BF154998B52CE22"/>
    <w:rsid w:val="0003589F"/>
    <w:pPr>
      <w:spacing w:after="0" w:line="240" w:lineRule="auto"/>
    </w:pPr>
    <w:rPr>
      <w:rFonts w:eastAsia="Times New Roman" w:cs="Times New Roman"/>
      <w:sz w:val="16"/>
      <w:szCs w:val="24"/>
    </w:rPr>
  </w:style>
  <w:style w:type="paragraph" w:customStyle="1" w:styleId="EA18F01E039C489288246511AA71465922">
    <w:name w:val="EA18F01E039C489288246511AA71465922"/>
    <w:rsid w:val="0003589F"/>
    <w:pPr>
      <w:spacing w:after="0" w:line="240" w:lineRule="auto"/>
    </w:pPr>
    <w:rPr>
      <w:rFonts w:eastAsia="Times New Roman" w:cs="Times New Roman"/>
      <w:sz w:val="16"/>
      <w:szCs w:val="24"/>
    </w:rPr>
  </w:style>
  <w:style w:type="paragraph" w:customStyle="1" w:styleId="BE845AABCA59450FAD45BC7A340E653913">
    <w:name w:val="BE845AABCA59450FAD45BC7A340E653913"/>
    <w:rsid w:val="0003589F"/>
    <w:pPr>
      <w:spacing w:after="0" w:line="240" w:lineRule="auto"/>
    </w:pPr>
    <w:rPr>
      <w:rFonts w:eastAsia="Times New Roman" w:cs="Times New Roman"/>
      <w:sz w:val="16"/>
      <w:szCs w:val="24"/>
    </w:rPr>
  </w:style>
  <w:style w:type="paragraph" w:customStyle="1" w:styleId="2D456F7E22CD472E881862CA729EE35E13">
    <w:name w:val="2D456F7E22CD472E881862CA729EE35E13"/>
    <w:rsid w:val="0003589F"/>
    <w:pPr>
      <w:spacing w:after="0" w:line="240" w:lineRule="auto"/>
    </w:pPr>
    <w:rPr>
      <w:rFonts w:eastAsia="Times New Roman" w:cs="Times New Roman"/>
      <w:sz w:val="16"/>
      <w:szCs w:val="24"/>
    </w:rPr>
  </w:style>
  <w:style w:type="paragraph" w:customStyle="1" w:styleId="CDECBA0B389D4E7F87A8C7DF0F8957A520">
    <w:name w:val="CDECBA0B389D4E7F87A8C7DF0F8957A520"/>
    <w:rsid w:val="0003589F"/>
    <w:pPr>
      <w:spacing w:after="0" w:line="240" w:lineRule="auto"/>
    </w:pPr>
    <w:rPr>
      <w:rFonts w:eastAsia="Times New Roman" w:cs="Times New Roman"/>
      <w:sz w:val="16"/>
      <w:szCs w:val="24"/>
    </w:rPr>
  </w:style>
  <w:style w:type="paragraph" w:customStyle="1" w:styleId="4B5D412D245C4E9882D9AEBAE8C7C1D813">
    <w:name w:val="4B5D412D245C4E9882D9AEBAE8C7C1D813"/>
    <w:rsid w:val="0003589F"/>
    <w:pPr>
      <w:spacing w:after="0" w:line="240" w:lineRule="auto"/>
    </w:pPr>
    <w:rPr>
      <w:rFonts w:eastAsia="Times New Roman" w:cs="Times New Roman"/>
      <w:sz w:val="16"/>
      <w:szCs w:val="24"/>
    </w:rPr>
  </w:style>
  <w:style w:type="paragraph" w:customStyle="1" w:styleId="1C2A38742720471582B21BB04A3421E221">
    <w:name w:val="1C2A38742720471582B21BB04A3421E221"/>
    <w:rsid w:val="0003589F"/>
    <w:pPr>
      <w:spacing w:after="0" w:line="240" w:lineRule="auto"/>
    </w:pPr>
    <w:rPr>
      <w:rFonts w:eastAsia="Times New Roman" w:cs="Times New Roman"/>
      <w:sz w:val="16"/>
      <w:szCs w:val="24"/>
    </w:rPr>
  </w:style>
  <w:style w:type="paragraph" w:customStyle="1" w:styleId="04CE03BDC5A048B2A7F4383553CA7E4513">
    <w:name w:val="04CE03BDC5A048B2A7F4383553CA7E4513"/>
    <w:rsid w:val="0003589F"/>
    <w:pPr>
      <w:spacing w:after="0" w:line="240" w:lineRule="auto"/>
    </w:pPr>
    <w:rPr>
      <w:rFonts w:eastAsia="Times New Roman" w:cs="Times New Roman"/>
      <w:sz w:val="16"/>
      <w:szCs w:val="24"/>
    </w:rPr>
  </w:style>
  <w:style w:type="paragraph" w:customStyle="1" w:styleId="D74F3C94EA6D4F7EBC4A327528D75DB121">
    <w:name w:val="D74F3C94EA6D4F7EBC4A327528D75DB121"/>
    <w:rsid w:val="0003589F"/>
    <w:pPr>
      <w:spacing w:after="0" w:line="240" w:lineRule="auto"/>
    </w:pPr>
    <w:rPr>
      <w:rFonts w:eastAsia="Times New Roman" w:cs="Times New Roman"/>
      <w:sz w:val="16"/>
      <w:szCs w:val="24"/>
    </w:rPr>
  </w:style>
  <w:style w:type="paragraph" w:customStyle="1" w:styleId="3B09FFBB71E746E584B2C74A9333332513">
    <w:name w:val="3B09FFBB71E746E584B2C74A9333332513"/>
    <w:rsid w:val="0003589F"/>
    <w:pPr>
      <w:spacing w:after="0" w:line="240" w:lineRule="auto"/>
    </w:pPr>
    <w:rPr>
      <w:rFonts w:eastAsia="Times New Roman" w:cs="Times New Roman"/>
      <w:sz w:val="16"/>
      <w:szCs w:val="24"/>
    </w:rPr>
  </w:style>
  <w:style w:type="paragraph" w:customStyle="1" w:styleId="D37651D80AFF45A596F5C194D36B765F21">
    <w:name w:val="D37651D80AFF45A596F5C194D36B765F21"/>
    <w:rsid w:val="0003589F"/>
    <w:pPr>
      <w:spacing w:after="0" w:line="240" w:lineRule="auto"/>
    </w:pPr>
    <w:rPr>
      <w:rFonts w:eastAsia="Times New Roman" w:cs="Times New Roman"/>
      <w:sz w:val="16"/>
      <w:szCs w:val="24"/>
    </w:rPr>
  </w:style>
  <w:style w:type="paragraph" w:customStyle="1" w:styleId="BBAB935376354BA09F9493E97371DB76">
    <w:name w:val="BBAB935376354BA09F9493E97371DB76"/>
    <w:rsid w:val="0003589F"/>
  </w:style>
  <w:style w:type="paragraph" w:customStyle="1" w:styleId="55B8CD99A286419F86D763BE4DF783408">
    <w:name w:val="55B8CD99A286419F86D763BE4DF783408"/>
    <w:rsid w:val="0003589F"/>
    <w:pPr>
      <w:spacing w:after="0" w:line="240" w:lineRule="auto"/>
    </w:pPr>
    <w:rPr>
      <w:rFonts w:eastAsia="Times New Roman" w:cs="Times New Roman"/>
      <w:sz w:val="16"/>
      <w:szCs w:val="24"/>
    </w:rPr>
  </w:style>
  <w:style w:type="paragraph" w:customStyle="1" w:styleId="65C280B1F08F4ECEB786B2847534561E7">
    <w:name w:val="65C280B1F08F4ECEB786B2847534561E7"/>
    <w:rsid w:val="0003589F"/>
    <w:pPr>
      <w:spacing w:after="0" w:line="240" w:lineRule="auto"/>
    </w:pPr>
    <w:rPr>
      <w:rFonts w:eastAsia="Times New Roman" w:cs="Times New Roman"/>
      <w:sz w:val="16"/>
      <w:szCs w:val="24"/>
    </w:rPr>
  </w:style>
  <w:style w:type="paragraph" w:customStyle="1" w:styleId="FBCB2DA170724B26A8848385E6D5D94F8">
    <w:name w:val="FBCB2DA170724B26A8848385E6D5D94F8"/>
    <w:rsid w:val="0003589F"/>
    <w:pPr>
      <w:spacing w:after="0" w:line="240" w:lineRule="auto"/>
    </w:pPr>
    <w:rPr>
      <w:rFonts w:eastAsia="Times New Roman" w:cs="Times New Roman"/>
      <w:sz w:val="16"/>
      <w:szCs w:val="24"/>
    </w:rPr>
  </w:style>
  <w:style w:type="paragraph" w:customStyle="1" w:styleId="4D9785A0249845E4895AE7C2C7C5CFE252">
    <w:name w:val="4D9785A0249845E4895AE7C2C7C5CFE252"/>
    <w:rsid w:val="0003589F"/>
    <w:pPr>
      <w:spacing w:after="0" w:line="240" w:lineRule="auto"/>
    </w:pPr>
    <w:rPr>
      <w:rFonts w:eastAsia="Times New Roman" w:cs="Times New Roman"/>
      <w:sz w:val="16"/>
      <w:szCs w:val="24"/>
    </w:rPr>
  </w:style>
  <w:style w:type="paragraph" w:customStyle="1" w:styleId="23BC1D9EF5F04D52A7DE7325B9631A6D52">
    <w:name w:val="23BC1D9EF5F04D52A7DE7325B9631A6D52"/>
    <w:rsid w:val="0003589F"/>
    <w:pPr>
      <w:spacing w:after="0" w:line="240" w:lineRule="auto"/>
    </w:pPr>
    <w:rPr>
      <w:rFonts w:eastAsia="Times New Roman" w:cs="Times New Roman"/>
      <w:sz w:val="16"/>
      <w:szCs w:val="24"/>
    </w:rPr>
  </w:style>
  <w:style w:type="paragraph" w:customStyle="1" w:styleId="FCB53F50C3BC4C28AD2B350D8482301648">
    <w:name w:val="FCB53F50C3BC4C28AD2B350D8482301648"/>
    <w:rsid w:val="0003589F"/>
    <w:pPr>
      <w:spacing w:after="0" w:line="240" w:lineRule="auto"/>
    </w:pPr>
    <w:rPr>
      <w:rFonts w:eastAsia="Times New Roman" w:cs="Times New Roman"/>
      <w:sz w:val="16"/>
      <w:szCs w:val="24"/>
    </w:rPr>
  </w:style>
  <w:style w:type="paragraph" w:customStyle="1" w:styleId="319A0AA031B4418FA01E40313150AF7B31">
    <w:name w:val="319A0AA031B4418FA01E40313150AF7B31"/>
    <w:rsid w:val="0003589F"/>
    <w:pPr>
      <w:spacing w:after="0" w:line="240" w:lineRule="auto"/>
    </w:pPr>
    <w:rPr>
      <w:rFonts w:eastAsia="Times New Roman" w:cs="Times New Roman"/>
      <w:sz w:val="16"/>
      <w:szCs w:val="24"/>
    </w:rPr>
  </w:style>
  <w:style w:type="paragraph" w:customStyle="1" w:styleId="2D8B1D9401EF4F8E98B5C60EC9935DED31">
    <w:name w:val="2D8B1D9401EF4F8E98B5C60EC9935DED31"/>
    <w:rsid w:val="0003589F"/>
    <w:pPr>
      <w:spacing w:after="0" w:line="240" w:lineRule="auto"/>
    </w:pPr>
    <w:rPr>
      <w:rFonts w:eastAsia="Times New Roman" w:cs="Times New Roman"/>
      <w:sz w:val="16"/>
      <w:szCs w:val="24"/>
    </w:rPr>
  </w:style>
  <w:style w:type="paragraph" w:customStyle="1" w:styleId="FEFEBAAFB45A4D698141FD1775FF9BEA31">
    <w:name w:val="FEFEBAAFB45A4D698141FD1775FF9BEA31"/>
    <w:rsid w:val="0003589F"/>
    <w:pPr>
      <w:spacing w:after="0" w:line="240" w:lineRule="auto"/>
    </w:pPr>
    <w:rPr>
      <w:rFonts w:eastAsia="Times New Roman" w:cs="Times New Roman"/>
      <w:sz w:val="16"/>
      <w:szCs w:val="24"/>
    </w:rPr>
  </w:style>
  <w:style w:type="paragraph" w:customStyle="1" w:styleId="11B6F100E23E4D5686DB42F4BCE3E2F431">
    <w:name w:val="11B6F100E23E4D5686DB42F4BCE3E2F431"/>
    <w:rsid w:val="0003589F"/>
    <w:pPr>
      <w:spacing w:after="0" w:line="240" w:lineRule="auto"/>
    </w:pPr>
    <w:rPr>
      <w:rFonts w:eastAsia="Times New Roman" w:cs="Times New Roman"/>
      <w:sz w:val="16"/>
      <w:szCs w:val="24"/>
    </w:rPr>
  </w:style>
  <w:style w:type="paragraph" w:customStyle="1" w:styleId="FCEA0B9270A54FC898422364D2DE35B431">
    <w:name w:val="FCEA0B9270A54FC898422364D2DE35B431"/>
    <w:rsid w:val="0003589F"/>
    <w:pPr>
      <w:spacing w:after="0" w:line="240" w:lineRule="auto"/>
    </w:pPr>
    <w:rPr>
      <w:rFonts w:eastAsia="Times New Roman" w:cs="Times New Roman"/>
      <w:sz w:val="16"/>
      <w:szCs w:val="24"/>
    </w:rPr>
  </w:style>
  <w:style w:type="paragraph" w:customStyle="1" w:styleId="20AD75071B8641A180EFBF79E6F105FE30">
    <w:name w:val="20AD75071B8641A180EFBF79E6F105FE30"/>
    <w:rsid w:val="0003589F"/>
    <w:pPr>
      <w:spacing w:after="0" w:line="240" w:lineRule="auto"/>
    </w:pPr>
    <w:rPr>
      <w:rFonts w:eastAsia="Times New Roman" w:cs="Times New Roman"/>
      <w:sz w:val="16"/>
      <w:szCs w:val="24"/>
    </w:rPr>
  </w:style>
  <w:style w:type="paragraph" w:customStyle="1" w:styleId="741ACE3A4B664DCFA95652CDCD8CC5EF30">
    <w:name w:val="741ACE3A4B664DCFA95652CDCD8CC5EF30"/>
    <w:rsid w:val="0003589F"/>
    <w:pPr>
      <w:spacing w:after="0" w:line="240" w:lineRule="auto"/>
    </w:pPr>
    <w:rPr>
      <w:rFonts w:eastAsia="Times New Roman" w:cs="Times New Roman"/>
      <w:sz w:val="16"/>
      <w:szCs w:val="24"/>
    </w:rPr>
  </w:style>
  <w:style w:type="paragraph" w:customStyle="1" w:styleId="052D6FA62C664922895D00756CABD22E46">
    <w:name w:val="052D6FA62C664922895D00756CABD22E46"/>
    <w:rsid w:val="0003589F"/>
    <w:pPr>
      <w:spacing w:after="0" w:line="240" w:lineRule="auto"/>
    </w:pPr>
    <w:rPr>
      <w:rFonts w:eastAsia="Times New Roman" w:cs="Times New Roman"/>
      <w:sz w:val="16"/>
      <w:szCs w:val="24"/>
    </w:rPr>
  </w:style>
  <w:style w:type="paragraph" w:customStyle="1" w:styleId="8B5921C1769647D3A997985E673CEB6E30">
    <w:name w:val="8B5921C1769647D3A997985E673CEB6E30"/>
    <w:rsid w:val="0003589F"/>
    <w:pPr>
      <w:spacing w:after="0" w:line="240" w:lineRule="auto"/>
    </w:pPr>
    <w:rPr>
      <w:rFonts w:eastAsia="Times New Roman" w:cs="Times New Roman"/>
      <w:sz w:val="16"/>
      <w:szCs w:val="24"/>
    </w:rPr>
  </w:style>
  <w:style w:type="paragraph" w:customStyle="1" w:styleId="C3E81923991E4A3AA93E16641C74E39633">
    <w:name w:val="C3E81923991E4A3AA93E16641C74E39633"/>
    <w:rsid w:val="0003589F"/>
    <w:pPr>
      <w:spacing w:after="0" w:line="240" w:lineRule="auto"/>
    </w:pPr>
    <w:rPr>
      <w:rFonts w:eastAsia="Times New Roman" w:cs="Times New Roman"/>
      <w:sz w:val="16"/>
      <w:szCs w:val="24"/>
    </w:rPr>
  </w:style>
  <w:style w:type="paragraph" w:customStyle="1" w:styleId="AA565D54E61A446694875A43B98E339F30">
    <w:name w:val="AA565D54E61A446694875A43B98E339F30"/>
    <w:rsid w:val="0003589F"/>
    <w:pPr>
      <w:spacing w:after="0" w:line="240" w:lineRule="auto"/>
    </w:pPr>
    <w:rPr>
      <w:rFonts w:eastAsia="Times New Roman" w:cs="Times New Roman"/>
      <w:sz w:val="16"/>
      <w:szCs w:val="24"/>
    </w:rPr>
  </w:style>
  <w:style w:type="paragraph" w:customStyle="1" w:styleId="DFA82A00C416473E9F1B60898524AC3E29">
    <w:name w:val="DFA82A00C416473E9F1B60898524AC3E29"/>
    <w:rsid w:val="0003589F"/>
    <w:pPr>
      <w:spacing w:after="0" w:line="240" w:lineRule="auto"/>
    </w:pPr>
    <w:rPr>
      <w:rFonts w:eastAsia="Times New Roman" w:cs="Times New Roman"/>
      <w:sz w:val="16"/>
      <w:szCs w:val="24"/>
    </w:rPr>
  </w:style>
  <w:style w:type="paragraph" w:customStyle="1" w:styleId="1F138597825349D998144FCEB06462E730">
    <w:name w:val="1F138597825349D998144FCEB06462E730"/>
    <w:rsid w:val="0003589F"/>
    <w:pPr>
      <w:spacing w:after="0" w:line="240" w:lineRule="auto"/>
    </w:pPr>
    <w:rPr>
      <w:rFonts w:eastAsia="Times New Roman" w:cs="Times New Roman"/>
      <w:sz w:val="16"/>
      <w:szCs w:val="24"/>
    </w:rPr>
  </w:style>
  <w:style w:type="paragraph" w:customStyle="1" w:styleId="31F1817F8BEC47FA972A281F3EAC870B31">
    <w:name w:val="31F1817F8BEC47FA972A281F3EAC870B31"/>
    <w:rsid w:val="0003589F"/>
    <w:pPr>
      <w:spacing w:after="0" w:line="240" w:lineRule="auto"/>
    </w:pPr>
    <w:rPr>
      <w:rFonts w:eastAsia="Times New Roman" w:cs="Times New Roman"/>
      <w:sz w:val="16"/>
      <w:szCs w:val="24"/>
    </w:rPr>
  </w:style>
  <w:style w:type="paragraph" w:customStyle="1" w:styleId="0F1B6896AA8346D4BA333268AA0273B628">
    <w:name w:val="0F1B6896AA8346D4BA333268AA0273B628"/>
    <w:rsid w:val="0003589F"/>
    <w:pPr>
      <w:spacing w:after="0" w:line="240" w:lineRule="auto"/>
    </w:pPr>
    <w:rPr>
      <w:rFonts w:eastAsia="Times New Roman" w:cs="Times New Roman"/>
      <w:sz w:val="16"/>
      <w:szCs w:val="24"/>
    </w:rPr>
  </w:style>
  <w:style w:type="paragraph" w:customStyle="1" w:styleId="D39160DFDE034C508C43203275E667F728">
    <w:name w:val="D39160DFDE034C508C43203275E667F728"/>
    <w:rsid w:val="0003589F"/>
    <w:pPr>
      <w:spacing w:after="0" w:line="240" w:lineRule="auto"/>
    </w:pPr>
    <w:rPr>
      <w:rFonts w:eastAsia="Times New Roman" w:cs="Times New Roman"/>
      <w:sz w:val="16"/>
      <w:szCs w:val="24"/>
    </w:rPr>
  </w:style>
  <w:style w:type="paragraph" w:customStyle="1" w:styleId="3A5C93033CF74014A5D40F150D1DBBB228">
    <w:name w:val="3A5C93033CF74014A5D40F150D1DBBB228"/>
    <w:rsid w:val="0003589F"/>
    <w:pPr>
      <w:spacing w:after="0" w:line="240" w:lineRule="auto"/>
    </w:pPr>
    <w:rPr>
      <w:rFonts w:eastAsia="Times New Roman" w:cs="Times New Roman"/>
      <w:sz w:val="16"/>
      <w:szCs w:val="24"/>
    </w:rPr>
  </w:style>
  <w:style w:type="paragraph" w:customStyle="1" w:styleId="0BF19BF1A8464A6880691126BF8137A227">
    <w:name w:val="0BF19BF1A8464A6880691126BF8137A227"/>
    <w:rsid w:val="0003589F"/>
    <w:pPr>
      <w:spacing w:after="0" w:line="240" w:lineRule="auto"/>
    </w:pPr>
    <w:rPr>
      <w:rFonts w:eastAsia="Times New Roman" w:cs="Times New Roman"/>
      <w:sz w:val="16"/>
      <w:szCs w:val="24"/>
    </w:rPr>
  </w:style>
  <w:style w:type="paragraph" w:customStyle="1" w:styleId="459BE8198BC94CAD8E8243155761D47128">
    <w:name w:val="459BE8198BC94CAD8E8243155761D47128"/>
    <w:rsid w:val="0003589F"/>
    <w:pPr>
      <w:spacing w:after="0" w:line="240" w:lineRule="auto"/>
    </w:pPr>
    <w:rPr>
      <w:rFonts w:eastAsia="Times New Roman" w:cs="Times New Roman"/>
      <w:sz w:val="16"/>
      <w:szCs w:val="24"/>
    </w:rPr>
  </w:style>
  <w:style w:type="paragraph" w:customStyle="1" w:styleId="B97C5E7AB41942158AAAEA489B68D3F628">
    <w:name w:val="B97C5E7AB41942158AAAEA489B68D3F628"/>
    <w:rsid w:val="0003589F"/>
    <w:pPr>
      <w:spacing w:after="0" w:line="240" w:lineRule="auto"/>
    </w:pPr>
    <w:rPr>
      <w:rFonts w:eastAsia="Times New Roman" w:cs="Times New Roman"/>
      <w:sz w:val="16"/>
      <w:szCs w:val="24"/>
    </w:rPr>
  </w:style>
  <w:style w:type="paragraph" w:customStyle="1" w:styleId="5FF17B877C6E4EF0ADB7002D6521851B27">
    <w:name w:val="5FF17B877C6E4EF0ADB7002D6521851B27"/>
    <w:rsid w:val="0003589F"/>
    <w:pPr>
      <w:spacing w:after="0" w:line="240" w:lineRule="auto"/>
    </w:pPr>
    <w:rPr>
      <w:rFonts w:eastAsia="Times New Roman" w:cs="Times New Roman"/>
      <w:sz w:val="16"/>
      <w:szCs w:val="24"/>
    </w:rPr>
  </w:style>
  <w:style w:type="paragraph" w:customStyle="1" w:styleId="D05C11CCA8FF44FD80D8BB456CCCC69D27">
    <w:name w:val="D05C11CCA8FF44FD80D8BB456CCCC69D27"/>
    <w:rsid w:val="0003589F"/>
    <w:pPr>
      <w:spacing w:after="0" w:line="240" w:lineRule="auto"/>
    </w:pPr>
    <w:rPr>
      <w:rFonts w:eastAsia="Times New Roman" w:cs="Times New Roman"/>
      <w:sz w:val="16"/>
      <w:szCs w:val="24"/>
    </w:rPr>
  </w:style>
  <w:style w:type="paragraph" w:customStyle="1" w:styleId="3E969CD6DD3648A69F9440640EA815E427">
    <w:name w:val="3E969CD6DD3648A69F9440640EA815E427"/>
    <w:rsid w:val="0003589F"/>
    <w:pPr>
      <w:spacing w:after="0" w:line="240" w:lineRule="auto"/>
    </w:pPr>
    <w:rPr>
      <w:rFonts w:eastAsia="Times New Roman" w:cs="Times New Roman"/>
      <w:sz w:val="16"/>
      <w:szCs w:val="24"/>
    </w:rPr>
  </w:style>
  <w:style w:type="paragraph" w:customStyle="1" w:styleId="89D90D44E9CE4446A01C54C1EA7F848125">
    <w:name w:val="89D90D44E9CE4446A01C54C1EA7F848125"/>
    <w:rsid w:val="0003589F"/>
    <w:pPr>
      <w:spacing w:after="0" w:line="240" w:lineRule="auto"/>
    </w:pPr>
    <w:rPr>
      <w:rFonts w:eastAsia="Times New Roman" w:cs="Times New Roman"/>
      <w:sz w:val="16"/>
      <w:szCs w:val="24"/>
    </w:rPr>
  </w:style>
  <w:style w:type="paragraph" w:customStyle="1" w:styleId="B00D264894CE46A081B8F444058DBF3A24">
    <w:name w:val="B00D264894CE46A081B8F444058DBF3A24"/>
    <w:rsid w:val="0003589F"/>
    <w:pPr>
      <w:spacing w:after="0" w:line="240" w:lineRule="auto"/>
    </w:pPr>
    <w:rPr>
      <w:rFonts w:eastAsia="Times New Roman" w:cs="Times New Roman"/>
      <w:sz w:val="16"/>
      <w:szCs w:val="24"/>
    </w:rPr>
  </w:style>
  <w:style w:type="paragraph" w:customStyle="1" w:styleId="6D9F1E0B7D95489EB32DE9CC5BF3208226">
    <w:name w:val="6D9F1E0B7D95489EB32DE9CC5BF3208226"/>
    <w:rsid w:val="0003589F"/>
    <w:pPr>
      <w:spacing w:after="0" w:line="240" w:lineRule="auto"/>
    </w:pPr>
    <w:rPr>
      <w:rFonts w:eastAsia="Times New Roman" w:cs="Times New Roman"/>
      <w:sz w:val="16"/>
      <w:szCs w:val="24"/>
    </w:rPr>
  </w:style>
  <w:style w:type="paragraph" w:customStyle="1" w:styleId="F596960AA8EE4AC5974334A5ED7441D726">
    <w:name w:val="F596960AA8EE4AC5974334A5ED7441D726"/>
    <w:rsid w:val="0003589F"/>
    <w:pPr>
      <w:spacing w:after="0" w:line="240" w:lineRule="auto"/>
    </w:pPr>
    <w:rPr>
      <w:rFonts w:eastAsia="Times New Roman" w:cs="Times New Roman"/>
      <w:sz w:val="16"/>
      <w:szCs w:val="24"/>
    </w:rPr>
  </w:style>
  <w:style w:type="paragraph" w:customStyle="1" w:styleId="DC69F965831249D9A9B644F787465FEF26">
    <w:name w:val="DC69F965831249D9A9B644F787465FEF26"/>
    <w:rsid w:val="0003589F"/>
    <w:pPr>
      <w:spacing w:after="0" w:line="240" w:lineRule="auto"/>
    </w:pPr>
    <w:rPr>
      <w:rFonts w:eastAsia="Times New Roman" w:cs="Times New Roman"/>
      <w:sz w:val="16"/>
      <w:szCs w:val="24"/>
    </w:rPr>
  </w:style>
  <w:style w:type="paragraph" w:customStyle="1" w:styleId="A3453720EED14791A646AD60812C196E26">
    <w:name w:val="A3453720EED14791A646AD60812C196E26"/>
    <w:rsid w:val="0003589F"/>
    <w:pPr>
      <w:spacing w:after="0" w:line="240" w:lineRule="auto"/>
    </w:pPr>
    <w:rPr>
      <w:rFonts w:eastAsia="Times New Roman" w:cs="Times New Roman"/>
      <w:sz w:val="16"/>
      <w:szCs w:val="24"/>
    </w:rPr>
  </w:style>
  <w:style w:type="paragraph" w:customStyle="1" w:styleId="0735CD49D8584FEBA446E6A64E3006C023">
    <w:name w:val="0735CD49D8584FEBA446E6A64E3006C023"/>
    <w:rsid w:val="0003589F"/>
    <w:pPr>
      <w:spacing w:after="0" w:line="240" w:lineRule="auto"/>
    </w:pPr>
    <w:rPr>
      <w:rFonts w:eastAsia="Times New Roman" w:cs="Times New Roman"/>
      <w:sz w:val="16"/>
      <w:szCs w:val="24"/>
    </w:rPr>
  </w:style>
  <w:style w:type="paragraph" w:customStyle="1" w:styleId="DA5E8F061AEB4DD7B4B819FCBA94953523">
    <w:name w:val="DA5E8F061AEB4DD7B4B819FCBA94953523"/>
    <w:rsid w:val="0003589F"/>
    <w:pPr>
      <w:spacing w:after="0" w:line="240" w:lineRule="auto"/>
    </w:pPr>
    <w:rPr>
      <w:rFonts w:eastAsia="Times New Roman" w:cs="Times New Roman"/>
      <w:sz w:val="16"/>
      <w:szCs w:val="24"/>
    </w:rPr>
  </w:style>
  <w:style w:type="paragraph" w:customStyle="1" w:styleId="F155FAB072AA48A1823B7501C6A898BC23">
    <w:name w:val="F155FAB072AA48A1823B7501C6A898BC23"/>
    <w:rsid w:val="0003589F"/>
    <w:pPr>
      <w:spacing w:after="0" w:line="240" w:lineRule="auto"/>
    </w:pPr>
    <w:rPr>
      <w:rFonts w:eastAsia="Times New Roman" w:cs="Times New Roman"/>
      <w:sz w:val="16"/>
      <w:szCs w:val="24"/>
    </w:rPr>
  </w:style>
  <w:style w:type="paragraph" w:customStyle="1" w:styleId="CF3680F9B5474B80AC9BF154998B52CE23">
    <w:name w:val="CF3680F9B5474B80AC9BF154998B52CE23"/>
    <w:rsid w:val="0003589F"/>
    <w:pPr>
      <w:spacing w:after="0" w:line="240" w:lineRule="auto"/>
    </w:pPr>
    <w:rPr>
      <w:rFonts w:eastAsia="Times New Roman" w:cs="Times New Roman"/>
      <w:sz w:val="16"/>
      <w:szCs w:val="24"/>
    </w:rPr>
  </w:style>
  <w:style w:type="paragraph" w:customStyle="1" w:styleId="EA18F01E039C489288246511AA71465923">
    <w:name w:val="EA18F01E039C489288246511AA71465923"/>
    <w:rsid w:val="0003589F"/>
    <w:pPr>
      <w:spacing w:after="0" w:line="240" w:lineRule="auto"/>
    </w:pPr>
    <w:rPr>
      <w:rFonts w:eastAsia="Times New Roman" w:cs="Times New Roman"/>
      <w:sz w:val="16"/>
      <w:szCs w:val="24"/>
    </w:rPr>
  </w:style>
  <w:style w:type="paragraph" w:customStyle="1" w:styleId="BE845AABCA59450FAD45BC7A340E653914">
    <w:name w:val="BE845AABCA59450FAD45BC7A340E653914"/>
    <w:rsid w:val="0003589F"/>
    <w:pPr>
      <w:spacing w:after="0" w:line="240" w:lineRule="auto"/>
    </w:pPr>
    <w:rPr>
      <w:rFonts w:eastAsia="Times New Roman" w:cs="Times New Roman"/>
      <w:sz w:val="16"/>
      <w:szCs w:val="24"/>
    </w:rPr>
  </w:style>
  <w:style w:type="paragraph" w:customStyle="1" w:styleId="2D456F7E22CD472E881862CA729EE35E14">
    <w:name w:val="2D456F7E22CD472E881862CA729EE35E14"/>
    <w:rsid w:val="0003589F"/>
    <w:pPr>
      <w:spacing w:after="0" w:line="240" w:lineRule="auto"/>
    </w:pPr>
    <w:rPr>
      <w:rFonts w:eastAsia="Times New Roman" w:cs="Times New Roman"/>
      <w:sz w:val="16"/>
      <w:szCs w:val="24"/>
    </w:rPr>
  </w:style>
  <w:style w:type="paragraph" w:customStyle="1" w:styleId="CDECBA0B389D4E7F87A8C7DF0F8957A521">
    <w:name w:val="CDECBA0B389D4E7F87A8C7DF0F8957A521"/>
    <w:rsid w:val="0003589F"/>
    <w:pPr>
      <w:spacing w:after="0" w:line="240" w:lineRule="auto"/>
    </w:pPr>
    <w:rPr>
      <w:rFonts w:eastAsia="Times New Roman" w:cs="Times New Roman"/>
      <w:sz w:val="16"/>
      <w:szCs w:val="24"/>
    </w:rPr>
  </w:style>
  <w:style w:type="paragraph" w:customStyle="1" w:styleId="4B5D412D245C4E9882D9AEBAE8C7C1D814">
    <w:name w:val="4B5D412D245C4E9882D9AEBAE8C7C1D814"/>
    <w:rsid w:val="0003589F"/>
    <w:pPr>
      <w:spacing w:after="0" w:line="240" w:lineRule="auto"/>
    </w:pPr>
    <w:rPr>
      <w:rFonts w:eastAsia="Times New Roman" w:cs="Times New Roman"/>
      <w:sz w:val="16"/>
      <w:szCs w:val="24"/>
    </w:rPr>
  </w:style>
  <w:style w:type="paragraph" w:customStyle="1" w:styleId="1C2A38742720471582B21BB04A3421E222">
    <w:name w:val="1C2A38742720471582B21BB04A3421E222"/>
    <w:rsid w:val="0003589F"/>
    <w:pPr>
      <w:spacing w:after="0" w:line="240" w:lineRule="auto"/>
    </w:pPr>
    <w:rPr>
      <w:rFonts w:eastAsia="Times New Roman" w:cs="Times New Roman"/>
      <w:sz w:val="16"/>
      <w:szCs w:val="24"/>
    </w:rPr>
  </w:style>
  <w:style w:type="paragraph" w:customStyle="1" w:styleId="04CE03BDC5A048B2A7F4383553CA7E4514">
    <w:name w:val="04CE03BDC5A048B2A7F4383553CA7E4514"/>
    <w:rsid w:val="0003589F"/>
    <w:pPr>
      <w:spacing w:after="0" w:line="240" w:lineRule="auto"/>
    </w:pPr>
    <w:rPr>
      <w:rFonts w:eastAsia="Times New Roman" w:cs="Times New Roman"/>
      <w:sz w:val="16"/>
      <w:szCs w:val="24"/>
    </w:rPr>
  </w:style>
  <w:style w:type="paragraph" w:customStyle="1" w:styleId="D74F3C94EA6D4F7EBC4A327528D75DB122">
    <w:name w:val="D74F3C94EA6D4F7EBC4A327528D75DB122"/>
    <w:rsid w:val="0003589F"/>
    <w:pPr>
      <w:spacing w:after="0" w:line="240" w:lineRule="auto"/>
    </w:pPr>
    <w:rPr>
      <w:rFonts w:eastAsia="Times New Roman" w:cs="Times New Roman"/>
      <w:sz w:val="16"/>
      <w:szCs w:val="24"/>
    </w:rPr>
  </w:style>
  <w:style w:type="paragraph" w:customStyle="1" w:styleId="3B09FFBB71E746E584B2C74A9333332514">
    <w:name w:val="3B09FFBB71E746E584B2C74A9333332514"/>
    <w:rsid w:val="0003589F"/>
    <w:pPr>
      <w:spacing w:after="0" w:line="240" w:lineRule="auto"/>
    </w:pPr>
    <w:rPr>
      <w:rFonts w:eastAsia="Times New Roman" w:cs="Times New Roman"/>
      <w:sz w:val="16"/>
      <w:szCs w:val="24"/>
    </w:rPr>
  </w:style>
  <w:style w:type="paragraph" w:customStyle="1" w:styleId="D37651D80AFF45A596F5C194D36B765F22">
    <w:name w:val="D37651D80AFF45A596F5C194D36B765F22"/>
    <w:rsid w:val="0003589F"/>
    <w:pPr>
      <w:spacing w:after="0" w:line="240" w:lineRule="auto"/>
    </w:pPr>
    <w:rPr>
      <w:rFonts w:eastAsia="Times New Roman" w:cs="Times New Roman"/>
      <w:sz w:val="16"/>
      <w:szCs w:val="24"/>
    </w:rPr>
  </w:style>
  <w:style w:type="paragraph" w:customStyle="1" w:styleId="15B6D93F09A649789AEA778E0A715D52">
    <w:name w:val="15B6D93F09A649789AEA778E0A715D52"/>
    <w:rsid w:val="0003589F"/>
    <w:pPr>
      <w:spacing w:after="0" w:line="240" w:lineRule="auto"/>
    </w:pPr>
    <w:rPr>
      <w:rFonts w:eastAsia="Times New Roman" w:cs="Times New Roman"/>
      <w:sz w:val="16"/>
      <w:szCs w:val="24"/>
    </w:rPr>
  </w:style>
  <w:style w:type="paragraph" w:customStyle="1" w:styleId="55B8CD99A286419F86D763BE4DF783409">
    <w:name w:val="55B8CD99A286419F86D763BE4DF783409"/>
    <w:rsid w:val="00566AB5"/>
    <w:pPr>
      <w:spacing w:after="0" w:line="240" w:lineRule="auto"/>
    </w:pPr>
    <w:rPr>
      <w:rFonts w:eastAsia="Times New Roman" w:cs="Times New Roman"/>
      <w:sz w:val="16"/>
      <w:szCs w:val="24"/>
    </w:rPr>
  </w:style>
  <w:style w:type="paragraph" w:customStyle="1" w:styleId="65C280B1F08F4ECEB786B2847534561E8">
    <w:name w:val="65C280B1F08F4ECEB786B2847534561E8"/>
    <w:rsid w:val="00566AB5"/>
    <w:pPr>
      <w:spacing w:after="0" w:line="240" w:lineRule="auto"/>
    </w:pPr>
    <w:rPr>
      <w:rFonts w:eastAsia="Times New Roman" w:cs="Times New Roman"/>
      <w:sz w:val="16"/>
      <w:szCs w:val="24"/>
    </w:rPr>
  </w:style>
  <w:style w:type="paragraph" w:customStyle="1" w:styleId="FBCB2DA170724B26A8848385E6D5D94F9">
    <w:name w:val="FBCB2DA170724B26A8848385E6D5D94F9"/>
    <w:rsid w:val="00566AB5"/>
    <w:pPr>
      <w:spacing w:after="0" w:line="240" w:lineRule="auto"/>
    </w:pPr>
    <w:rPr>
      <w:rFonts w:eastAsia="Times New Roman" w:cs="Times New Roman"/>
      <w:sz w:val="16"/>
      <w:szCs w:val="24"/>
    </w:rPr>
  </w:style>
  <w:style w:type="paragraph" w:customStyle="1" w:styleId="4D9785A0249845E4895AE7C2C7C5CFE253">
    <w:name w:val="4D9785A0249845E4895AE7C2C7C5CFE253"/>
    <w:rsid w:val="00566AB5"/>
    <w:pPr>
      <w:spacing w:after="0" w:line="240" w:lineRule="auto"/>
    </w:pPr>
    <w:rPr>
      <w:rFonts w:eastAsia="Times New Roman" w:cs="Times New Roman"/>
      <w:sz w:val="16"/>
      <w:szCs w:val="24"/>
    </w:rPr>
  </w:style>
  <w:style w:type="paragraph" w:customStyle="1" w:styleId="23BC1D9EF5F04D52A7DE7325B9631A6D53">
    <w:name w:val="23BC1D9EF5F04D52A7DE7325B9631A6D53"/>
    <w:rsid w:val="00566AB5"/>
    <w:pPr>
      <w:spacing w:after="0" w:line="240" w:lineRule="auto"/>
    </w:pPr>
    <w:rPr>
      <w:rFonts w:eastAsia="Times New Roman" w:cs="Times New Roman"/>
      <w:sz w:val="16"/>
      <w:szCs w:val="24"/>
    </w:rPr>
  </w:style>
  <w:style w:type="paragraph" w:customStyle="1" w:styleId="FCB53F50C3BC4C28AD2B350D8482301649">
    <w:name w:val="FCB53F50C3BC4C28AD2B350D8482301649"/>
    <w:rsid w:val="00566AB5"/>
    <w:pPr>
      <w:spacing w:after="0" w:line="240" w:lineRule="auto"/>
    </w:pPr>
    <w:rPr>
      <w:rFonts w:eastAsia="Times New Roman" w:cs="Times New Roman"/>
      <w:sz w:val="16"/>
      <w:szCs w:val="24"/>
    </w:rPr>
  </w:style>
  <w:style w:type="paragraph" w:customStyle="1" w:styleId="319A0AA031B4418FA01E40313150AF7B32">
    <w:name w:val="319A0AA031B4418FA01E40313150AF7B32"/>
    <w:rsid w:val="00566AB5"/>
    <w:pPr>
      <w:spacing w:after="0" w:line="240" w:lineRule="auto"/>
    </w:pPr>
    <w:rPr>
      <w:rFonts w:eastAsia="Times New Roman" w:cs="Times New Roman"/>
      <w:sz w:val="16"/>
      <w:szCs w:val="24"/>
    </w:rPr>
  </w:style>
  <w:style w:type="paragraph" w:customStyle="1" w:styleId="2D8B1D9401EF4F8E98B5C60EC9935DED32">
    <w:name w:val="2D8B1D9401EF4F8E98B5C60EC9935DED32"/>
    <w:rsid w:val="00566AB5"/>
    <w:pPr>
      <w:spacing w:after="0" w:line="240" w:lineRule="auto"/>
    </w:pPr>
    <w:rPr>
      <w:rFonts w:eastAsia="Times New Roman" w:cs="Times New Roman"/>
      <w:sz w:val="16"/>
      <w:szCs w:val="24"/>
    </w:rPr>
  </w:style>
  <w:style w:type="paragraph" w:customStyle="1" w:styleId="FEFEBAAFB45A4D698141FD1775FF9BEA32">
    <w:name w:val="FEFEBAAFB45A4D698141FD1775FF9BEA32"/>
    <w:rsid w:val="00566AB5"/>
    <w:pPr>
      <w:spacing w:after="0" w:line="240" w:lineRule="auto"/>
    </w:pPr>
    <w:rPr>
      <w:rFonts w:eastAsia="Times New Roman" w:cs="Times New Roman"/>
      <w:sz w:val="16"/>
      <w:szCs w:val="24"/>
    </w:rPr>
  </w:style>
  <w:style w:type="paragraph" w:customStyle="1" w:styleId="11B6F100E23E4D5686DB42F4BCE3E2F432">
    <w:name w:val="11B6F100E23E4D5686DB42F4BCE3E2F432"/>
    <w:rsid w:val="00566AB5"/>
    <w:pPr>
      <w:spacing w:after="0" w:line="240" w:lineRule="auto"/>
    </w:pPr>
    <w:rPr>
      <w:rFonts w:eastAsia="Times New Roman" w:cs="Times New Roman"/>
      <w:sz w:val="16"/>
      <w:szCs w:val="24"/>
    </w:rPr>
  </w:style>
  <w:style w:type="paragraph" w:customStyle="1" w:styleId="FCEA0B9270A54FC898422364D2DE35B432">
    <w:name w:val="FCEA0B9270A54FC898422364D2DE35B432"/>
    <w:rsid w:val="00566AB5"/>
    <w:pPr>
      <w:spacing w:after="0" w:line="240" w:lineRule="auto"/>
    </w:pPr>
    <w:rPr>
      <w:rFonts w:eastAsia="Times New Roman" w:cs="Times New Roman"/>
      <w:sz w:val="16"/>
      <w:szCs w:val="24"/>
    </w:rPr>
  </w:style>
  <w:style w:type="paragraph" w:customStyle="1" w:styleId="20AD75071B8641A180EFBF79E6F105FE31">
    <w:name w:val="20AD75071B8641A180EFBF79E6F105FE31"/>
    <w:rsid w:val="00566AB5"/>
    <w:pPr>
      <w:spacing w:after="0" w:line="240" w:lineRule="auto"/>
    </w:pPr>
    <w:rPr>
      <w:rFonts w:eastAsia="Times New Roman" w:cs="Times New Roman"/>
      <w:sz w:val="16"/>
      <w:szCs w:val="24"/>
    </w:rPr>
  </w:style>
  <w:style w:type="paragraph" w:customStyle="1" w:styleId="741ACE3A4B664DCFA95652CDCD8CC5EF31">
    <w:name w:val="741ACE3A4B664DCFA95652CDCD8CC5EF31"/>
    <w:rsid w:val="00566AB5"/>
    <w:pPr>
      <w:spacing w:after="0" w:line="240" w:lineRule="auto"/>
    </w:pPr>
    <w:rPr>
      <w:rFonts w:eastAsia="Times New Roman" w:cs="Times New Roman"/>
      <w:sz w:val="16"/>
      <w:szCs w:val="24"/>
    </w:rPr>
  </w:style>
  <w:style w:type="paragraph" w:customStyle="1" w:styleId="052D6FA62C664922895D00756CABD22E47">
    <w:name w:val="052D6FA62C664922895D00756CABD22E47"/>
    <w:rsid w:val="00566AB5"/>
    <w:pPr>
      <w:spacing w:after="0" w:line="240" w:lineRule="auto"/>
    </w:pPr>
    <w:rPr>
      <w:rFonts w:eastAsia="Times New Roman" w:cs="Times New Roman"/>
      <w:sz w:val="16"/>
      <w:szCs w:val="24"/>
    </w:rPr>
  </w:style>
  <w:style w:type="paragraph" w:customStyle="1" w:styleId="8B5921C1769647D3A997985E673CEB6E31">
    <w:name w:val="8B5921C1769647D3A997985E673CEB6E31"/>
    <w:rsid w:val="00566AB5"/>
    <w:pPr>
      <w:spacing w:after="0" w:line="240" w:lineRule="auto"/>
    </w:pPr>
    <w:rPr>
      <w:rFonts w:eastAsia="Times New Roman" w:cs="Times New Roman"/>
      <w:sz w:val="16"/>
      <w:szCs w:val="24"/>
    </w:rPr>
  </w:style>
  <w:style w:type="paragraph" w:customStyle="1" w:styleId="C3E81923991E4A3AA93E16641C74E39634">
    <w:name w:val="C3E81923991E4A3AA93E16641C74E39634"/>
    <w:rsid w:val="00566AB5"/>
    <w:pPr>
      <w:spacing w:after="0" w:line="240" w:lineRule="auto"/>
    </w:pPr>
    <w:rPr>
      <w:rFonts w:eastAsia="Times New Roman" w:cs="Times New Roman"/>
      <w:sz w:val="16"/>
      <w:szCs w:val="24"/>
    </w:rPr>
  </w:style>
  <w:style w:type="paragraph" w:customStyle="1" w:styleId="AA565D54E61A446694875A43B98E339F31">
    <w:name w:val="AA565D54E61A446694875A43B98E339F31"/>
    <w:rsid w:val="00566AB5"/>
    <w:pPr>
      <w:spacing w:after="0" w:line="240" w:lineRule="auto"/>
    </w:pPr>
    <w:rPr>
      <w:rFonts w:eastAsia="Times New Roman" w:cs="Times New Roman"/>
      <w:sz w:val="16"/>
      <w:szCs w:val="24"/>
    </w:rPr>
  </w:style>
  <w:style w:type="paragraph" w:customStyle="1" w:styleId="DFA82A00C416473E9F1B60898524AC3E30">
    <w:name w:val="DFA82A00C416473E9F1B60898524AC3E30"/>
    <w:rsid w:val="00566AB5"/>
    <w:pPr>
      <w:spacing w:after="0" w:line="240" w:lineRule="auto"/>
    </w:pPr>
    <w:rPr>
      <w:rFonts w:eastAsia="Times New Roman" w:cs="Times New Roman"/>
      <w:sz w:val="16"/>
      <w:szCs w:val="24"/>
    </w:rPr>
  </w:style>
  <w:style w:type="paragraph" w:customStyle="1" w:styleId="1F138597825349D998144FCEB06462E731">
    <w:name w:val="1F138597825349D998144FCEB06462E731"/>
    <w:rsid w:val="00566AB5"/>
    <w:pPr>
      <w:spacing w:after="0" w:line="240" w:lineRule="auto"/>
    </w:pPr>
    <w:rPr>
      <w:rFonts w:eastAsia="Times New Roman" w:cs="Times New Roman"/>
      <w:sz w:val="16"/>
      <w:szCs w:val="24"/>
    </w:rPr>
  </w:style>
  <w:style w:type="paragraph" w:customStyle="1" w:styleId="31F1817F8BEC47FA972A281F3EAC870B32">
    <w:name w:val="31F1817F8BEC47FA972A281F3EAC870B32"/>
    <w:rsid w:val="00566AB5"/>
    <w:pPr>
      <w:spacing w:after="0" w:line="240" w:lineRule="auto"/>
    </w:pPr>
    <w:rPr>
      <w:rFonts w:eastAsia="Times New Roman" w:cs="Times New Roman"/>
      <w:sz w:val="16"/>
      <w:szCs w:val="24"/>
    </w:rPr>
  </w:style>
  <w:style w:type="paragraph" w:customStyle="1" w:styleId="0F1B6896AA8346D4BA333268AA0273B629">
    <w:name w:val="0F1B6896AA8346D4BA333268AA0273B629"/>
    <w:rsid w:val="00566AB5"/>
    <w:pPr>
      <w:spacing w:after="0" w:line="240" w:lineRule="auto"/>
    </w:pPr>
    <w:rPr>
      <w:rFonts w:eastAsia="Times New Roman" w:cs="Times New Roman"/>
      <w:sz w:val="16"/>
      <w:szCs w:val="24"/>
    </w:rPr>
  </w:style>
  <w:style w:type="paragraph" w:customStyle="1" w:styleId="D39160DFDE034C508C43203275E667F729">
    <w:name w:val="D39160DFDE034C508C43203275E667F729"/>
    <w:rsid w:val="00566AB5"/>
    <w:pPr>
      <w:spacing w:after="0" w:line="240" w:lineRule="auto"/>
    </w:pPr>
    <w:rPr>
      <w:rFonts w:eastAsia="Times New Roman" w:cs="Times New Roman"/>
      <w:sz w:val="16"/>
      <w:szCs w:val="24"/>
    </w:rPr>
  </w:style>
  <w:style w:type="paragraph" w:customStyle="1" w:styleId="3A5C93033CF74014A5D40F150D1DBBB229">
    <w:name w:val="3A5C93033CF74014A5D40F150D1DBBB229"/>
    <w:rsid w:val="00566AB5"/>
    <w:pPr>
      <w:spacing w:after="0" w:line="240" w:lineRule="auto"/>
    </w:pPr>
    <w:rPr>
      <w:rFonts w:eastAsia="Times New Roman" w:cs="Times New Roman"/>
      <w:sz w:val="16"/>
      <w:szCs w:val="24"/>
    </w:rPr>
  </w:style>
  <w:style w:type="paragraph" w:customStyle="1" w:styleId="0BF19BF1A8464A6880691126BF8137A228">
    <w:name w:val="0BF19BF1A8464A6880691126BF8137A228"/>
    <w:rsid w:val="00566AB5"/>
    <w:pPr>
      <w:spacing w:after="0" w:line="240" w:lineRule="auto"/>
    </w:pPr>
    <w:rPr>
      <w:rFonts w:eastAsia="Times New Roman" w:cs="Times New Roman"/>
      <w:sz w:val="16"/>
      <w:szCs w:val="24"/>
    </w:rPr>
  </w:style>
  <w:style w:type="paragraph" w:customStyle="1" w:styleId="459BE8198BC94CAD8E8243155761D47129">
    <w:name w:val="459BE8198BC94CAD8E8243155761D47129"/>
    <w:rsid w:val="00566AB5"/>
    <w:pPr>
      <w:spacing w:after="0" w:line="240" w:lineRule="auto"/>
    </w:pPr>
    <w:rPr>
      <w:rFonts w:eastAsia="Times New Roman" w:cs="Times New Roman"/>
      <w:sz w:val="16"/>
      <w:szCs w:val="24"/>
    </w:rPr>
  </w:style>
  <w:style w:type="paragraph" w:customStyle="1" w:styleId="B97C5E7AB41942158AAAEA489B68D3F629">
    <w:name w:val="B97C5E7AB41942158AAAEA489B68D3F629"/>
    <w:rsid w:val="00566AB5"/>
    <w:pPr>
      <w:spacing w:after="0" w:line="240" w:lineRule="auto"/>
    </w:pPr>
    <w:rPr>
      <w:rFonts w:eastAsia="Times New Roman" w:cs="Times New Roman"/>
      <w:sz w:val="16"/>
      <w:szCs w:val="24"/>
    </w:rPr>
  </w:style>
  <w:style w:type="paragraph" w:customStyle="1" w:styleId="5FF17B877C6E4EF0ADB7002D6521851B28">
    <w:name w:val="5FF17B877C6E4EF0ADB7002D6521851B28"/>
    <w:rsid w:val="00566AB5"/>
    <w:pPr>
      <w:spacing w:after="0" w:line="240" w:lineRule="auto"/>
    </w:pPr>
    <w:rPr>
      <w:rFonts w:eastAsia="Times New Roman" w:cs="Times New Roman"/>
      <w:sz w:val="16"/>
      <w:szCs w:val="24"/>
    </w:rPr>
  </w:style>
  <w:style w:type="paragraph" w:customStyle="1" w:styleId="D05C11CCA8FF44FD80D8BB456CCCC69D28">
    <w:name w:val="D05C11CCA8FF44FD80D8BB456CCCC69D28"/>
    <w:rsid w:val="00566AB5"/>
    <w:pPr>
      <w:spacing w:after="0" w:line="240" w:lineRule="auto"/>
    </w:pPr>
    <w:rPr>
      <w:rFonts w:eastAsia="Times New Roman" w:cs="Times New Roman"/>
      <w:sz w:val="16"/>
      <w:szCs w:val="24"/>
    </w:rPr>
  </w:style>
  <w:style w:type="paragraph" w:customStyle="1" w:styleId="3E969CD6DD3648A69F9440640EA815E428">
    <w:name w:val="3E969CD6DD3648A69F9440640EA815E428"/>
    <w:rsid w:val="00566AB5"/>
    <w:pPr>
      <w:spacing w:after="0" w:line="240" w:lineRule="auto"/>
    </w:pPr>
    <w:rPr>
      <w:rFonts w:eastAsia="Times New Roman" w:cs="Times New Roman"/>
      <w:sz w:val="16"/>
      <w:szCs w:val="24"/>
    </w:rPr>
  </w:style>
  <w:style w:type="paragraph" w:customStyle="1" w:styleId="89D90D44E9CE4446A01C54C1EA7F848126">
    <w:name w:val="89D90D44E9CE4446A01C54C1EA7F848126"/>
    <w:rsid w:val="00566AB5"/>
    <w:pPr>
      <w:spacing w:after="0" w:line="240" w:lineRule="auto"/>
    </w:pPr>
    <w:rPr>
      <w:rFonts w:eastAsia="Times New Roman" w:cs="Times New Roman"/>
      <w:sz w:val="16"/>
      <w:szCs w:val="24"/>
    </w:rPr>
  </w:style>
  <w:style w:type="paragraph" w:customStyle="1" w:styleId="B00D264894CE46A081B8F444058DBF3A25">
    <w:name w:val="B00D264894CE46A081B8F444058DBF3A25"/>
    <w:rsid w:val="00566AB5"/>
    <w:pPr>
      <w:spacing w:after="0" w:line="240" w:lineRule="auto"/>
    </w:pPr>
    <w:rPr>
      <w:rFonts w:eastAsia="Times New Roman" w:cs="Times New Roman"/>
      <w:sz w:val="16"/>
      <w:szCs w:val="24"/>
    </w:rPr>
  </w:style>
  <w:style w:type="paragraph" w:customStyle="1" w:styleId="6D9F1E0B7D95489EB32DE9CC5BF3208227">
    <w:name w:val="6D9F1E0B7D95489EB32DE9CC5BF3208227"/>
    <w:rsid w:val="00566AB5"/>
    <w:pPr>
      <w:spacing w:after="0" w:line="240" w:lineRule="auto"/>
    </w:pPr>
    <w:rPr>
      <w:rFonts w:eastAsia="Times New Roman" w:cs="Times New Roman"/>
      <w:sz w:val="16"/>
      <w:szCs w:val="24"/>
    </w:rPr>
  </w:style>
  <w:style w:type="paragraph" w:customStyle="1" w:styleId="F596960AA8EE4AC5974334A5ED7441D727">
    <w:name w:val="F596960AA8EE4AC5974334A5ED7441D727"/>
    <w:rsid w:val="00566AB5"/>
    <w:pPr>
      <w:spacing w:after="0" w:line="240" w:lineRule="auto"/>
    </w:pPr>
    <w:rPr>
      <w:rFonts w:eastAsia="Times New Roman" w:cs="Times New Roman"/>
      <w:sz w:val="16"/>
      <w:szCs w:val="24"/>
    </w:rPr>
  </w:style>
  <w:style w:type="paragraph" w:customStyle="1" w:styleId="DC69F965831249D9A9B644F787465FEF27">
    <w:name w:val="DC69F965831249D9A9B644F787465FEF27"/>
    <w:rsid w:val="00566AB5"/>
    <w:pPr>
      <w:spacing w:after="0" w:line="240" w:lineRule="auto"/>
    </w:pPr>
    <w:rPr>
      <w:rFonts w:eastAsia="Times New Roman" w:cs="Times New Roman"/>
      <w:sz w:val="16"/>
      <w:szCs w:val="24"/>
    </w:rPr>
  </w:style>
  <w:style w:type="paragraph" w:customStyle="1" w:styleId="A3453720EED14791A646AD60812C196E27">
    <w:name w:val="A3453720EED14791A646AD60812C196E27"/>
    <w:rsid w:val="00566AB5"/>
    <w:pPr>
      <w:spacing w:after="0" w:line="240" w:lineRule="auto"/>
    </w:pPr>
    <w:rPr>
      <w:rFonts w:eastAsia="Times New Roman" w:cs="Times New Roman"/>
      <w:sz w:val="16"/>
      <w:szCs w:val="24"/>
    </w:rPr>
  </w:style>
  <w:style w:type="paragraph" w:customStyle="1" w:styleId="0735CD49D8584FEBA446E6A64E3006C024">
    <w:name w:val="0735CD49D8584FEBA446E6A64E3006C024"/>
    <w:rsid w:val="00566AB5"/>
    <w:pPr>
      <w:spacing w:after="0" w:line="240" w:lineRule="auto"/>
    </w:pPr>
    <w:rPr>
      <w:rFonts w:eastAsia="Times New Roman" w:cs="Times New Roman"/>
      <w:sz w:val="16"/>
      <w:szCs w:val="24"/>
    </w:rPr>
  </w:style>
  <w:style w:type="paragraph" w:customStyle="1" w:styleId="DA5E8F061AEB4DD7B4B819FCBA94953524">
    <w:name w:val="DA5E8F061AEB4DD7B4B819FCBA94953524"/>
    <w:rsid w:val="00566AB5"/>
    <w:pPr>
      <w:spacing w:after="0" w:line="240" w:lineRule="auto"/>
    </w:pPr>
    <w:rPr>
      <w:rFonts w:eastAsia="Times New Roman" w:cs="Times New Roman"/>
      <w:sz w:val="16"/>
      <w:szCs w:val="24"/>
    </w:rPr>
  </w:style>
  <w:style w:type="paragraph" w:customStyle="1" w:styleId="F155FAB072AA48A1823B7501C6A898BC24">
    <w:name w:val="F155FAB072AA48A1823B7501C6A898BC24"/>
    <w:rsid w:val="00566AB5"/>
    <w:pPr>
      <w:spacing w:after="0" w:line="240" w:lineRule="auto"/>
    </w:pPr>
    <w:rPr>
      <w:rFonts w:eastAsia="Times New Roman" w:cs="Times New Roman"/>
      <w:sz w:val="16"/>
      <w:szCs w:val="24"/>
    </w:rPr>
  </w:style>
  <w:style w:type="paragraph" w:customStyle="1" w:styleId="CF3680F9B5474B80AC9BF154998B52CE24">
    <w:name w:val="CF3680F9B5474B80AC9BF154998B52CE24"/>
    <w:rsid w:val="00566AB5"/>
    <w:pPr>
      <w:spacing w:after="0" w:line="240" w:lineRule="auto"/>
    </w:pPr>
    <w:rPr>
      <w:rFonts w:eastAsia="Times New Roman" w:cs="Times New Roman"/>
      <w:sz w:val="16"/>
      <w:szCs w:val="24"/>
    </w:rPr>
  </w:style>
  <w:style w:type="paragraph" w:customStyle="1" w:styleId="EA18F01E039C489288246511AA71465924">
    <w:name w:val="EA18F01E039C489288246511AA71465924"/>
    <w:rsid w:val="00566AB5"/>
    <w:pPr>
      <w:spacing w:after="0" w:line="240" w:lineRule="auto"/>
    </w:pPr>
    <w:rPr>
      <w:rFonts w:eastAsia="Times New Roman" w:cs="Times New Roman"/>
      <w:sz w:val="16"/>
      <w:szCs w:val="24"/>
    </w:rPr>
  </w:style>
  <w:style w:type="paragraph" w:customStyle="1" w:styleId="BE845AABCA59450FAD45BC7A340E653915">
    <w:name w:val="BE845AABCA59450FAD45BC7A340E653915"/>
    <w:rsid w:val="00566AB5"/>
    <w:pPr>
      <w:spacing w:after="0" w:line="240" w:lineRule="auto"/>
    </w:pPr>
    <w:rPr>
      <w:rFonts w:eastAsia="Times New Roman" w:cs="Times New Roman"/>
      <w:sz w:val="16"/>
      <w:szCs w:val="24"/>
    </w:rPr>
  </w:style>
  <w:style w:type="paragraph" w:customStyle="1" w:styleId="2D456F7E22CD472E881862CA729EE35E15">
    <w:name w:val="2D456F7E22CD472E881862CA729EE35E15"/>
    <w:rsid w:val="00566AB5"/>
    <w:pPr>
      <w:spacing w:after="0" w:line="240" w:lineRule="auto"/>
    </w:pPr>
    <w:rPr>
      <w:rFonts w:eastAsia="Times New Roman" w:cs="Times New Roman"/>
      <w:sz w:val="16"/>
      <w:szCs w:val="24"/>
    </w:rPr>
  </w:style>
  <w:style w:type="paragraph" w:customStyle="1" w:styleId="CDECBA0B389D4E7F87A8C7DF0F8957A522">
    <w:name w:val="CDECBA0B389D4E7F87A8C7DF0F8957A522"/>
    <w:rsid w:val="00566AB5"/>
    <w:pPr>
      <w:spacing w:after="0" w:line="240" w:lineRule="auto"/>
    </w:pPr>
    <w:rPr>
      <w:rFonts w:eastAsia="Times New Roman" w:cs="Times New Roman"/>
      <w:sz w:val="16"/>
      <w:szCs w:val="24"/>
    </w:rPr>
  </w:style>
  <w:style w:type="paragraph" w:customStyle="1" w:styleId="4B5D412D245C4E9882D9AEBAE8C7C1D815">
    <w:name w:val="4B5D412D245C4E9882D9AEBAE8C7C1D815"/>
    <w:rsid w:val="00566AB5"/>
    <w:pPr>
      <w:spacing w:after="0" w:line="240" w:lineRule="auto"/>
    </w:pPr>
    <w:rPr>
      <w:rFonts w:eastAsia="Times New Roman" w:cs="Times New Roman"/>
      <w:sz w:val="16"/>
      <w:szCs w:val="24"/>
    </w:rPr>
  </w:style>
  <w:style w:type="paragraph" w:customStyle="1" w:styleId="1C2A38742720471582B21BB04A3421E223">
    <w:name w:val="1C2A38742720471582B21BB04A3421E223"/>
    <w:rsid w:val="00566AB5"/>
    <w:pPr>
      <w:spacing w:after="0" w:line="240" w:lineRule="auto"/>
    </w:pPr>
    <w:rPr>
      <w:rFonts w:eastAsia="Times New Roman" w:cs="Times New Roman"/>
      <w:sz w:val="16"/>
      <w:szCs w:val="24"/>
    </w:rPr>
  </w:style>
  <w:style w:type="paragraph" w:customStyle="1" w:styleId="04CE03BDC5A048B2A7F4383553CA7E4515">
    <w:name w:val="04CE03BDC5A048B2A7F4383553CA7E4515"/>
    <w:rsid w:val="00566AB5"/>
    <w:pPr>
      <w:spacing w:after="0" w:line="240" w:lineRule="auto"/>
    </w:pPr>
    <w:rPr>
      <w:rFonts w:eastAsia="Times New Roman" w:cs="Times New Roman"/>
      <w:sz w:val="16"/>
      <w:szCs w:val="24"/>
    </w:rPr>
  </w:style>
  <w:style w:type="paragraph" w:customStyle="1" w:styleId="D74F3C94EA6D4F7EBC4A327528D75DB123">
    <w:name w:val="D74F3C94EA6D4F7EBC4A327528D75DB123"/>
    <w:rsid w:val="00566AB5"/>
    <w:pPr>
      <w:spacing w:after="0" w:line="240" w:lineRule="auto"/>
    </w:pPr>
    <w:rPr>
      <w:rFonts w:eastAsia="Times New Roman" w:cs="Times New Roman"/>
      <w:sz w:val="16"/>
      <w:szCs w:val="24"/>
    </w:rPr>
  </w:style>
  <w:style w:type="paragraph" w:customStyle="1" w:styleId="3B09FFBB71E746E584B2C74A9333332515">
    <w:name w:val="3B09FFBB71E746E584B2C74A9333332515"/>
    <w:rsid w:val="00566AB5"/>
    <w:pPr>
      <w:spacing w:after="0" w:line="240" w:lineRule="auto"/>
    </w:pPr>
    <w:rPr>
      <w:rFonts w:eastAsia="Times New Roman" w:cs="Times New Roman"/>
      <w:sz w:val="16"/>
      <w:szCs w:val="24"/>
    </w:rPr>
  </w:style>
  <w:style w:type="paragraph" w:customStyle="1" w:styleId="D37651D80AFF45A596F5C194D36B765F23">
    <w:name w:val="D37651D80AFF45A596F5C194D36B765F23"/>
    <w:rsid w:val="00566AB5"/>
    <w:pPr>
      <w:spacing w:after="0" w:line="240" w:lineRule="auto"/>
    </w:pPr>
    <w:rPr>
      <w:rFonts w:eastAsia="Times New Roman" w:cs="Times New Roman"/>
      <w:sz w:val="16"/>
      <w:szCs w:val="24"/>
    </w:rPr>
  </w:style>
  <w:style w:type="paragraph" w:customStyle="1" w:styleId="15B6D93F09A649789AEA778E0A715D521">
    <w:name w:val="15B6D93F09A649789AEA778E0A715D521"/>
    <w:rsid w:val="00566AB5"/>
    <w:pPr>
      <w:spacing w:after="0" w:line="240" w:lineRule="auto"/>
    </w:pPr>
    <w:rPr>
      <w:rFonts w:eastAsia="Times New Roman" w:cs="Times New Roman"/>
      <w:sz w:val="16"/>
      <w:szCs w:val="24"/>
    </w:rPr>
  </w:style>
  <w:style w:type="paragraph" w:customStyle="1" w:styleId="55B8CD99A286419F86D763BE4DF7834010">
    <w:name w:val="55B8CD99A286419F86D763BE4DF7834010"/>
    <w:rsid w:val="00566AB5"/>
    <w:pPr>
      <w:spacing w:after="0" w:line="240" w:lineRule="auto"/>
    </w:pPr>
    <w:rPr>
      <w:rFonts w:eastAsia="Times New Roman" w:cs="Times New Roman"/>
      <w:sz w:val="16"/>
      <w:szCs w:val="24"/>
    </w:rPr>
  </w:style>
  <w:style w:type="paragraph" w:customStyle="1" w:styleId="65C280B1F08F4ECEB786B2847534561E9">
    <w:name w:val="65C280B1F08F4ECEB786B2847534561E9"/>
    <w:rsid w:val="00566AB5"/>
    <w:pPr>
      <w:spacing w:after="0" w:line="240" w:lineRule="auto"/>
    </w:pPr>
    <w:rPr>
      <w:rFonts w:eastAsia="Times New Roman" w:cs="Times New Roman"/>
      <w:sz w:val="16"/>
      <w:szCs w:val="24"/>
    </w:rPr>
  </w:style>
  <w:style w:type="paragraph" w:customStyle="1" w:styleId="FBCB2DA170724B26A8848385E6D5D94F10">
    <w:name w:val="FBCB2DA170724B26A8848385E6D5D94F10"/>
    <w:rsid w:val="00566AB5"/>
    <w:pPr>
      <w:spacing w:after="0" w:line="240" w:lineRule="auto"/>
    </w:pPr>
    <w:rPr>
      <w:rFonts w:eastAsia="Times New Roman" w:cs="Times New Roman"/>
      <w:sz w:val="16"/>
      <w:szCs w:val="24"/>
    </w:rPr>
  </w:style>
  <w:style w:type="paragraph" w:customStyle="1" w:styleId="67411E4801C143AFBE1ECF42107F052B">
    <w:name w:val="67411E4801C143AFBE1ECF42107F052B"/>
    <w:rsid w:val="00566AB5"/>
    <w:pPr>
      <w:spacing w:after="0" w:line="240" w:lineRule="auto"/>
    </w:pPr>
    <w:rPr>
      <w:rFonts w:eastAsia="Times New Roman" w:cs="Times New Roman"/>
      <w:sz w:val="16"/>
      <w:szCs w:val="24"/>
    </w:rPr>
  </w:style>
  <w:style w:type="paragraph" w:customStyle="1" w:styleId="23BC1D9EF5F04D52A7DE7325B9631A6D54">
    <w:name w:val="23BC1D9EF5F04D52A7DE7325B9631A6D54"/>
    <w:rsid w:val="00566AB5"/>
    <w:pPr>
      <w:spacing w:after="0" w:line="240" w:lineRule="auto"/>
    </w:pPr>
    <w:rPr>
      <w:rFonts w:eastAsia="Times New Roman" w:cs="Times New Roman"/>
      <w:sz w:val="16"/>
      <w:szCs w:val="24"/>
    </w:rPr>
  </w:style>
  <w:style w:type="paragraph" w:customStyle="1" w:styleId="FCB53F50C3BC4C28AD2B350D8482301650">
    <w:name w:val="FCB53F50C3BC4C28AD2B350D8482301650"/>
    <w:rsid w:val="00566AB5"/>
    <w:pPr>
      <w:spacing w:after="0" w:line="240" w:lineRule="auto"/>
    </w:pPr>
    <w:rPr>
      <w:rFonts w:eastAsia="Times New Roman" w:cs="Times New Roman"/>
      <w:sz w:val="16"/>
      <w:szCs w:val="24"/>
    </w:rPr>
  </w:style>
  <w:style w:type="paragraph" w:customStyle="1" w:styleId="319A0AA031B4418FA01E40313150AF7B33">
    <w:name w:val="319A0AA031B4418FA01E40313150AF7B33"/>
    <w:rsid w:val="00566AB5"/>
    <w:pPr>
      <w:spacing w:after="0" w:line="240" w:lineRule="auto"/>
    </w:pPr>
    <w:rPr>
      <w:rFonts w:eastAsia="Times New Roman" w:cs="Times New Roman"/>
      <w:sz w:val="16"/>
      <w:szCs w:val="24"/>
    </w:rPr>
  </w:style>
  <w:style w:type="paragraph" w:customStyle="1" w:styleId="2D8B1D9401EF4F8E98B5C60EC9935DED33">
    <w:name w:val="2D8B1D9401EF4F8E98B5C60EC9935DED33"/>
    <w:rsid w:val="00566AB5"/>
    <w:pPr>
      <w:spacing w:after="0" w:line="240" w:lineRule="auto"/>
    </w:pPr>
    <w:rPr>
      <w:rFonts w:eastAsia="Times New Roman" w:cs="Times New Roman"/>
      <w:sz w:val="16"/>
      <w:szCs w:val="24"/>
    </w:rPr>
  </w:style>
  <w:style w:type="paragraph" w:customStyle="1" w:styleId="FEFEBAAFB45A4D698141FD1775FF9BEA33">
    <w:name w:val="FEFEBAAFB45A4D698141FD1775FF9BEA33"/>
    <w:rsid w:val="00566AB5"/>
    <w:pPr>
      <w:spacing w:after="0" w:line="240" w:lineRule="auto"/>
    </w:pPr>
    <w:rPr>
      <w:rFonts w:eastAsia="Times New Roman" w:cs="Times New Roman"/>
      <w:sz w:val="16"/>
      <w:szCs w:val="24"/>
    </w:rPr>
  </w:style>
  <w:style w:type="paragraph" w:customStyle="1" w:styleId="11B6F100E23E4D5686DB42F4BCE3E2F433">
    <w:name w:val="11B6F100E23E4D5686DB42F4BCE3E2F433"/>
    <w:rsid w:val="00566AB5"/>
    <w:pPr>
      <w:spacing w:after="0" w:line="240" w:lineRule="auto"/>
    </w:pPr>
    <w:rPr>
      <w:rFonts w:eastAsia="Times New Roman" w:cs="Times New Roman"/>
      <w:sz w:val="16"/>
      <w:szCs w:val="24"/>
    </w:rPr>
  </w:style>
  <w:style w:type="paragraph" w:customStyle="1" w:styleId="FCEA0B9270A54FC898422364D2DE35B433">
    <w:name w:val="FCEA0B9270A54FC898422364D2DE35B433"/>
    <w:rsid w:val="00566AB5"/>
    <w:pPr>
      <w:spacing w:after="0" w:line="240" w:lineRule="auto"/>
    </w:pPr>
    <w:rPr>
      <w:rFonts w:eastAsia="Times New Roman" w:cs="Times New Roman"/>
      <w:sz w:val="16"/>
      <w:szCs w:val="24"/>
    </w:rPr>
  </w:style>
  <w:style w:type="paragraph" w:customStyle="1" w:styleId="20AD75071B8641A180EFBF79E6F105FE32">
    <w:name w:val="20AD75071B8641A180EFBF79E6F105FE32"/>
    <w:rsid w:val="00566AB5"/>
    <w:pPr>
      <w:spacing w:after="0" w:line="240" w:lineRule="auto"/>
    </w:pPr>
    <w:rPr>
      <w:rFonts w:eastAsia="Times New Roman" w:cs="Times New Roman"/>
      <w:sz w:val="16"/>
      <w:szCs w:val="24"/>
    </w:rPr>
  </w:style>
  <w:style w:type="paragraph" w:customStyle="1" w:styleId="741ACE3A4B664DCFA95652CDCD8CC5EF32">
    <w:name w:val="741ACE3A4B664DCFA95652CDCD8CC5EF32"/>
    <w:rsid w:val="00566AB5"/>
    <w:pPr>
      <w:spacing w:after="0" w:line="240" w:lineRule="auto"/>
    </w:pPr>
    <w:rPr>
      <w:rFonts w:eastAsia="Times New Roman" w:cs="Times New Roman"/>
      <w:sz w:val="16"/>
      <w:szCs w:val="24"/>
    </w:rPr>
  </w:style>
  <w:style w:type="paragraph" w:customStyle="1" w:styleId="052D6FA62C664922895D00756CABD22E48">
    <w:name w:val="052D6FA62C664922895D00756CABD22E48"/>
    <w:rsid w:val="00566AB5"/>
    <w:pPr>
      <w:spacing w:after="0" w:line="240" w:lineRule="auto"/>
    </w:pPr>
    <w:rPr>
      <w:rFonts w:eastAsia="Times New Roman" w:cs="Times New Roman"/>
      <w:sz w:val="16"/>
      <w:szCs w:val="24"/>
    </w:rPr>
  </w:style>
  <w:style w:type="paragraph" w:customStyle="1" w:styleId="8B5921C1769647D3A997985E673CEB6E32">
    <w:name w:val="8B5921C1769647D3A997985E673CEB6E32"/>
    <w:rsid w:val="00566AB5"/>
    <w:pPr>
      <w:spacing w:after="0" w:line="240" w:lineRule="auto"/>
    </w:pPr>
    <w:rPr>
      <w:rFonts w:eastAsia="Times New Roman" w:cs="Times New Roman"/>
      <w:sz w:val="16"/>
      <w:szCs w:val="24"/>
    </w:rPr>
  </w:style>
  <w:style w:type="paragraph" w:customStyle="1" w:styleId="C3E81923991E4A3AA93E16641C74E39635">
    <w:name w:val="C3E81923991E4A3AA93E16641C74E39635"/>
    <w:rsid w:val="00566AB5"/>
    <w:pPr>
      <w:spacing w:after="0" w:line="240" w:lineRule="auto"/>
    </w:pPr>
    <w:rPr>
      <w:rFonts w:eastAsia="Times New Roman" w:cs="Times New Roman"/>
      <w:sz w:val="16"/>
      <w:szCs w:val="24"/>
    </w:rPr>
  </w:style>
  <w:style w:type="paragraph" w:customStyle="1" w:styleId="AA565D54E61A446694875A43B98E339F32">
    <w:name w:val="AA565D54E61A446694875A43B98E339F32"/>
    <w:rsid w:val="00566AB5"/>
    <w:pPr>
      <w:spacing w:after="0" w:line="240" w:lineRule="auto"/>
    </w:pPr>
    <w:rPr>
      <w:rFonts w:eastAsia="Times New Roman" w:cs="Times New Roman"/>
      <w:sz w:val="16"/>
      <w:szCs w:val="24"/>
    </w:rPr>
  </w:style>
  <w:style w:type="paragraph" w:customStyle="1" w:styleId="DFA82A00C416473E9F1B60898524AC3E31">
    <w:name w:val="DFA82A00C416473E9F1B60898524AC3E31"/>
    <w:rsid w:val="00566AB5"/>
    <w:pPr>
      <w:spacing w:after="0" w:line="240" w:lineRule="auto"/>
    </w:pPr>
    <w:rPr>
      <w:rFonts w:eastAsia="Times New Roman" w:cs="Times New Roman"/>
      <w:sz w:val="16"/>
      <w:szCs w:val="24"/>
    </w:rPr>
  </w:style>
  <w:style w:type="paragraph" w:customStyle="1" w:styleId="1F138597825349D998144FCEB06462E732">
    <w:name w:val="1F138597825349D998144FCEB06462E732"/>
    <w:rsid w:val="00566AB5"/>
    <w:pPr>
      <w:spacing w:after="0" w:line="240" w:lineRule="auto"/>
    </w:pPr>
    <w:rPr>
      <w:rFonts w:eastAsia="Times New Roman" w:cs="Times New Roman"/>
      <w:sz w:val="16"/>
      <w:szCs w:val="24"/>
    </w:rPr>
  </w:style>
  <w:style w:type="paragraph" w:customStyle="1" w:styleId="31F1817F8BEC47FA972A281F3EAC870B33">
    <w:name w:val="31F1817F8BEC47FA972A281F3EAC870B33"/>
    <w:rsid w:val="00566AB5"/>
    <w:pPr>
      <w:spacing w:after="0" w:line="240" w:lineRule="auto"/>
    </w:pPr>
    <w:rPr>
      <w:rFonts w:eastAsia="Times New Roman" w:cs="Times New Roman"/>
      <w:sz w:val="16"/>
      <w:szCs w:val="24"/>
    </w:rPr>
  </w:style>
  <w:style w:type="paragraph" w:customStyle="1" w:styleId="0F1B6896AA8346D4BA333268AA0273B630">
    <w:name w:val="0F1B6896AA8346D4BA333268AA0273B630"/>
    <w:rsid w:val="00566AB5"/>
    <w:pPr>
      <w:spacing w:after="0" w:line="240" w:lineRule="auto"/>
    </w:pPr>
    <w:rPr>
      <w:rFonts w:eastAsia="Times New Roman" w:cs="Times New Roman"/>
      <w:sz w:val="16"/>
      <w:szCs w:val="24"/>
    </w:rPr>
  </w:style>
  <w:style w:type="paragraph" w:customStyle="1" w:styleId="D39160DFDE034C508C43203275E667F730">
    <w:name w:val="D39160DFDE034C508C43203275E667F730"/>
    <w:rsid w:val="00566AB5"/>
    <w:pPr>
      <w:spacing w:after="0" w:line="240" w:lineRule="auto"/>
    </w:pPr>
    <w:rPr>
      <w:rFonts w:eastAsia="Times New Roman" w:cs="Times New Roman"/>
      <w:sz w:val="16"/>
      <w:szCs w:val="24"/>
    </w:rPr>
  </w:style>
  <w:style w:type="paragraph" w:customStyle="1" w:styleId="3A5C93033CF74014A5D40F150D1DBBB230">
    <w:name w:val="3A5C93033CF74014A5D40F150D1DBBB230"/>
    <w:rsid w:val="00566AB5"/>
    <w:pPr>
      <w:spacing w:after="0" w:line="240" w:lineRule="auto"/>
    </w:pPr>
    <w:rPr>
      <w:rFonts w:eastAsia="Times New Roman" w:cs="Times New Roman"/>
      <w:sz w:val="16"/>
      <w:szCs w:val="24"/>
    </w:rPr>
  </w:style>
  <w:style w:type="paragraph" w:customStyle="1" w:styleId="0BF19BF1A8464A6880691126BF8137A229">
    <w:name w:val="0BF19BF1A8464A6880691126BF8137A229"/>
    <w:rsid w:val="00566AB5"/>
    <w:pPr>
      <w:spacing w:after="0" w:line="240" w:lineRule="auto"/>
    </w:pPr>
    <w:rPr>
      <w:rFonts w:eastAsia="Times New Roman" w:cs="Times New Roman"/>
      <w:sz w:val="16"/>
      <w:szCs w:val="24"/>
    </w:rPr>
  </w:style>
  <w:style w:type="paragraph" w:customStyle="1" w:styleId="459BE8198BC94CAD8E8243155761D47130">
    <w:name w:val="459BE8198BC94CAD8E8243155761D47130"/>
    <w:rsid w:val="00566AB5"/>
    <w:pPr>
      <w:spacing w:after="0" w:line="240" w:lineRule="auto"/>
    </w:pPr>
    <w:rPr>
      <w:rFonts w:eastAsia="Times New Roman" w:cs="Times New Roman"/>
      <w:sz w:val="16"/>
      <w:szCs w:val="24"/>
    </w:rPr>
  </w:style>
  <w:style w:type="paragraph" w:customStyle="1" w:styleId="B97C5E7AB41942158AAAEA489B68D3F630">
    <w:name w:val="B97C5E7AB41942158AAAEA489B68D3F630"/>
    <w:rsid w:val="00566AB5"/>
    <w:pPr>
      <w:spacing w:after="0" w:line="240" w:lineRule="auto"/>
    </w:pPr>
    <w:rPr>
      <w:rFonts w:eastAsia="Times New Roman" w:cs="Times New Roman"/>
      <w:sz w:val="16"/>
      <w:szCs w:val="24"/>
    </w:rPr>
  </w:style>
  <w:style w:type="paragraph" w:customStyle="1" w:styleId="5FF17B877C6E4EF0ADB7002D6521851B29">
    <w:name w:val="5FF17B877C6E4EF0ADB7002D6521851B29"/>
    <w:rsid w:val="00566AB5"/>
    <w:pPr>
      <w:spacing w:after="0" w:line="240" w:lineRule="auto"/>
    </w:pPr>
    <w:rPr>
      <w:rFonts w:eastAsia="Times New Roman" w:cs="Times New Roman"/>
      <w:sz w:val="16"/>
      <w:szCs w:val="24"/>
    </w:rPr>
  </w:style>
  <w:style w:type="paragraph" w:customStyle="1" w:styleId="D05C11CCA8FF44FD80D8BB456CCCC69D29">
    <w:name w:val="D05C11CCA8FF44FD80D8BB456CCCC69D29"/>
    <w:rsid w:val="00566AB5"/>
    <w:pPr>
      <w:spacing w:after="0" w:line="240" w:lineRule="auto"/>
    </w:pPr>
    <w:rPr>
      <w:rFonts w:eastAsia="Times New Roman" w:cs="Times New Roman"/>
      <w:sz w:val="16"/>
      <w:szCs w:val="24"/>
    </w:rPr>
  </w:style>
  <w:style w:type="paragraph" w:customStyle="1" w:styleId="3E969CD6DD3648A69F9440640EA815E429">
    <w:name w:val="3E969CD6DD3648A69F9440640EA815E429"/>
    <w:rsid w:val="00566AB5"/>
    <w:pPr>
      <w:spacing w:after="0" w:line="240" w:lineRule="auto"/>
    </w:pPr>
    <w:rPr>
      <w:rFonts w:eastAsia="Times New Roman" w:cs="Times New Roman"/>
      <w:sz w:val="16"/>
      <w:szCs w:val="24"/>
    </w:rPr>
  </w:style>
  <w:style w:type="paragraph" w:customStyle="1" w:styleId="89D90D44E9CE4446A01C54C1EA7F848127">
    <w:name w:val="89D90D44E9CE4446A01C54C1EA7F848127"/>
    <w:rsid w:val="00566AB5"/>
    <w:pPr>
      <w:spacing w:after="0" w:line="240" w:lineRule="auto"/>
    </w:pPr>
    <w:rPr>
      <w:rFonts w:eastAsia="Times New Roman" w:cs="Times New Roman"/>
      <w:sz w:val="16"/>
      <w:szCs w:val="24"/>
    </w:rPr>
  </w:style>
  <w:style w:type="paragraph" w:customStyle="1" w:styleId="B00D264894CE46A081B8F444058DBF3A26">
    <w:name w:val="B00D264894CE46A081B8F444058DBF3A26"/>
    <w:rsid w:val="00566AB5"/>
    <w:pPr>
      <w:spacing w:after="0" w:line="240" w:lineRule="auto"/>
    </w:pPr>
    <w:rPr>
      <w:rFonts w:eastAsia="Times New Roman" w:cs="Times New Roman"/>
      <w:sz w:val="16"/>
      <w:szCs w:val="24"/>
    </w:rPr>
  </w:style>
  <w:style w:type="paragraph" w:customStyle="1" w:styleId="6D9F1E0B7D95489EB32DE9CC5BF3208228">
    <w:name w:val="6D9F1E0B7D95489EB32DE9CC5BF3208228"/>
    <w:rsid w:val="00566AB5"/>
    <w:pPr>
      <w:spacing w:after="0" w:line="240" w:lineRule="auto"/>
    </w:pPr>
    <w:rPr>
      <w:rFonts w:eastAsia="Times New Roman" w:cs="Times New Roman"/>
      <w:sz w:val="16"/>
      <w:szCs w:val="24"/>
    </w:rPr>
  </w:style>
  <w:style w:type="paragraph" w:customStyle="1" w:styleId="F596960AA8EE4AC5974334A5ED7441D728">
    <w:name w:val="F596960AA8EE4AC5974334A5ED7441D728"/>
    <w:rsid w:val="00566AB5"/>
    <w:pPr>
      <w:spacing w:after="0" w:line="240" w:lineRule="auto"/>
    </w:pPr>
    <w:rPr>
      <w:rFonts w:eastAsia="Times New Roman" w:cs="Times New Roman"/>
      <w:sz w:val="16"/>
      <w:szCs w:val="24"/>
    </w:rPr>
  </w:style>
  <w:style w:type="paragraph" w:customStyle="1" w:styleId="DC69F965831249D9A9B644F787465FEF28">
    <w:name w:val="DC69F965831249D9A9B644F787465FEF28"/>
    <w:rsid w:val="00566AB5"/>
    <w:pPr>
      <w:spacing w:after="0" w:line="240" w:lineRule="auto"/>
    </w:pPr>
    <w:rPr>
      <w:rFonts w:eastAsia="Times New Roman" w:cs="Times New Roman"/>
      <w:sz w:val="16"/>
      <w:szCs w:val="24"/>
    </w:rPr>
  </w:style>
  <w:style w:type="paragraph" w:customStyle="1" w:styleId="A3453720EED14791A646AD60812C196E28">
    <w:name w:val="A3453720EED14791A646AD60812C196E28"/>
    <w:rsid w:val="00566AB5"/>
    <w:pPr>
      <w:spacing w:after="0" w:line="240" w:lineRule="auto"/>
    </w:pPr>
    <w:rPr>
      <w:rFonts w:eastAsia="Times New Roman" w:cs="Times New Roman"/>
      <w:sz w:val="16"/>
      <w:szCs w:val="24"/>
    </w:rPr>
  </w:style>
  <w:style w:type="paragraph" w:customStyle="1" w:styleId="0735CD49D8584FEBA446E6A64E3006C025">
    <w:name w:val="0735CD49D8584FEBA446E6A64E3006C025"/>
    <w:rsid w:val="00566AB5"/>
    <w:pPr>
      <w:spacing w:after="0" w:line="240" w:lineRule="auto"/>
    </w:pPr>
    <w:rPr>
      <w:rFonts w:eastAsia="Times New Roman" w:cs="Times New Roman"/>
      <w:sz w:val="16"/>
      <w:szCs w:val="24"/>
    </w:rPr>
  </w:style>
  <w:style w:type="paragraph" w:customStyle="1" w:styleId="DA5E8F061AEB4DD7B4B819FCBA94953525">
    <w:name w:val="DA5E8F061AEB4DD7B4B819FCBA94953525"/>
    <w:rsid w:val="00566AB5"/>
    <w:pPr>
      <w:spacing w:after="0" w:line="240" w:lineRule="auto"/>
    </w:pPr>
    <w:rPr>
      <w:rFonts w:eastAsia="Times New Roman" w:cs="Times New Roman"/>
      <w:sz w:val="16"/>
      <w:szCs w:val="24"/>
    </w:rPr>
  </w:style>
  <w:style w:type="paragraph" w:customStyle="1" w:styleId="F155FAB072AA48A1823B7501C6A898BC25">
    <w:name w:val="F155FAB072AA48A1823B7501C6A898BC25"/>
    <w:rsid w:val="00566AB5"/>
    <w:pPr>
      <w:spacing w:after="0" w:line="240" w:lineRule="auto"/>
    </w:pPr>
    <w:rPr>
      <w:rFonts w:eastAsia="Times New Roman" w:cs="Times New Roman"/>
      <w:sz w:val="16"/>
      <w:szCs w:val="24"/>
    </w:rPr>
  </w:style>
  <w:style w:type="paragraph" w:customStyle="1" w:styleId="CF3680F9B5474B80AC9BF154998B52CE25">
    <w:name w:val="CF3680F9B5474B80AC9BF154998B52CE25"/>
    <w:rsid w:val="00566AB5"/>
    <w:pPr>
      <w:spacing w:after="0" w:line="240" w:lineRule="auto"/>
    </w:pPr>
    <w:rPr>
      <w:rFonts w:eastAsia="Times New Roman" w:cs="Times New Roman"/>
      <w:sz w:val="16"/>
      <w:szCs w:val="24"/>
    </w:rPr>
  </w:style>
  <w:style w:type="paragraph" w:customStyle="1" w:styleId="EA18F01E039C489288246511AA71465925">
    <w:name w:val="EA18F01E039C489288246511AA71465925"/>
    <w:rsid w:val="00566AB5"/>
    <w:pPr>
      <w:spacing w:after="0" w:line="240" w:lineRule="auto"/>
    </w:pPr>
    <w:rPr>
      <w:rFonts w:eastAsia="Times New Roman" w:cs="Times New Roman"/>
      <w:sz w:val="16"/>
      <w:szCs w:val="24"/>
    </w:rPr>
  </w:style>
  <w:style w:type="paragraph" w:customStyle="1" w:styleId="BE845AABCA59450FAD45BC7A340E653916">
    <w:name w:val="BE845AABCA59450FAD45BC7A340E653916"/>
    <w:rsid w:val="00566AB5"/>
    <w:pPr>
      <w:spacing w:after="0" w:line="240" w:lineRule="auto"/>
    </w:pPr>
    <w:rPr>
      <w:rFonts w:eastAsia="Times New Roman" w:cs="Times New Roman"/>
      <w:sz w:val="16"/>
      <w:szCs w:val="24"/>
    </w:rPr>
  </w:style>
  <w:style w:type="paragraph" w:customStyle="1" w:styleId="2D456F7E22CD472E881862CA729EE35E16">
    <w:name w:val="2D456F7E22CD472E881862CA729EE35E16"/>
    <w:rsid w:val="00566AB5"/>
    <w:pPr>
      <w:spacing w:after="0" w:line="240" w:lineRule="auto"/>
    </w:pPr>
    <w:rPr>
      <w:rFonts w:eastAsia="Times New Roman" w:cs="Times New Roman"/>
      <w:sz w:val="16"/>
      <w:szCs w:val="24"/>
    </w:rPr>
  </w:style>
  <w:style w:type="paragraph" w:customStyle="1" w:styleId="CDECBA0B389D4E7F87A8C7DF0F8957A523">
    <w:name w:val="CDECBA0B389D4E7F87A8C7DF0F8957A523"/>
    <w:rsid w:val="00566AB5"/>
    <w:pPr>
      <w:spacing w:after="0" w:line="240" w:lineRule="auto"/>
    </w:pPr>
    <w:rPr>
      <w:rFonts w:eastAsia="Times New Roman" w:cs="Times New Roman"/>
      <w:sz w:val="16"/>
      <w:szCs w:val="24"/>
    </w:rPr>
  </w:style>
  <w:style w:type="paragraph" w:customStyle="1" w:styleId="4B5D412D245C4E9882D9AEBAE8C7C1D816">
    <w:name w:val="4B5D412D245C4E9882D9AEBAE8C7C1D816"/>
    <w:rsid w:val="00566AB5"/>
    <w:pPr>
      <w:spacing w:after="0" w:line="240" w:lineRule="auto"/>
    </w:pPr>
    <w:rPr>
      <w:rFonts w:eastAsia="Times New Roman" w:cs="Times New Roman"/>
      <w:sz w:val="16"/>
      <w:szCs w:val="24"/>
    </w:rPr>
  </w:style>
  <w:style w:type="paragraph" w:customStyle="1" w:styleId="1C2A38742720471582B21BB04A3421E224">
    <w:name w:val="1C2A38742720471582B21BB04A3421E224"/>
    <w:rsid w:val="00566AB5"/>
    <w:pPr>
      <w:spacing w:after="0" w:line="240" w:lineRule="auto"/>
    </w:pPr>
    <w:rPr>
      <w:rFonts w:eastAsia="Times New Roman" w:cs="Times New Roman"/>
      <w:sz w:val="16"/>
      <w:szCs w:val="24"/>
    </w:rPr>
  </w:style>
  <w:style w:type="paragraph" w:customStyle="1" w:styleId="04CE03BDC5A048B2A7F4383553CA7E4516">
    <w:name w:val="04CE03BDC5A048B2A7F4383553CA7E4516"/>
    <w:rsid w:val="00566AB5"/>
    <w:pPr>
      <w:spacing w:after="0" w:line="240" w:lineRule="auto"/>
    </w:pPr>
    <w:rPr>
      <w:rFonts w:eastAsia="Times New Roman" w:cs="Times New Roman"/>
      <w:sz w:val="16"/>
      <w:szCs w:val="24"/>
    </w:rPr>
  </w:style>
  <w:style w:type="paragraph" w:customStyle="1" w:styleId="D74F3C94EA6D4F7EBC4A327528D75DB124">
    <w:name w:val="D74F3C94EA6D4F7EBC4A327528D75DB124"/>
    <w:rsid w:val="00566AB5"/>
    <w:pPr>
      <w:spacing w:after="0" w:line="240" w:lineRule="auto"/>
    </w:pPr>
    <w:rPr>
      <w:rFonts w:eastAsia="Times New Roman" w:cs="Times New Roman"/>
      <w:sz w:val="16"/>
      <w:szCs w:val="24"/>
    </w:rPr>
  </w:style>
  <w:style w:type="paragraph" w:customStyle="1" w:styleId="3B09FFBB71E746E584B2C74A9333332516">
    <w:name w:val="3B09FFBB71E746E584B2C74A9333332516"/>
    <w:rsid w:val="00566AB5"/>
    <w:pPr>
      <w:spacing w:after="0" w:line="240" w:lineRule="auto"/>
    </w:pPr>
    <w:rPr>
      <w:rFonts w:eastAsia="Times New Roman" w:cs="Times New Roman"/>
      <w:sz w:val="16"/>
      <w:szCs w:val="24"/>
    </w:rPr>
  </w:style>
  <w:style w:type="paragraph" w:customStyle="1" w:styleId="D37651D80AFF45A596F5C194D36B765F24">
    <w:name w:val="D37651D80AFF45A596F5C194D36B765F24"/>
    <w:rsid w:val="00566AB5"/>
    <w:pPr>
      <w:spacing w:after="0" w:line="240" w:lineRule="auto"/>
    </w:pPr>
    <w:rPr>
      <w:rFonts w:eastAsia="Times New Roman" w:cs="Times New Roman"/>
      <w:sz w:val="16"/>
      <w:szCs w:val="24"/>
    </w:rPr>
  </w:style>
  <w:style w:type="paragraph" w:customStyle="1" w:styleId="15B6D93F09A649789AEA778E0A715D522">
    <w:name w:val="15B6D93F09A649789AEA778E0A715D522"/>
    <w:rsid w:val="00566AB5"/>
    <w:pPr>
      <w:spacing w:after="0" w:line="240" w:lineRule="auto"/>
    </w:pPr>
    <w:rPr>
      <w:rFonts w:eastAsia="Times New Roman" w:cs="Times New Roman"/>
      <w:sz w:val="16"/>
      <w:szCs w:val="24"/>
    </w:rPr>
  </w:style>
  <w:style w:type="paragraph" w:customStyle="1" w:styleId="55B8CD99A286419F86D763BE4DF7834011">
    <w:name w:val="55B8CD99A286419F86D763BE4DF7834011"/>
    <w:rsid w:val="001F7141"/>
    <w:pPr>
      <w:spacing w:after="0" w:line="240" w:lineRule="auto"/>
    </w:pPr>
    <w:rPr>
      <w:rFonts w:eastAsia="Times New Roman" w:cs="Times New Roman"/>
      <w:sz w:val="16"/>
      <w:szCs w:val="24"/>
    </w:rPr>
  </w:style>
  <w:style w:type="paragraph" w:customStyle="1" w:styleId="65C280B1F08F4ECEB786B2847534561E10">
    <w:name w:val="65C280B1F08F4ECEB786B2847534561E10"/>
    <w:rsid w:val="001F7141"/>
    <w:pPr>
      <w:spacing w:after="0" w:line="240" w:lineRule="auto"/>
    </w:pPr>
    <w:rPr>
      <w:rFonts w:eastAsia="Times New Roman" w:cs="Times New Roman"/>
      <w:sz w:val="16"/>
      <w:szCs w:val="24"/>
    </w:rPr>
  </w:style>
  <w:style w:type="paragraph" w:customStyle="1" w:styleId="FBCB2DA170724B26A8848385E6D5D94F11">
    <w:name w:val="FBCB2DA170724B26A8848385E6D5D94F11"/>
    <w:rsid w:val="001F7141"/>
    <w:pPr>
      <w:spacing w:after="0" w:line="240" w:lineRule="auto"/>
    </w:pPr>
    <w:rPr>
      <w:rFonts w:eastAsia="Times New Roman" w:cs="Times New Roman"/>
      <w:sz w:val="16"/>
      <w:szCs w:val="24"/>
    </w:rPr>
  </w:style>
  <w:style w:type="paragraph" w:customStyle="1" w:styleId="67411E4801C143AFBE1ECF42107F052B1">
    <w:name w:val="67411E4801C143AFBE1ECF42107F052B1"/>
    <w:rsid w:val="001F7141"/>
    <w:pPr>
      <w:spacing w:after="0" w:line="240" w:lineRule="auto"/>
    </w:pPr>
    <w:rPr>
      <w:rFonts w:eastAsia="Times New Roman" w:cs="Times New Roman"/>
      <w:sz w:val="16"/>
      <w:szCs w:val="24"/>
    </w:rPr>
  </w:style>
  <w:style w:type="paragraph" w:customStyle="1" w:styleId="23BC1D9EF5F04D52A7DE7325B9631A6D55">
    <w:name w:val="23BC1D9EF5F04D52A7DE7325B9631A6D55"/>
    <w:rsid w:val="001F7141"/>
    <w:pPr>
      <w:spacing w:after="0" w:line="240" w:lineRule="auto"/>
    </w:pPr>
    <w:rPr>
      <w:rFonts w:eastAsia="Times New Roman" w:cs="Times New Roman"/>
      <w:sz w:val="16"/>
      <w:szCs w:val="24"/>
    </w:rPr>
  </w:style>
  <w:style w:type="paragraph" w:customStyle="1" w:styleId="FCB53F50C3BC4C28AD2B350D8482301651">
    <w:name w:val="FCB53F50C3BC4C28AD2B350D8482301651"/>
    <w:rsid w:val="001F7141"/>
    <w:pPr>
      <w:spacing w:after="0" w:line="240" w:lineRule="auto"/>
    </w:pPr>
    <w:rPr>
      <w:rFonts w:eastAsia="Times New Roman" w:cs="Times New Roman"/>
      <w:sz w:val="16"/>
      <w:szCs w:val="24"/>
    </w:rPr>
  </w:style>
  <w:style w:type="paragraph" w:customStyle="1" w:styleId="319A0AA031B4418FA01E40313150AF7B34">
    <w:name w:val="319A0AA031B4418FA01E40313150AF7B34"/>
    <w:rsid w:val="001F7141"/>
    <w:pPr>
      <w:spacing w:after="0" w:line="240" w:lineRule="auto"/>
    </w:pPr>
    <w:rPr>
      <w:rFonts w:eastAsia="Times New Roman" w:cs="Times New Roman"/>
      <w:sz w:val="16"/>
      <w:szCs w:val="24"/>
    </w:rPr>
  </w:style>
  <w:style w:type="paragraph" w:customStyle="1" w:styleId="2D8B1D9401EF4F8E98B5C60EC9935DED34">
    <w:name w:val="2D8B1D9401EF4F8E98B5C60EC9935DED34"/>
    <w:rsid w:val="001F7141"/>
    <w:pPr>
      <w:spacing w:after="0" w:line="240" w:lineRule="auto"/>
    </w:pPr>
    <w:rPr>
      <w:rFonts w:eastAsia="Times New Roman" w:cs="Times New Roman"/>
      <w:sz w:val="16"/>
      <w:szCs w:val="24"/>
    </w:rPr>
  </w:style>
  <w:style w:type="paragraph" w:customStyle="1" w:styleId="FEFEBAAFB45A4D698141FD1775FF9BEA34">
    <w:name w:val="FEFEBAAFB45A4D698141FD1775FF9BEA34"/>
    <w:rsid w:val="001F7141"/>
    <w:pPr>
      <w:spacing w:after="0" w:line="240" w:lineRule="auto"/>
    </w:pPr>
    <w:rPr>
      <w:rFonts w:eastAsia="Times New Roman" w:cs="Times New Roman"/>
      <w:sz w:val="16"/>
      <w:szCs w:val="24"/>
    </w:rPr>
  </w:style>
  <w:style w:type="paragraph" w:customStyle="1" w:styleId="11B6F100E23E4D5686DB42F4BCE3E2F434">
    <w:name w:val="11B6F100E23E4D5686DB42F4BCE3E2F434"/>
    <w:rsid w:val="001F7141"/>
    <w:pPr>
      <w:spacing w:after="0" w:line="240" w:lineRule="auto"/>
    </w:pPr>
    <w:rPr>
      <w:rFonts w:eastAsia="Times New Roman" w:cs="Times New Roman"/>
      <w:sz w:val="16"/>
      <w:szCs w:val="24"/>
    </w:rPr>
  </w:style>
  <w:style w:type="paragraph" w:customStyle="1" w:styleId="FCEA0B9270A54FC898422364D2DE35B434">
    <w:name w:val="FCEA0B9270A54FC898422364D2DE35B434"/>
    <w:rsid w:val="001F7141"/>
    <w:pPr>
      <w:spacing w:after="0" w:line="240" w:lineRule="auto"/>
    </w:pPr>
    <w:rPr>
      <w:rFonts w:eastAsia="Times New Roman" w:cs="Times New Roman"/>
      <w:sz w:val="16"/>
      <w:szCs w:val="24"/>
    </w:rPr>
  </w:style>
  <w:style w:type="paragraph" w:customStyle="1" w:styleId="20AD75071B8641A180EFBF79E6F105FE33">
    <w:name w:val="20AD75071B8641A180EFBF79E6F105FE33"/>
    <w:rsid w:val="001F7141"/>
    <w:pPr>
      <w:spacing w:after="0" w:line="240" w:lineRule="auto"/>
    </w:pPr>
    <w:rPr>
      <w:rFonts w:eastAsia="Times New Roman" w:cs="Times New Roman"/>
      <w:sz w:val="16"/>
      <w:szCs w:val="24"/>
    </w:rPr>
  </w:style>
  <w:style w:type="paragraph" w:customStyle="1" w:styleId="741ACE3A4B664DCFA95652CDCD8CC5EF33">
    <w:name w:val="741ACE3A4B664DCFA95652CDCD8CC5EF33"/>
    <w:rsid w:val="001F7141"/>
    <w:pPr>
      <w:spacing w:after="0" w:line="240" w:lineRule="auto"/>
    </w:pPr>
    <w:rPr>
      <w:rFonts w:eastAsia="Times New Roman" w:cs="Times New Roman"/>
      <w:sz w:val="16"/>
      <w:szCs w:val="24"/>
    </w:rPr>
  </w:style>
  <w:style w:type="paragraph" w:customStyle="1" w:styleId="052D6FA62C664922895D00756CABD22E49">
    <w:name w:val="052D6FA62C664922895D00756CABD22E49"/>
    <w:rsid w:val="001F7141"/>
    <w:pPr>
      <w:spacing w:after="0" w:line="240" w:lineRule="auto"/>
    </w:pPr>
    <w:rPr>
      <w:rFonts w:eastAsia="Times New Roman" w:cs="Times New Roman"/>
      <w:sz w:val="16"/>
      <w:szCs w:val="24"/>
    </w:rPr>
  </w:style>
  <w:style w:type="paragraph" w:customStyle="1" w:styleId="8B5921C1769647D3A997985E673CEB6E33">
    <w:name w:val="8B5921C1769647D3A997985E673CEB6E33"/>
    <w:rsid w:val="001F7141"/>
    <w:pPr>
      <w:spacing w:after="0" w:line="240" w:lineRule="auto"/>
    </w:pPr>
    <w:rPr>
      <w:rFonts w:eastAsia="Times New Roman" w:cs="Times New Roman"/>
      <w:sz w:val="16"/>
      <w:szCs w:val="24"/>
    </w:rPr>
  </w:style>
  <w:style w:type="paragraph" w:customStyle="1" w:styleId="C3E81923991E4A3AA93E16641C74E39636">
    <w:name w:val="C3E81923991E4A3AA93E16641C74E39636"/>
    <w:rsid w:val="001F7141"/>
    <w:pPr>
      <w:spacing w:after="0" w:line="240" w:lineRule="auto"/>
    </w:pPr>
    <w:rPr>
      <w:rFonts w:eastAsia="Times New Roman" w:cs="Times New Roman"/>
      <w:sz w:val="16"/>
      <w:szCs w:val="24"/>
    </w:rPr>
  </w:style>
  <w:style w:type="paragraph" w:customStyle="1" w:styleId="AA565D54E61A446694875A43B98E339F33">
    <w:name w:val="AA565D54E61A446694875A43B98E339F33"/>
    <w:rsid w:val="001F7141"/>
    <w:pPr>
      <w:spacing w:after="0" w:line="240" w:lineRule="auto"/>
    </w:pPr>
    <w:rPr>
      <w:rFonts w:eastAsia="Times New Roman" w:cs="Times New Roman"/>
      <w:sz w:val="16"/>
      <w:szCs w:val="24"/>
    </w:rPr>
  </w:style>
  <w:style w:type="paragraph" w:customStyle="1" w:styleId="DFA82A00C416473E9F1B60898524AC3E32">
    <w:name w:val="DFA82A00C416473E9F1B60898524AC3E32"/>
    <w:rsid w:val="001F7141"/>
    <w:pPr>
      <w:spacing w:after="0" w:line="240" w:lineRule="auto"/>
    </w:pPr>
    <w:rPr>
      <w:rFonts w:eastAsia="Times New Roman" w:cs="Times New Roman"/>
      <w:sz w:val="16"/>
      <w:szCs w:val="24"/>
    </w:rPr>
  </w:style>
  <w:style w:type="paragraph" w:customStyle="1" w:styleId="1F138597825349D998144FCEB06462E733">
    <w:name w:val="1F138597825349D998144FCEB06462E733"/>
    <w:rsid w:val="001F7141"/>
    <w:pPr>
      <w:spacing w:after="0" w:line="240" w:lineRule="auto"/>
    </w:pPr>
    <w:rPr>
      <w:rFonts w:eastAsia="Times New Roman" w:cs="Times New Roman"/>
      <w:sz w:val="16"/>
      <w:szCs w:val="24"/>
    </w:rPr>
  </w:style>
  <w:style w:type="paragraph" w:customStyle="1" w:styleId="31F1817F8BEC47FA972A281F3EAC870B34">
    <w:name w:val="31F1817F8BEC47FA972A281F3EAC870B34"/>
    <w:rsid w:val="001F7141"/>
    <w:pPr>
      <w:spacing w:after="0" w:line="240" w:lineRule="auto"/>
    </w:pPr>
    <w:rPr>
      <w:rFonts w:eastAsia="Times New Roman" w:cs="Times New Roman"/>
      <w:sz w:val="16"/>
      <w:szCs w:val="24"/>
    </w:rPr>
  </w:style>
  <w:style w:type="paragraph" w:customStyle="1" w:styleId="0F1B6896AA8346D4BA333268AA0273B631">
    <w:name w:val="0F1B6896AA8346D4BA333268AA0273B631"/>
    <w:rsid w:val="001F7141"/>
    <w:pPr>
      <w:spacing w:after="0" w:line="240" w:lineRule="auto"/>
    </w:pPr>
    <w:rPr>
      <w:rFonts w:eastAsia="Times New Roman" w:cs="Times New Roman"/>
      <w:sz w:val="16"/>
      <w:szCs w:val="24"/>
    </w:rPr>
  </w:style>
  <w:style w:type="paragraph" w:customStyle="1" w:styleId="D39160DFDE034C508C43203275E667F731">
    <w:name w:val="D39160DFDE034C508C43203275E667F731"/>
    <w:rsid w:val="001F7141"/>
    <w:pPr>
      <w:spacing w:after="0" w:line="240" w:lineRule="auto"/>
    </w:pPr>
    <w:rPr>
      <w:rFonts w:eastAsia="Times New Roman" w:cs="Times New Roman"/>
      <w:sz w:val="16"/>
      <w:szCs w:val="24"/>
    </w:rPr>
  </w:style>
  <w:style w:type="paragraph" w:customStyle="1" w:styleId="3A5C93033CF74014A5D40F150D1DBBB231">
    <w:name w:val="3A5C93033CF74014A5D40F150D1DBBB231"/>
    <w:rsid w:val="001F7141"/>
    <w:pPr>
      <w:spacing w:after="0" w:line="240" w:lineRule="auto"/>
    </w:pPr>
    <w:rPr>
      <w:rFonts w:eastAsia="Times New Roman" w:cs="Times New Roman"/>
      <w:sz w:val="16"/>
      <w:szCs w:val="24"/>
    </w:rPr>
  </w:style>
  <w:style w:type="paragraph" w:customStyle="1" w:styleId="0BF19BF1A8464A6880691126BF8137A230">
    <w:name w:val="0BF19BF1A8464A6880691126BF8137A230"/>
    <w:rsid w:val="001F7141"/>
    <w:pPr>
      <w:spacing w:after="0" w:line="240" w:lineRule="auto"/>
    </w:pPr>
    <w:rPr>
      <w:rFonts w:eastAsia="Times New Roman" w:cs="Times New Roman"/>
      <w:sz w:val="16"/>
      <w:szCs w:val="24"/>
    </w:rPr>
  </w:style>
  <w:style w:type="paragraph" w:customStyle="1" w:styleId="459BE8198BC94CAD8E8243155761D47131">
    <w:name w:val="459BE8198BC94CAD8E8243155761D47131"/>
    <w:rsid w:val="001F7141"/>
    <w:pPr>
      <w:spacing w:after="0" w:line="240" w:lineRule="auto"/>
    </w:pPr>
    <w:rPr>
      <w:rFonts w:eastAsia="Times New Roman" w:cs="Times New Roman"/>
      <w:sz w:val="16"/>
      <w:szCs w:val="24"/>
    </w:rPr>
  </w:style>
  <w:style w:type="paragraph" w:customStyle="1" w:styleId="B97C5E7AB41942158AAAEA489B68D3F631">
    <w:name w:val="B97C5E7AB41942158AAAEA489B68D3F631"/>
    <w:rsid w:val="001F7141"/>
    <w:pPr>
      <w:spacing w:after="0" w:line="240" w:lineRule="auto"/>
    </w:pPr>
    <w:rPr>
      <w:rFonts w:eastAsia="Times New Roman" w:cs="Times New Roman"/>
      <w:sz w:val="16"/>
      <w:szCs w:val="24"/>
    </w:rPr>
  </w:style>
  <w:style w:type="paragraph" w:customStyle="1" w:styleId="5FF17B877C6E4EF0ADB7002D6521851B30">
    <w:name w:val="5FF17B877C6E4EF0ADB7002D6521851B30"/>
    <w:rsid w:val="001F7141"/>
    <w:pPr>
      <w:spacing w:after="0" w:line="240" w:lineRule="auto"/>
    </w:pPr>
    <w:rPr>
      <w:rFonts w:eastAsia="Times New Roman" w:cs="Times New Roman"/>
      <w:sz w:val="16"/>
      <w:szCs w:val="24"/>
    </w:rPr>
  </w:style>
  <w:style w:type="paragraph" w:customStyle="1" w:styleId="D05C11CCA8FF44FD80D8BB456CCCC69D30">
    <w:name w:val="D05C11CCA8FF44FD80D8BB456CCCC69D30"/>
    <w:rsid w:val="001F7141"/>
    <w:pPr>
      <w:spacing w:after="0" w:line="240" w:lineRule="auto"/>
    </w:pPr>
    <w:rPr>
      <w:rFonts w:eastAsia="Times New Roman" w:cs="Times New Roman"/>
      <w:sz w:val="16"/>
      <w:szCs w:val="24"/>
    </w:rPr>
  </w:style>
  <w:style w:type="paragraph" w:customStyle="1" w:styleId="3E969CD6DD3648A69F9440640EA815E430">
    <w:name w:val="3E969CD6DD3648A69F9440640EA815E430"/>
    <w:rsid w:val="001F7141"/>
    <w:pPr>
      <w:spacing w:after="0" w:line="240" w:lineRule="auto"/>
    </w:pPr>
    <w:rPr>
      <w:rFonts w:eastAsia="Times New Roman" w:cs="Times New Roman"/>
      <w:sz w:val="16"/>
      <w:szCs w:val="24"/>
    </w:rPr>
  </w:style>
  <w:style w:type="paragraph" w:customStyle="1" w:styleId="89D90D44E9CE4446A01C54C1EA7F848128">
    <w:name w:val="89D90D44E9CE4446A01C54C1EA7F848128"/>
    <w:rsid w:val="001F7141"/>
    <w:pPr>
      <w:spacing w:after="0" w:line="240" w:lineRule="auto"/>
    </w:pPr>
    <w:rPr>
      <w:rFonts w:eastAsia="Times New Roman" w:cs="Times New Roman"/>
      <w:sz w:val="16"/>
      <w:szCs w:val="24"/>
    </w:rPr>
  </w:style>
  <w:style w:type="paragraph" w:customStyle="1" w:styleId="B00D264894CE46A081B8F444058DBF3A27">
    <w:name w:val="B00D264894CE46A081B8F444058DBF3A27"/>
    <w:rsid w:val="001F7141"/>
    <w:pPr>
      <w:spacing w:after="0" w:line="240" w:lineRule="auto"/>
    </w:pPr>
    <w:rPr>
      <w:rFonts w:eastAsia="Times New Roman" w:cs="Times New Roman"/>
      <w:sz w:val="16"/>
      <w:szCs w:val="24"/>
    </w:rPr>
  </w:style>
  <w:style w:type="paragraph" w:customStyle="1" w:styleId="6D9F1E0B7D95489EB32DE9CC5BF3208229">
    <w:name w:val="6D9F1E0B7D95489EB32DE9CC5BF3208229"/>
    <w:rsid w:val="001F7141"/>
    <w:pPr>
      <w:spacing w:after="0" w:line="240" w:lineRule="auto"/>
    </w:pPr>
    <w:rPr>
      <w:rFonts w:eastAsia="Times New Roman" w:cs="Times New Roman"/>
      <w:sz w:val="16"/>
      <w:szCs w:val="24"/>
    </w:rPr>
  </w:style>
  <w:style w:type="paragraph" w:customStyle="1" w:styleId="F596960AA8EE4AC5974334A5ED7441D729">
    <w:name w:val="F596960AA8EE4AC5974334A5ED7441D729"/>
    <w:rsid w:val="001F7141"/>
    <w:pPr>
      <w:spacing w:after="0" w:line="240" w:lineRule="auto"/>
    </w:pPr>
    <w:rPr>
      <w:rFonts w:eastAsia="Times New Roman" w:cs="Times New Roman"/>
      <w:sz w:val="16"/>
      <w:szCs w:val="24"/>
    </w:rPr>
  </w:style>
  <w:style w:type="paragraph" w:customStyle="1" w:styleId="DC69F965831249D9A9B644F787465FEF29">
    <w:name w:val="DC69F965831249D9A9B644F787465FEF29"/>
    <w:rsid w:val="001F7141"/>
    <w:pPr>
      <w:spacing w:after="0" w:line="240" w:lineRule="auto"/>
    </w:pPr>
    <w:rPr>
      <w:rFonts w:eastAsia="Times New Roman" w:cs="Times New Roman"/>
      <w:sz w:val="16"/>
      <w:szCs w:val="24"/>
    </w:rPr>
  </w:style>
  <w:style w:type="paragraph" w:customStyle="1" w:styleId="A3453720EED14791A646AD60812C196E29">
    <w:name w:val="A3453720EED14791A646AD60812C196E29"/>
    <w:rsid w:val="001F7141"/>
    <w:pPr>
      <w:spacing w:after="0" w:line="240" w:lineRule="auto"/>
    </w:pPr>
    <w:rPr>
      <w:rFonts w:eastAsia="Times New Roman" w:cs="Times New Roman"/>
      <w:sz w:val="16"/>
      <w:szCs w:val="24"/>
    </w:rPr>
  </w:style>
  <w:style w:type="paragraph" w:customStyle="1" w:styleId="0735CD49D8584FEBA446E6A64E3006C026">
    <w:name w:val="0735CD49D8584FEBA446E6A64E3006C026"/>
    <w:rsid w:val="001F7141"/>
    <w:pPr>
      <w:spacing w:after="0" w:line="240" w:lineRule="auto"/>
    </w:pPr>
    <w:rPr>
      <w:rFonts w:eastAsia="Times New Roman" w:cs="Times New Roman"/>
      <w:sz w:val="16"/>
      <w:szCs w:val="24"/>
    </w:rPr>
  </w:style>
  <w:style w:type="paragraph" w:customStyle="1" w:styleId="DA5E8F061AEB4DD7B4B819FCBA94953526">
    <w:name w:val="DA5E8F061AEB4DD7B4B819FCBA94953526"/>
    <w:rsid w:val="001F7141"/>
    <w:pPr>
      <w:spacing w:after="0" w:line="240" w:lineRule="auto"/>
    </w:pPr>
    <w:rPr>
      <w:rFonts w:eastAsia="Times New Roman" w:cs="Times New Roman"/>
      <w:sz w:val="16"/>
      <w:szCs w:val="24"/>
    </w:rPr>
  </w:style>
  <w:style w:type="paragraph" w:customStyle="1" w:styleId="F155FAB072AA48A1823B7501C6A898BC26">
    <w:name w:val="F155FAB072AA48A1823B7501C6A898BC26"/>
    <w:rsid w:val="001F7141"/>
    <w:pPr>
      <w:spacing w:after="0" w:line="240" w:lineRule="auto"/>
    </w:pPr>
    <w:rPr>
      <w:rFonts w:eastAsia="Times New Roman" w:cs="Times New Roman"/>
      <w:sz w:val="16"/>
      <w:szCs w:val="24"/>
    </w:rPr>
  </w:style>
  <w:style w:type="paragraph" w:customStyle="1" w:styleId="CF3680F9B5474B80AC9BF154998B52CE26">
    <w:name w:val="CF3680F9B5474B80AC9BF154998B52CE26"/>
    <w:rsid w:val="001F7141"/>
    <w:pPr>
      <w:spacing w:after="0" w:line="240" w:lineRule="auto"/>
    </w:pPr>
    <w:rPr>
      <w:rFonts w:eastAsia="Times New Roman" w:cs="Times New Roman"/>
      <w:sz w:val="16"/>
      <w:szCs w:val="24"/>
    </w:rPr>
  </w:style>
  <w:style w:type="paragraph" w:customStyle="1" w:styleId="EA18F01E039C489288246511AA71465926">
    <w:name w:val="EA18F01E039C489288246511AA71465926"/>
    <w:rsid w:val="001F7141"/>
    <w:pPr>
      <w:spacing w:after="0" w:line="240" w:lineRule="auto"/>
    </w:pPr>
    <w:rPr>
      <w:rFonts w:eastAsia="Times New Roman" w:cs="Times New Roman"/>
      <w:sz w:val="16"/>
      <w:szCs w:val="24"/>
    </w:rPr>
  </w:style>
  <w:style w:type="paragraph" w:customStyle="1" w:styleId="BE845AABCA59450FAD45BC7A340E653917">
    <w:name w:val="BE845AABCA59450FAD45BC7A340E653917"/>
    <w:rsid w:val="001F7141"/>
    <w:pPr>
      <w:spacing w:after="0" w:line="240" w:lineRule="auto"/>
    </w:pPr>
    <w:rPr>
      <w:rFonts w:eastAsia="Times New Roman" w:cs="Times New Roman"/>
      <w:sz w:val="16"/>
      <w:szCs w:val="24"/>
    </w:rPr>
  </w:style>
  <w:style w:type="paragraph" w:customStyle="1" w:styleId="2D456F7E22CD472E881862CA729EE35E17">
    <w:name w:val="2D456F7E22CD472E881862CA729EE35E17"/>
    <w:rsid w:val="001F7141"/>
    <w:pPr>
      <w:spacing w:after="0" w:line="240" w:lineRule="auto"/>
    </w:pPr>
    <w:rPr>
      <w:rFonts w:eastAsia="Times New Roman" w:cs="Times New Roman"/>
      <w:sz w:val="16"/>
      <w:szCs w:val="24"/>
    </w:rPr>
  </w:style>
  <w:style w:type="paragraph" w:customStyle="1" w:styleId="CDECBA0B389D4E7F87A8C7DF0F8957A524">
    <w:name w:val="CDECBA0B389D4E7F87A8C7DF0F8957A524"/>
    <w:rsid w:val="001F7141"/>
    <w:pPr>
      <w:spacing w:after="0" w:line="240" w:lineRule="auto"/>
    </w:pPr>
    <w:rPr>
      <w:rFonts w:eastAsia="Times New Roman" w:cs="Times New Roman"/>
      <w:sz w:val="16"/>
      <w:szCs w:val="24"/>
    </w:rPr>
  </w:style>
  <w:style w:type="paragraph" w:customStyle="1" w:styleId="4B5D412D245C4E9882D9AEBAE8C7C1D817">
    <w:name w:val="4B5D412D245C4E9882D9AEBAE8C7C1D817"/>
    <w:rsid w:val="001F7141"/>
    <w:pPr>
      <w:spacing w:after="0" w:line="240" w:lineRule="auto"/>
    </w:pPr>
    <w:rPr>
      <w:rFonts w:eastAsia="Times New Roman" w:cs="Times New Roman"/>
      <w:sz w:val="16"/>
      <w:szCs w:val="24"/>
    </w:rPr>
  </w:style>
  <w:style w:type="paragraph" w:customStyle="1" w:styleId="1C2A38742720471582B21BB04A3421E225">
    <w:name w:val="1C2A38742720471582B21BB04A3421E225"/>
    <w:rsid w:val="001F7141"/>
    <w:pPr>
      <w:spacing w:after="0" w:line="240" w:lineRule="auto"/>
    </w:pPr>
    <w:rPr>
      <w:rFonts w:eastAsia="Times New Roman" w:cs="Times New Roman"/>
      <w:sz w:val="16"/>
      <w:szCs w:val="24"/>
    </w:rPr>
  </w:style>
  <w:style w:type="paragraph" w:customStyle="1" w:styleId="04CE03BDC5A048B2A7F4383553CA7E4517">
    <w:name w:val="04CE03BDC5A048B2A7F4383553CA7E4517"/>
    <w:rsid w:val="001F7141"/>
    <w:pPr>
      <w:spacing w:after="0" w:line="240" w:lineRule="auto"/>
    </w:pPr>
    <w:rPr>
      <w:rFonts w:eastAsia="Times New Roman" w:cs="Times New Roman"/>
      <w:sz w:val="16"/>
      <w:szCs w:val="24"/>
    </w:rPr>
  </w:style>
  <w:style w:type="paragraph" w:customStyle="1" w:styleId="D74F3C94EA6D4F7EBC4A327528D75DB125">
    <w:name w:val="D74F3C94EA6D4F7EBC4A327528D75DB125"/>
    <w:rsid w:val="001F7141"/>
    <w:pPr>
      <w:spacing w:after="0" w:line="240" w:lineRule="auto"/>
    </w:pPr>
    <w:rPr>
      <w:rFonts w:eastAsia="Times New Roman" w:cs="Times New Roman"/>
      <w:sz w:val="16"/>
      <w:szCs w:val="24"/>
    </w:rPr>
  </w:style>
  <w:style w:type="paragraph" w:customStyle="1" w:styleId="3B09FFBB71E746E584B2C74A9333332517">
    <w:name w:val="3B09FFBB71E746E584B2C74A9333332517"/>
    <w:rsid w:val="001F7141"/>
    <w:pPr>
      <w:spacing w:after="0" w:line="240" w:lineRule="auto"/>
    </w:pPr>
    <w:rPr>
      <w:rFonts w:eastAsia="Times New Roman" w:cs="Times New Roman"/>
      <w:sz w:val="16"/>
      <w:szCs w:val="24"/>
    </w:rPr>
  </w:style>
  <w:style w:type="paragraph" w:customStyle="1" w:styleId="D37651D80AFF45A596F5C194D36B765F25">
    <w:name w:val="D37651D80AFF45A596F5C194D36B765F25"/>
    <w:rsid w:val="001F7141"/>
    <w:pPr>
      <w:spacing w:after="0" w:line="240" w:lineRule="auto"/>
    </w:pPr>
    <w:rPr>
      <w:rFonts w:eastAsia="Times New Roman" w:cs="Times New Roman"/>
      <w:sz w:val="16"/>
      <w:szCs w:val="24"/>
    </w:rPr>
  </w:style>
  <w:style w:type="paragraph" w:customStyle="1" w:styleId="15B6D93F09A649789AEA778E0A715D523">
    <w:name w:val="15B6D93F09A649789AEA778E0A715D523"/>
    <w:rsid w:val="001F7141"/>
    <w:pPr>
      <w:spacing w:after="0" w:line="240" w:lineRule="auto"/>
    </w:pPr>
    <w:rPr>
      <w:rFonts w:eastAsia="Times New Roman" w:cs="Times New Roman"/>
      <w:sz w:val="16"/>
      <w:szCs w:val="24"/>
    </w:rPr>
  </w:style>
  <w:style w:type="paragraph" w:customStyle="1" w:styleId="55B8CD99A286419F86D763BE4DF7834012">
    <w:name w:val="55B8CD99A286419F86D763BE4DF7834012"/>
    <w:rsid w:val="001F7141"/>
    <w:pPr>
      <w:spacing w:after="0" w:line="240" w:lineRule="auto"/>
    </w:pPr>
    <w:rPr>
      <w:rFonts w:eastAsia="Times New Roman" w:cs="Times New Roman"/>
      <w:sz w:val="16"/>
      <w:szCs w:val="24"/>
    </w:rPr>
  </w:style>
  <w:style w:type="paragraph" w:customStyle="1" w:styleId="65C280B1F08F4ECEB786B2847534561E11">
    <w:name w:val="65C280B1F08F4ECEB786B2847534561E11"/>
    <w:rsid w:val="001F7141"/>
    <w:pPr>
      <w:spacing w:after="0" w:line="240" w:lineRule="auto"/>
    </w:pPr>
    <w:rPr>
      <w:rFonts w:eastAsia="Times New Roman" w:cs="Times New Roman"/>
      <w:sz w:val="16"/>
      <w:szCs w:val="24"/>
    </w:rPr>
  </w:style>
  <w:style w:type="paragraph" w:customStyle="1" w:styleId="FBCB2DA170724B26A8848385E6D5D94F12">
    <w:name w:val="FBCB2DA170724B26A8848385E6D5D94F12"/>
    <w:rsid w:val="001F7141"/>
    <w:pPr>
      <w:spacing w:after="0" w:line="240" w:lineRule="auto"/>
    </w:pPr>
    <w:rPr>
      <w:rFonts w:eastAsia="Times New Roman" w:cs="Times New Roman"/>
      <w:sz w:val="16"/>
      <w:szCs w:val="24"/>
    </w:rPr>
  </w:style>
  <w:style w:type="paragraph" w:customStyle="1" w:styleId="67411E4801C143AFBE1ECF42107F052B2">
    <w:name w:val="67411E4801C143AFBE1ECF42107F052B2"/>
    <w:rsid w:val="001F7141"/>
    <w:pPr>
      <w:spacing w:after="0" w:line="240" w:lineRule="auto"/>
    </w:pPr>
    <w:rPr>
      <w:rFonts w:eastAsia="Times New Roman" w:cs="Times New Roman"/>
      <w:sz w:val="16"/>
      <w:szCs w:val="24"/>
    </w:rPr>
  </w:style>
  <w:style w:type="paragraph" w:customStyle="1" w:styleId="23BC1D9EF5F04D52A7DE7325B9631A6D56">
    <w:name w:val="23BC1D9EF5F04D52A7DE7325B9631A6D56"/>
    <w:rsid w:val="001F7141"/>
    <w:pPr>
      <w:spacing w:after="0" w:line="240" w:lineRule="auto"/>
    </w:pPr>
    <w:rPr>
      <w:rFonts w:eastAsia="Times New Roman" w:cs="Times New Roman"/>
      <w:sz w:val="16"/>
      <w:szCs w:val="24"/>
    </w:rPr>
  </w:style>
  <w:style w:type="paragraph" w:customStyle="1" w:styleId="FCB53F50C3BC4C28AD2B350D8482301652">
    <w:name w:val="FCB53F50C3BC4C28AD2B350D8482301652"/>
    <w:rsid w:val="001F7141"/>
    <w:pPr>
      <w:spacing w:after="0" w:line="240" w:lineRule="auto"/>
    </w:pPr>
    <w:rPr>
      <w:rFonts w:eastAsia="Times New Roman" w:cs="Times New Roman"/>
      <w:sz w:val="16"/>
      <w:szCs w:val="24"/>
    </w:rPr>
  </w:style>
  <w:style w:type="paragraph" w:customStyle="1" w:styleId="319A0AA031B4418FA01E40313150AF7B35">
    <w:name w:val="319A0AA031B4418FA01E40313150AF7B35"/>
    <w:rsid w:val="001F7141"/>
    <w:pPr>
      <w:spacing w:after="0" w:line="240" w:lineRule="auto"/>
    </w:pPr>
    <w:rPr>
      <w:rFonts w:eastAsia="Times New Roman" w:cs="Times New Roman"/>
      <w:sz w:val="16"/>
      <w:szCs w:val="24"/>
    </w:rPr>
  </w:style>
  <w:style w:type="paragraph" w:customStyle="1" w:styleId="2D8B1D9401EF4F8E98B5C60EC9935DED35">
    <w:name w:val="2D8B1D9401EF4F8E98B5C60EC9935DED35"/>
    <w:rsid w:val="001F7141"/>
    <w:pPr>
      <w:spacing w:after="0" w:line="240" w:lineRule="auto"/>
    </w:pPr>
    <w:rPr>
      <w:rFonts w:eastAsia="Times New Roman" w:cs="Times New Roman"/>
      <w:sz w:val="16"/>
      <w:szCs w:val="24"/>
    </w:rPr>
  </w:style>
  <w:style w:type="paragraph" w:customStyle="1" w:styleId="FEFEBAAFB45A4D698141FD1775FF9BEA35">
    <w:name w:val="FEFEBAAFB45A4D698141FD1775FF9BEA35"/>
    <w:rsid w:val="001F7141"/>
    <w:pPr>
      <w:spacing w:after="0" w:line="240" w:lineRule="auto"/>
    </w:pPr>
    <w:rPr>
      <w:rFonts w:eastAsia="Times New Roman" w:cs="Times New Roman"/>
      <w:sz w:val="16"/>
      <w:szCs w:val="24"/>
    </w:rPr>
  </w:style>
  <w:style w:type="paragraph" w:customStyle="1" w:styleId="11B6F100E23E4D5686DB42F4BCE3E2F435">
    <w:name w:val="11B6F100E23E4D5686DB42F4BCE3E2F435"/>
    <w:rsid w:val="001F7141"/>
    <w:pPr>
      <w:spacing w:after="0" w:line="240" w:lineRule="auto"/>
    </w:pPr>
    <w:rPr>
      <w:rFonts w:eastAsia="Times New Roman" w:cs="Times New Roman"/>
      <w:sz w:val="16"/>
      <w:szCs w:val="24"/>
    </w:rPr>
  </w:style>
  <w:style w:type="paragraph" w:customStyle="1" w:styleId="FCEA0B9270A54FC898422364D2DE35B435">
    <w:name w:val="FCEA0B9270A54FC898422364D2DE35B435"/>
    <w:rsid w:val="001F7141"/>
    <w:pPr>
      <w:spacing w:after="0" w:line="240" w:lineRule="auto"/>
    </w:pPr>
    <w:rPr>
      <w:rFonts w:eastAsia="Times New Roman" w:cs="Times New Roman"/>
      <w:sz w:val="16"/>
      <w:szCs w:val="24"/>
    </w:rPr>
  </w:style>
  <w:style w:type="paragraph" w:customStyle="1" w:styleId="20AD75071B8641A180EFBF79E6F105FE34">
    <w:name w:val="20AD75071B8641A180EFBF79E6F105FE34"/>
    <w:rsid w:val="001F7141"/>
    <w:pPr>
      <w:spacing w:after="0" w:line="240" w:lineRule="auto"/>
    </w:pPr>
    <w:rPr>
      <w:rFonts w:eastAsia="Times New Roman" w:cs="Times New Roman"/>
      <w:sz w:val="16"/>
      <w:szCs w:val="24"/>
    </w:rPr>
  </w:style>
  <w:style w:type="paragraph" w:customStyle="1" w:styleId="741ACE3A4B664DCFA95652CDCD8CC5EF34">
    <w:name w:val="741ACE3A4B664DCFA95652CDCD8CC5EF34"/>
    <w:rsid w:val="001F7141"/>
    <w:pPr>
      <w:spacing w:after="0" w:line="240" w:lineRule="auto"/>
    </w:pPr>
    <w:rPr>
      <w:rFonts w:eastAsia="Times New Roman" w:cs="Times New Roman"/>
      <w:sz w:val="16"/>
      <w:szCs w:val="24"/>
    </w:rPr>
  </w:style>
  <w:style w:type="paragraph" w:customStyle="1" w:styleId="052D6FA62C664922895D00756CABD22E50">
    <w:name w:val="052D6FA62C664922895D00756CABD22E50"/>
    <w:rsid w:val="001F7141"/>
    <w:pPr>
      <w:spacing w:after="0" w:line="240" w:lineRule="auto"/>
    </w:pPr>
    <w:rPr>
      <w:rFonts w:eastAsia="Times New Roman" w:cs="Times New Roman"/>
      <w:sz w:val="16"/>
      <w:szCs w:val="24"/>
    </w:rPr>
  </w:style>
  <w:style w:type="paragraph" w:customStyle="1" w:styleId="8B5921C1769647D3A997985E673CEB6E34">
    <w:name w:val="8B5921C1769647D3A997985E673CEB6E34"/>
    <w:rsid w:val="001F7141"/>
    <w:pPr>
      <w:spacing w:after="0" w:line="240" w:lineRule="auto"/>
    </w:pPr>
    <w:rPr>
      <w:rFonts w:eastAsia="Times New Roman" w:cs="Times New Roman"/>
      <w:sz w:val="16"/>
      <w:szCs w:val="24"/>
    </w:rPr>
  </w:style>
  <w:style w:type="paragraph" w:customStyle="1" w:styleId="C3E81923991E4A3AA93E16641C74E39637">
    <w:name w:val="C3E81923991E4A3AA93E16641C74E39637"/>
    <w:rsid w:val="001F7141"/>
    <w:pPr>
      <w:spacing w:after="0" w:line="240" w:lineRule="auto"/>
    </w:pPr>
    <w:rPr>
      <w:rFonts w:eastAsia="Times New Roman" w:cs="Times New Roman"/>
      <w:sz w:val="16"/>
      <w:szCs w:val="24"/>
    </w:rPr>
  </w:style>
  <w:style w:type="paragraph" w:customStyle="1" w:styleId="AA565D54E61A446694875A43B98E339F34">
    <w:name w:val="AA565D54E61A446694875A43B98E339F34"/>
    <w:rsid w:val="001F7141"/>
    <w:pPr>
      <w:spacing w:after="0" w:line="240" w:lineRule="auto"/>
    </w:pPr>
    <w:rPr>
      <w:rFonts w:eastAsia="Times New Roman" w:cs="Times New Roman"/>
      <w:sz w:val="16"/>
      <w:szCs w:val="24"/>
    </w:rPr>
  </w:style>
  <w:style w:type="paragraph" w:customStyle="1" w:styleId="DFA82A00C416473E9F1B60898524AC3E33">
    <w:name w:val="DFA82A00C416473E9F1B60898524AC3E33"/>
    <w:rsid w:val="001F7141"/>
    <w:pPr>
      <w:spacing w:after="0" w:line="240" w:lineRule="auto"/>
    </w:pPr>
    <w:rPr>
      <w:rFonts w:eastAsia="Times New Roman" w:cs="Times New Roman"/>
      <w:sz w:val="16"/>
      <w:szCs w:val="24"/>
    </w:rPr>
  </w:style>
  <w:style w:type="paragraph" w:customStyle="1" w:styleId="1F138597825349D998144FCEB06462E734">
    <w:name w:val="1F138597825349D998144FCEB06462E734"/>
    <w:rsid w:val="001F7141"/>
    <w:pPr>
      <w:spacing w:after="0" w:line="240" w:lineRule="auto"/>
    </w:pPr>
    <w:rPr>
      <w:rFonts w:eastAsia="Times New Roman" w:cs="Times New Roman"/>
      <w:sz w:val="16"/>
      <w:szCs w:val="24"/>
    </w:rPr>
  </w:style>
  <w:style w:type="paragraph" w:customStyle="1" w:styleId="31F1817F8BEC47FA972A281F3EAC870B35">
    <w:name w:val="31F1817F8BEC47FA972A281F3EAC870B35"/>
    <w:rsid w:val="001F7141"/>
    <w:pPr>
      <w:spacing w:after="0" w:line="240" w:lineRule="auto"/>
    </w:pPr>
    <w:rPr>
      <w:rFonts w:eastAsia="Times New Roman" w:cs="Times New Roman"/>
      <w:sz w:val="16"/>
      <w:szCs w:val="24"/>
    </w:rPr>
  </w:style>
  <w:style w:type="paragraph" w:customStyle="1" w:styleId="0F1B6896AA8346D4BA333268AA0273B632">
    <w:name w:val="0F1B6896AA8346D4BA333268AA0273B632"/>
    <w:rsid w:val="001F7141"/>
    <w:pPr>
      <w:spacing w:after="0" w:line="240" w:lineRule="auto"/>
    </w:pPr>
    <w:rPr>
      <w:rFonts w:eastAsia="Times New Roman" w:cs="Times New Roman"/>
      <w:sz w:val="16"/>
      <w:szCs w:val="24"/>
    </w:rPr>
  </w:style>
  <w:style w:type="paragraph" w:customStyle="1" w:styleId="D39160DFDE034C508C43203275E667F732">
    <w:name w:val="D39160DFDE034C508C43203275E667F732"/>
    <w:rsid w:val="001F7141"/>
    <w:pPr>
      <w:spacing w:after="0" w:line="240" w:lineRule="auto"/>
    </w:pPr>
    <w:rPr>
      <w:rFonts w:eastAsia="Times New Roman" w:cs="Times New Roman"/>
      <w:sz w:val="16"/>
      <w:szCs w:val="24"/>
    </w:rPr>
  </w:style>
  <w:style w:type="paragraph" w:customStyle="1" w:styleId="3A5C93033CF74014A5D40F150D1DBBB232">
    <w:name w:val="3A5C93033CF74014A5D40F150D1DBBB232"/>
    <w:rsid w:val="001F7141"/>
    <w:pPr>
      <w:spacing w:after="0" w:line="240" w:lineRule="auto"/>
    </w:pPr>
    <w:rPr>
      <w:rFonts w:eastAsia="Times New Roman" w:cs="Times New Roman"/>
      <w:sz w:val="16"/>
      <w:szCs w:val="24"/>
    </w:rPr>
  </w:style>
  <w:style w:type="paragraph" w:customStyle="1" w:styleId="0BF19BF1A8464A6880691126BF8137A231">
    <w:name w:val="0BF19BF1A8464A6880691126BF8137A231"/>
    <w:rsid w:val="001F7141"/>
    <w:pPr>
      <w:spacing w:after="0" w:line="240" w:lineRule="auto"/>
    </w:pPr>
    <w:rPr>
      <w:rFonts w:eastAsia="Times New Roman" w:cs="Times New Roman"/>
      <w:sz w:val="16"/>
      <w:szCs w:val="24"/>
    </w:rPr>
  </w:style>
  <w:style w:type="paragraph" w:customStyle="1" w:styleId="459BE8198BC94CAD8E8243155761D47132">
    <w:name w:val="459BE8198BC94CAD8E8243155761D47132"/>
    <w:rsid w:val="001F7141"/>
    <w:pPr>
      <w:spacing w:after="0" w:line="240" w:lineRule="auto"/>
    </w:pPr>
    <w:rPr>
      <w:rFonts w:eastAsia="Times New Roman" w:cs="Times New Roman"/>
      <w:sz w:val="16"/>
      <w:szCs w:val="24"/>
    </w:rPr>
  </w:style>
  <w:style w:type="paragraph" w:customStyle="1" w:styleId="B97C5E7AB41942158AAAEA489B68D3F632">
    <w:name w:val="B97C5E7AB41942158AAAEA489B68D3F632"/>
    <w:rsid w:val="001F7141"/>
    <w:pPr>
      <w:spacing w:after="0" w:line="240" w:lineRule="auto"/>
    </w:pPr>
    <w:rPr>
      <w:rFonts w:eastAsia="Times New Roman" w:cs="Times New Roman"/>
      <w:sz w:val="16"/>
      <w:szCs w:val="24"/>
    </w:rPr>
  </w:style>
  <w:style w:type="paragraph" w:customStyle="1" w:styleId="5FF17B877C6E4EF0ADB7002D6521851B31">
    <w:name w:val="5FF17B877C6E4EF0ADB7002D6521851B31"/>
    <w:rsid w:val="001F7141"/>
    <w:pPr>
      <w:spacing w:after="0" w:line="240" w:lineRule="auto"/>
    </w:pPr>
    <w:rPr>
      <w:rFonts w:eastAsia="Times New Roman" w:cs="Times New Roman"/>
      <w:sz w:val="16"/>
      <w:szCs w:val="24"/>
    </w:rPr>
  </w:style>
  <w:style w:type="paragraph" w:customStyle="1" w:styleId="D05C11CCA8FF44FD80D8BB456CCCC69D31">
    <w:name w:val="D05C11CCA8FF44FD80D8BB456CCCC69D31"/>
    <w:rsid w:val="001F7141"/>
    <w:pPr>
      <w:spacing w:after="0" w:line="240" w:lineRule="auto"/>
    </w:pPr>
    <w:rPr>
      <w:rFonts w:eastAsia="Times New Roman" w:cs="Times New Roman"/>
      <w:sz w:val="16"/>
      <w:szCs w:val="24"/>
    </w:rPr>
  </w:style>
  <w:style w:type="paragraph" w:customStyle="1" w:styleId="3E969CD6DD3648A69F9440640EA815E431">
    <w:name w:val="3E969CD6DD3648A69F9440640EA815E431"/>
    <w:rsid w:val="001F7141"/>
    <w:pPr>
      <w:spacing w:after="0" w:line="240" w:lineRule="auto"/>
    </w:pPr>
    <w:rPr>
      <w:rFonts w:eastAsia="Times New Roman" w:cs="Times New Roman"/>
      <w:sz w:val="16"/>
      <w:szCs w:val="24"/>
    </w:rPr>
  </w:style>
  <w:style w:type="paragraph" w:customStyle="1" w:styleId="89D90D44E9CE4446A01C54C1EA7F848129">
    <w:name w:val="89D90D44E9CE4446A01C54C1EA7F848129"/>
    <w:rsid w:val="001F7141"/>
    <w:pPr>
      <w:spacing w:after="0" w:line="240" w:lineRule="auto"/>
    </w:pPr>
    <w:rPr>
      <w:rFonts w:eastAsia="Times New Roman" w:cs="Times New Roman"/>
      <w:sz w:val="16"/>
      <w:szCs w:val="24"/>
    </w:rPr>
  </w:style>
  <w:style w:type="paragraph" w:customStyle="1" w:styleId="B00D264894CE46A081B8F444058DBF3A28">
    <w:name w:val="B00D264894CE46A081B8F444058DBF3A28"/>
    <w:rsid w:val="001F7141"/>
    <w:pPr>
      <w:spacing w:after="0" w:line="240" w:lineRule="auto"/>
    </w:pPr>
    <w:rPr>
      <w:rFonts w:eastAsia="Times New Roman" w:cs="Times New Roman"/>
      <w:sz w:val="16"/>
      <w:szCs w:val="24"/>
    </w:rPr>
  </w:style>
  <w:style w:type="paragraph" w:customStyle="1" w:styleId="6D9F1E0B7D95489EB32DE9CC5BF3208230">
    <w:name w:val="6D9F1E0B7D95489EB32DE9CC5BF3208230"/>
    <w:rsid w:val="001F7141"/>
    <w:pPr>
      <w:spacing w:after="0" w:line="240" w:lineRule="auto"/>
    </w:pPr>
    <w:rPr>
      <w:rFonts w:eastAsia="Times New Roman" w:cs="Times New Roman"/>
      <w:sz w:val="16"/>
      <w:szCs w:val="24"/>
    </w:rPr>
  </w:style>
  <w:style w:type="paragraph" w:customStyle="1" w:styleId="F596960AA8EE4AC5974334A5ED7441D730">
    <w:name w:val="F596960AA8EE4AC5974334A5ED7441D730"/>
    <w:rsid w:val="001F7141"/>
    <w:pPr>
      <w:spacing w:after="0" w:line="240" w:lineRule="auto"/>
    </w:pPr>
    <w:rPr>
      <w:rFonts w:eastAsia="Times New Roman" w:cs="Times New Roman"/>
      <w:sz w:val="16"/>
      <w:szCs w:val="24"/>
    </w:rPr>
  </w:style>
  <w:style w:type="paragraph" w:customStyle="1" w:styleId="DC69F965831249D9A9B644F787465FEF30">
    <w:name w:val="DC69F965831249D9A9B644F787465FEF30"/>
    <w:rsid w:val="001F7141"/>
    <w:pPr>
      <w:spacing w:after="0" w:line="240" w:lineRule="auto"/>
    </w:pPr>
    <w:rPr>
      <w:rFonts w:eastAsia="Times New Roman" w:cs="Times New Roman"/>
      <w:sz w:val="16"/>
      <w:szCs w:val="24"/>
    </w:rPr>
  </w:style>
  <w:style w:type="paragraph" w:customStyle="1" w:styleId="A3453720EED14791A646AD60812C196E30">
    <w:name w:val="A3453720EED14791A646AD60812C196E30"/>
    <w:rsid w:val="001F7141"/>
    <w:pPr>
      <w:spacing w:after="0" w:line="240" w:lineRule="auto"/>
    </w:pPr>
    <w:rPr>
      <w:rFonts w:eastAsia="Times New Roman" w:cs="Times New Roman"/>
      <w:sz w:val="16"/>
      <w:szCs w:val="24"/>
    </w:rPr>
  </w:style>
  <w:style w:type="paragraph" w:customStyle="1" w:styleId="0735CD49D8584FEBA446E6A64E3006C027">
    <w:name w:val="0735CD49D8584FEBA446E6A64E3006C027"/>
    <w:rsid w:val="001F7141"/>
    <w:pPr>
      <w:spacing w:after="0" w:line="240" w:lineRule="auto"/>
    </w:pPr>
    <w:rPr>
      <w:rFonts w:eastAsia="Times New Roman" w:cs="Times New Roman"/>
      <w:sz w:val="16"/>
      <w:szCs w:val="24"/>
    </w:rPr>
  </w:style>
  <w:style w:type="paragraph" w:customStyle="1" w:styleId="DA5E8F061AEB4DD7B4B819FCBA94953527">
    <w:name w:val="DA5E8F061AEB4DD7B4B819FCBA94953527"/>
    <w:rsid w:val="001F7141"/>
    <w:pPr>
      <w:spacing w:after="0" w:line="240" w:lineRule="auto"/>
    </w:pPr>
    <w:rPr>
      <w:rFonts w:eastAsia="Times New Roman" w:cs="Times New Roman"/>
      <w:sz w:val="16"/>
      <w:szCs w:val="24"/>
    </w:rPr>
  </w:style>
  <w:style w:type="paragraph" w:customStyle="1" w:styleId="F155FAB072AA48A1823B7501C6A898BC27">
    <w:name w:val="F155FAB072AA48A1823B7501C6A898BC27"/>
    <w:rsid w:val="001F7141"/>
    <w:pPr>
      <w:spacing w:after="0" w:line="240" w:lineRule="auto"/>
    </w:pPr>
    <w:rPr>
      <w:rFonts w:eastAsia="Times New Roman" w:cs="Times New Roman"/>
      <w:sz w:val="16"/>
      <w:szCs w:val="24"/>
    </w:rPr>
  </w:style>
  <w:style w:type="paragraph" w:customStyle="1" w:styleId="CF3680F9B5474B80AC9BF154998B52CE27">
    <w:name w:val="CF3680F9B5474B80AC9BF154998B52CE27"/>
    <w:rsid w:val="001F7141"/>
    <w:pPr>
      <w:spacing w:after="0" w:line="240" w:lineRule="auto"/>
    </w:pPr>
    <w:rPr>
      <w:rFonts w:eastAsia="Times New Roman" w:cs="Times New Roman"/>
      <w:sz w:val="16"/>
      <w:szCs w:val="24"/>
    </w:rPr>
  </w:style>
  <w:style w:type="paragraph" w:customStyle="1" w:styleId="EA18F01E039C489288246511AA71465927">
    <w:name w:val="EA18F01E039C489288246511AA71465927"/>
    <w:rsid w:val="001F7141"/>
    <w:pPr>
      <w:spacing w:after="0" w:line="240" w:lineRule="auto"/>
    </w:pPr>
    <w:rPr>
      <w:rFonts w:eastAsia="Times New Roman" w:cs="Times New Roman"/>
      <w:sz w:val="16"/>
      <w:szCs w:val="24"/>
    </w:rPr>
  </w:style>
  <w:style w:type="paragraph" w:customStyle="1" w:styleId="BE845AABCA59450FAD45BC7A340E653918">
    <w:name w:val="BE845AABCA59450FAD45BC7A340E653918"/>
    <w:rsid w:val="001F7141"/>
    <w:pPr>
      <w:spacing w:after="0" w:line="240" w:lineRule="auto"/>
    </w:pPr>
    <w:rPr>
      <w:rFonts w:eastAsia="Times New Roman" w:cs="Times New Roman"/>
      <w:sz w:val="16"/>
      <w:szCs w:val="24"/>
    </w:rPr>
  </w:style>
  <w:style w:type="paragraph" w:customStyle="1" w:styleId="2D456F7E22CD472E881862CA729EE35E18">
    <w:name w:val="2D456F7E22CD472E881862CA729EE35E18"/>
    <w:rsid w:val="001F7141"/>
    <w:pPr>
      <w:spacing w:after="0" w:line="240" w:lineRule="auto"/>
    </w:pPr>
    <w:rPr>
      <w:rFonts w:eastAsia="Times New Roman" w:cs="Times New Roman"/>
      <w:sz w:val="16"/>
      <w:szCs w:val="24"/>
    </w:rPr>
  </w:style>
  <w:style w:type="paragraph" w:customStyle="1" w:styleId="CDECBA0B389D4E7F87A8C7DF0F8957A525">
    <w:name w:val="CDECBA0B389D4E7F87A8C7DF0F8957A525"/>
    <w:rsid w:val="001F7141"/>
    <w:pPr>
      <w:spacing w:after="0" w:line="240" w:lineRule="auto"/>
    </w:pPr>
    <w:rPr>
      <w:rFonts w:eastAsia="Times New Roman" w:cs="Times New Roman"/>
      <w:sz w:val="16"/>
      <w:szCs w:val="24"/>
    </w:rPr>
  </w:style>
  <w:style w:type="paragraph" w:customStyle="1" w:styleId="4B5D412D245C4E9882D9AEBAE8C7C1D818">
    <w:name w:val="4B5D412D245C4E9882D9AEBAE8C7C1D818"/>
    <w:rsid w:val="001F7141"/>
    <w:pPr>
      <w:spacing w:after="0" w:line="240" w:lineRule="auto"/>
    </w:pPr>
    <w:rPr>
      <w:rFonts w:eastAsia="Times New Roman" w:cs="Times New Roman"/>
      <w:sz w:val="16"/>
      <w:szCs w:val="24"/>
    </w:rPr>
  </w:style>
  <w:style w:type="paragraph" w:customStyle="1" w:styleId="1C2A38742720471582B21BB04A3421E226">
    <w:name w:val="1C2A38742720471582B21BB04A3421E226"/>
    <w:rsid w:val="001F7141"/>
    <w:pPr>
      <w:spacing w:after="0" w:line="240" w:lineRule="auto"/>
    </w:pPr>
    <w:rPr>
      <w:rFonts w:eastAsia="Times New Roman" w:cs="Times New Roman"/>
      <w:sz w:val="16"/>
      <w:szCs w:val="24"/>
    </w:rPr>
  </w:style>
  <w:style w:type="paragraph" w:customStyle="1" w:styleId="04CE03BDC5A048B2A7F4383553CA7E4518">
    <w:name w:val="04CE03BDC5A048B2A7F4383553CA7E4518"/>
    <w:rsid w:val="001F7141"/>
    <w:pPr>
      <w:spacing w:after="0" w:line="240" w:lineRule="auto"/>
    </w:pPr>
    <w:rPr>
      <w:rFonts w:eastAsia="Times New Roman" w:cs="Times New Roman"/>
      <w:sz w:val="16"/>
      <w:szCs w:val="24"/>
    </w:rPr>
  </w:style>
  <w:style w:type="paragraph" w:customStyle="1" w:styleId="D74F3C94EA6D4F7EBC4A327528D75DB126">
    <w:name w:val="D74F3C94EA6D4F7EBC4A327528D75DB126"/>
    <w:rsid w:val="001F7141"/>
    <w:pPr>
      <w:spacing w:after="0" w:line="240" w:lineRule="auto"/>
    </w:pPr>
    <w:rPr>
      <w:rFonts w:eastAsia="Times New Roman" w:cs="Times New Roman"/>
      <w:sz w:val="16"/>
      <w:szCs w:val="24"/>
    </w:rPr>
  </w:style>
  <w:style w:type="paragraph" w:customStyle="1" w:styleId="3B09FFBB71E746E584B2C74A9333332518">
    <w:name w:val="3B09FFBB71E746E584B2C74A9333332518"/>
    <w:rsid w:val="001F7141"/>
    <w:pPr>
      <w:spacing w:after="0" w:line="240" w:lineRule="auto"/>
    </w:pPr>
    <w:rPr>
      <w:rFonts w:eastAsia="Times New Roman" w:cs="Times New Roman"/>
      <w:sz w:val="16"/>
      <w:szCs w:val="24"/>
    </w:rPr>
  </w:style>
  <w:style w:type="paragraph" w:customStyle="1" w:styleId="D37651D80AFF45A596F5C194D36B765F26">
    <w:name w:val="D37651D80AFF45A596F5C194D36B765F26"/>
    <w:rsid w:val="001F7141"/>
    <w:pPr>
      <w:spacing w:after="0" w:line="240" w:lineRule="auto"/>
    </w:pPr>
    <w:rPr>
      <w:rFonts w:eastAsia="Times New Roman" w:cs="Times New Roman"/>
      <w:sz w:val="16"/>
      <w:szCs w:val="24"/>
    </w:rPr>
  </w:style>
  <w:style w:type="paragraph" w:customStyle="1" w:styleId="15B6D93F09A649789AEA778E0A715D524">
    <w:name w:val="15B6D93F09A649789AEA778E0A715D524"/>
    <w:rsid w:val="001F7141"/>
    <w:pPr>
      <w:spacing w:after="0" w:line="240" w:lineRule="auto"/>
    </w:pPr>
    <w:rPr>
      <w:rFonts w:eastAsia="Times New Roman" w:cs="Times New Roman"/>
      <w:sz w:val="16"/>
      <w:szCs w:val="24"/>
    </w:rPr>
  </w:style>
  <w:style w:type="paragraph" w:customStyle="1" w:styleId="55B8CD99A286419F86D763BE4DF7834013">
    <w:name w:val="55B8CD99A286419F86D763BE4DF7834013"/>
    <w:rsid w:val="001F7141"/>
    <w:pPr>
      <w:spacing w:after="0" w:line="240" w:lineRule="auto"/>
    </w:pPr>
    <w:rPr>
      <w:rFonts w:eastAsia="Times New Roman" w:cs="Times New Roman"/>
      <w:sz w:val="16"/>
      <w:szCs w:val="24"/>
    </w:rPr>
  </w:style>
  <w:style w:type="paragraph" w:customStyle="1" w:styleId="65C280B1F08F4ECEB786B2847534561E12">
    <w:name w:val="65C280B1F08F4ECEB786B2847534561E12"/>
    <w:rsid w:val="001F7141"/>
    <w:pPr>
      <w:spacing w:after="0" w:line="240" w:lineRule="auto"/>
    </w:pPr>
    <w:rPr>
      <w:rFonts w:eastAsia="Times New Roman" w:cs="Times New Roman"/>
      <w:sz w:val="16"/>
      <w:szCs w:val="24"/>
    </w:rPr>
  </w:style>
  <w:style w:type="paragraph" w:customStyle="1" w:styleId="FBCB2DA170724B26A8848385E6D5D94F13">
    <w:name w:val="FBCB2DA170724B26A8848385E6D5D94F13"/>
    <w:rsid w:val="001F7141"/>
    <w:pPr>
      <w:spacing w:after="0" w:line="240" w:lineRule="auto"/>
    </w:pPr>
    <w:rPr>
      <w:rFonts w:eastAsia="Times New Roman" w:cs="Times New Roman"/>
      <w:sz w:val="16"/>
      <w:szCs w:val="24"/>
    </w:rPr>
  </w:style>
  <w:style w:type="paragraph" w:customStyle="1" w:styleId="67411E4801C143AFBE1ECF42107F052B3">
    <w:name w:val="67411E4801C143AFBE1ECF42107F052B3"/>
    <w:rsid w:val="001F7141"/>
    <w:pPr>
      <w:spacing w:after="0" w:line="240" w:lineRule="auto"/>
    </w:pPr>
    <w:rPr>
      <w:rFonts w:eastAsia="Times New Roman" w:cs="Times New Roman"/>
      <w:sz w:val="16"/>
      <w:szCs w:val="24"/>
    </w:rPr>
  </w:style>
  <w:style w:type="paragraph" w:customStyle="1" w:styleId="23BC1D9EF5F04D52A7DE7325B9631A6D57">
    <w:name w:val="23BC1D9EF5F04D52A7DE7325B9631A6D57"/>
    <w:rsid w:val="001F7141"/>
    <w:pPr>
      <w:spacing w:after="0" w:line="240" w:lineRule="auto"/>
    </w:pPr>
    <w:rPr>
      <w:rFonts w:eastAsia="Times New Roman" w:cs="Times New Roman"/>
      <w:sz w:val="16"/>
      <w:szCs w:val="24"/>
    </w:rPr>
  </w:style>
  <w:style w:type="paragraph" w:customStyle="1" w:styleId="FCB53F50C3BC4C28AD2B350D8482301653">
    <w:name w:val="FCB53F50C3BC4C28AD2B350D8482301653"/>
    <w:rsid w:val="001F7141"/>
    <w:pPr>
      <w:spacing w:after="0" w:line="240" w:lineRule="auto"/>
    </w:pPr>
    <w:rPr>
      <w:rFonts w:eastAsia="Times New Roman" w:cs="Times New Roman"/>
      <w:sz w:val="16"/>
      <w:szCs w:val="24"/>
    </w:rPr>
  </w:style>
  <w:style w:type="paragraph" w:customStyle="1" w:styleId="319A0AA031B4418FA01E40313150AF7B36">
    <w:name w:val="319A0AA031B4418FA01E40313150AF7B36"/>
    <w:rsid w:val="001F7141"/>
    <w:pPr>
      <w:spacing w:after="0" w:line="240" w:lineRule="auto"/>
    </w:pPr>
    <w:rPr>
      <w:rFonts w:eastAsia="Times New Roman" w:cs="Times New Roman"/>
      <w:sz w:val="16"/>
      <w:szCs w:val="24"/>
    </w:rPr>
  </w:style>
  <w:style w:type="paragraph" w:customStyle="1" w:styleId="2D8B1D9401EF4F8E98B5C60EC9935DED36">
    <w:name w:val="2D8B1D9401EF4F8E98B5C60EC9935DED36"/>
    <w:rsid w:val="001F7141"/>
    <w:pPr>
      <w:spacing w:after="0" w:line="240" w:lineRule="auto"/>
    </w:pPr>
    <w:rPr>
      <w:rFonts w:eastAsia="Times New Roman" w:cs="Times New Roman"/>
      <w:sz w:val="16"/>
      <w:szCs w:val="24"/>
    </w:rPr>
  </w:style>
  <w:style w:type="paragraph" w:customStyle="1" w:styleId="FEFEBAAFB45A4D698141FD1775FF9BEA36">
    <w:name w:val="FEFEBAAFB45A4D698141FD1775FF9BEA36"/>
    <w:rsid w:val="001F7141"/>
    <w:pPr>
      <w:spacing w:after="0" w:line="240" w:lineRule="auto"/>
    </w:pPr>
    <w:rPr>
      <w:rFonts w:eastAsia="Times New Roman" w:cs="Times New Roman"/>
      <w:sz w:val="16"/>
      <w:szCs w:val="24"/>
    </w:rPr>
  </w:style>
  <w:style w:type="paragraph" w:customStyle="1" w:styleId="11B6F100E23E4D5686DB42F4BCE3E2F436">
    <w:name w:val="11B6F100E23E4D5686DB42F4BCE3E2F436"/>
    <w:rsid w:val="001F7141"/>
    <w:pPr>
      <w:spacing w:after="0" w:line="240" w:lineRule="auto"/>
    </w:pPr>
    <w:rPr>
      <w:rFonts w:eastAsia="Times New Roman" w:cs="Times New Roman"/>
      <w:sz w:val="16"/>
      <w:szCs w:val="24"/>
    </w:rPr>
  </w:style>
  <w:style w:type="paragraph" w:customStyle="1" w:styleId="FCEA0B9270A54FC898422364D2DE35B436">
    <w:name w:val="FCEA0B9270A54FC898422364D2DE35B436"/>
    <w:rsid w:val="001F7141"/>
    <w:pPr>
      <w:spacing w:after="0" w:line="240" w:lineRule="auto"/>
    </w:pPr>
    <w:rPr>
      <w:rFonts w:eastAsia="Times New Roman" w:cs="Times New Roman"/>
      <w:sz w:val="16"/>
      <w:szCs w:val="24"/>
    </w:rPr>
  </w:style>
  <w:style w:type="paragraph" w:customStyle="1" w:styleId="20AD75071B8641A180EFBF79E6F105FE35">
    <w:name w:val="20AD75071B8641A180EFBF79E6F105FE35"/>
    <w:rsid w:val="001F7141"/>
    <w:pPr>
      <w:spacing w:after="0" w:line="240" w:lineRule="auto"/>
    </w:pPr>
    <w:rPr>
      <w:rFonts w:eastAsia="Times New Roman" w:cs="Times New Roman"/>
      <w:sz w:val="16"/>
      <w:szCs w:val="24"/>
    </w:rPr>
  </w:style>
  <w:style w:type="paragraph" w:customStyle="1" w:styleId="741ACE3A4B664DCFA95652CDCD8CC5EF35">
    <w:name w:val="741ACE3A4B664DCFA95652CDCD8CC5EF35"/>
    <w:rsid w:val="001F7141"/>
    <w:pPr>
      <w:spacing w:after="0" w:line="240" w:lineRule="auto"/>
    </w:pPr>
    <w:rPr>
      <w:rFonts w:eastAsia="Times New Roman" w:cs="Times New Roman"/>
      <w:sz w:val="16"/>
      <w:szCs w:val="24"/>
    </w:rPr>
  </w:style>
  <w:style w:type="paragraph" w:customStyle="1" w:styleId="052D6FA62C664922895D00756CABD22E51">
    <w:name w:val="052D6FA62C664922895D00756CABD22E51"/>
    <w:rsid w:val="001F7141"/>
    <w:pPr>
      <w:spacing w:after="0" w:line="240" w:lineRule="auto"/>
    </w:pPr>
    <w:rPr>
      <w:rFonts w:eastAsia="Times New Roman" w:cs="Times New Roman"/>
      <w:sz w:val="16"/>
      <w:szCs w:val="24"/>
    </w:rPr>
  </w:style>
  <w:style w:type="paragraph" w:customStyle="1" w:styleId="8B5921C1769647D3A997985E673CEB6E35">
    <w:name w:val="8B5921C1769647D3A997985E673CEB6E35"/>
    <w:rsid w:val="001F7141"/>
    <w:pPr>
      <w:spacing w:after="0" w:line="240" w:lineRule="auto"/>
    </w:pPr>
    <w:rPr>
      <w:rFonts w:eastAsia="Times New Roman" w:cs="Times New Roman"/>
      <w:sz w:val="16"/>
      <w:szCs w:val="24"/>
    </w:rPr>
  </w:style>
  <w:style w:type="paragraph" w:customStyle="1" w:styleId="C3E81923991E4A3AA93E16641C74E39638">
    <w:name w:val="C3E81923991E4A3AA93E16641C74E39638"/>
    <w:rsid w:val="001F7141"/>
    <w:pPr>
      <w:spacing w:after="0" w:line="240" w:lineRule="auto"/>
    </w:pPr>
    <w:rPr>
      <w:rFonts w:eastAsia="Times New Roman" w:cs="Times New Roman"/>
      <w:sz w:val="16"/>
      <w:szCs w:val="24"/>
    </w:rPr>
  </w:style>
  <w:style w:type="paragraph" w:customStyle="1" w:styleId="AA565D54E61A446694875A43B98E339F35">
    <w:name w:val="AA565D54E61A446694875A43B98E339F35"/>
    <w:rsid w:val="001F7141"/>
    <w:pPr>
      <w:spacing w:after="0" w:line="240" w:lineRule="auto"/>
    </w:pPr>
    <w:rPr>
      <w:rFonts w:eastAsia="Times New Roman" w:cs="Times New Roman"/>
      <w:sz w:val="16"/>
      <w:szCs w:val="24"/>
    </w:rPr>
  </w:style>
  <w:style w:type="paragraph" w:customStyle="1" w:styleId="DFA82A00C416473E9F1B60898524AC3E34">
    <w:name w:val="DFA82A00C416473E9F1B60898524AC3E34"/>
    <w:rsid w:val="001F7141"/>
    <w:pPr>
      <w:spacing w:after="0" w:line="240" w:lineRule="auto"/>
    </w:pPr>
    <w:rPr>
      <w:rFonts w:eastAsia="Times New Roman" w:cs="Times New Roman"/>
      <w:sz w:val="16"/>
      <w:szCs w:val="24"/>
    </w:rPr>
  </w:style>
  <w:style w:type="paragraph" w:customStyle="1" w:styleId="1F138597825349D998144FCEB06462E735">
    <w:name w:val="1F138597825349D998144FCEB06462E735"/>
    <w:rsid w:val="001F7141"/>
    <w:pPr>
      <w:spacing w:after="0" w:line="240" w:lineRule="auto"/>
    </w:pPr>
    <w:rPr>
      <w:rFonts w:eastAsia="Times New Roman" w:cs="Times New Roman"/>
      <w:sz w:val="16"/>
      <w:szCs w:val="24"/>
    </w:rPr>
  </w:style>
  <w:style w:type="paragraph" w:customStyle="1" w:styleId="31F1817F8BEC47FA972A281F3EAC870B36">
    <w:name w:val="31F1817F8BEC47FA972A281F3EAC870B36"/>
    <w:rsid w:val="001F7141"/>
    <w:pPr>
      <w:spacing w:after="0" w:line="240" w:lineRule="auto"/>
    </w:pPr>
    <w:rPr>
      <w:rFonts w:eastAsia="Times New Roman" w:cs="Times New Roman"/>
      <w:sz w:val="16"/>
      <w:szCs w:val="24"/>
    </w:rPr>
  </w:style>
  <w:style w:type="paragraph" w:customStyle="1" w:styleId="0F1B6896AA8346D4BA333268AA0273B633">
    <w:name w:val="0F1B6896AA8346D4BA333268AA0273B633"/>
    <w:rsid w:val="001F7141"/>
    <w:pPr>
      <w:spacing w:after="0" w:line="240" w:lineRule="auto"/>
    </w:pPr>
    <w:rPr>
      <w:rFonts w:eastAsia="Times New Roman" w:cs="Times New Roman"/>
      <w:sz w:val="16"/>
      <w:szCs w:val="24"/>
    </w:rPr>
  </w:style>
  <w:style w:type="paragraph" w:customStyle="1" w:styleId="D39160DFDE034C508C43203275E667F733">
    <w:name w:val="D39160DFDE034C508C43203275E667F733"/>
    <w:rsid w:val="001F7141"/>
    <w:pPr>
      <w:spacing w:after="0" w:line="240" w:lineRule="auto"/>
    </w:pPr>
    <w:rPr>
      <w:rFonts w:eastAsia="Times New Roman" w:cs="Times New Roman"/>
      <w:sz w:val="16"/>
      <w:szCs w:val="24"/>
    </w:rPr>
  </w:style>
  <w:style w:type="paragraph" w:customStyle="1" w:styleId="3A5C93033CF74014A5D40F150D1DBBB233">
    <w:name w:val="3A5C93033CF74014A5D40F150D1DBBB233"/>
    <w:rsid w:val="001F7141"/>
    <w:pPr>
      <w:spacing w:after="0" w:line="240" w:lineRule="auto"/>
    </w:pPr>
    <w:rPr>
      <w:rFonts w:eastAsia="Times New Roman" w:cs="Times New Roman"/>
      <w:sz w:val="16"/>
      <w:szCs w:val="24"/>
    </w:rPr>
  </w:style>
  <w:style w:type="paragraph" w:customStyle="1" w:styleId="0BF19BF1A8464A6880691126BF8137A232">
    <w:name w:val="0BF19BF1A8464A6880691126BF8137A232"/>
    <w:rsid w:val="001F7141"/>
    <w:pPr>
      <w:spacing w:after="0" w:line="240" w:lineRule="auto"/>
    </w:pPr>
    <w:rPr>
      <w:rFonts w:eastAsia="Times New Roman" w:cs="Times New Roman"/>
      <w:sz w:val="16"/>
      <w:szCs w:val="24"/>
    </w:rPr>
  </w:style>
  <w:style w:type="paragraph" w:customStyle="1" w:styleId="459BE8198BC94CAD8E8243155761D47133">
    <w:name w:val="459BE8198BC94CAD8E8243155761D47133"/>
    <w:rsid w:val="001F7141"/>
    <w:pPr>
      <w:spacing w:after="0" w:line="240" w:lineRule="auto"/>
    </w:pPr>
    <w:rPr>
      <w:rFonts w:eastAsia="Times New Roman" w:cs="Times New Roman"/>
      <w:sz w:val="16"/>
      <w:szCs w:val="24"/>
    </w:rPr>
  </w:style>
  <w:style w:type="paragraph" w:customStyle="1" w:styleId="B97C5E7AB41942158AAAEA489B68D3F633">
    <w:name w:val="B97C5E7AB41942158AAAEA489B68D3F633"/>
    <w:rsid w:val="001F7141"/>
    <w:pPr>
      <w:spacing w:after="0" w:line="240" w:lineRule="auto"/>
    </w:pPr>
    <w:rPr>
      <w:rFonts w:eastAsia="Times New Roman" w:cs="Times New Roman"/>
      <w:sz w:val="16"/>
      <w:szCs w:val="24"/>
    </w:rPr>
  </w:style>
  <w:style w:type="paragraph" w:customStyle="1" w:styleId="5FF17B877C6E4EF0ADB7002D6521851B32">
    <w:name w:val="5FF17B877C6E4EF0ADB7002D6521851B32"/>
    <w:rsid w:val="001F7141"/>
    <w:pPr>
      <w:spacing w:after="0" w:line="240" w:lineRule="auto"/>
    </w:pPr>
    <w:rPr>
      <w:rFonts w:eastAsia="Times New Roman" w:cs="Times New Roman"/>
      <w:sz w:val="16"/>
      <w:szCs w:val="24"/>
    </w:rPr>
  </w:style>
  <w:style w:type="paragraph" w:customStyle="1" w:styleId="D05C11CCA8FF44FD80D8BB456CCCC69D32">
    <w:name w:val="D05C11CCA8FF44FD80D8BB456CCCC69D32"/>
    <w:rsid w:val="001F7141"/>
    <w:pPr>
      <w:spacing w:after="0" w:line="240" w:lineRule="auto"/>
    </w:pPr>
    <w:rPr>
      <w:rFonts w:eastAsia="Times New Roman" w:cs="Times New Roman"/>
      <w:sz w:val="16"/>
      <w:szCs w:val="24"/>
    </w:rPr>
  </w:style>
  <w:style w:type="paragraph" w:customStyle="1" w:styleId="3E969CD6DD3648A69F9440640EA815E432">
    <w:name w:val="3E969CD6DD3648A69F9440640EA815E432"/>
    <w:rsid w:val="001F7141"/>
    <w:pPr>
      <w:spacing w:after="0" w:line="240" w:lineRule="auto"/>
    </w:pPr>
    <w:rPr>
      <w:rFonts w:eastAsia="Times New Roman" w:cs="Times New Roman"/>
      <w:sz w:val="16"/>
      <w:szCs w:val="24"/>
    </w:rPr>
  </w:style>
  <w:style w:type="paragraph" w:customStyle="1" w:styleId="89D90D44E9CE4446A01C54C1EA7F848130">
    <w:name w:val="89D90D44E9CE4446A01C54C1EA7F848130"/>
    <w:rsid w:val="001F7141"/>
    <w:pPr>
      <w:spacing w:after="0" w:line="240" w:lineRule="auto"/>
    </w:pPr>
    <w:rPr>
      <w:rFonts w:eastAsia="Times New Roman" w:cs="Times New Roman"/>
      <w:sz w:val="16"/>
      <w:szCs w:val="24"/>
    </w:rPr>
  </w:style>
  <w:style w:type="paragraph" w:customStyle="1" w:styleId="B00D264894CE46A081B8F444058DBF3A29">
    <w:name w:val="B00D264894CE46A081B8F444058DBF3A29"/>
    <w:rsid w:val="001F7141"/>
    <w:pPr>
      <w:spacing w:after="0" w:line="240" w:lineRule="auto"/>
    </w:pPr>
    <w:rPr>
      <w:rFonts w:eastAsia="Times New Roman" w:cs="Times New Roman"/>
      <w:sz w:val="16"/>
      <w:szCs w:val="24"/>
    </w:rPr>
  </w:style>
  <w:style w:type="paragraph" w:customStyle="1" w:styleId="6D9F1E0B7D95489EB32DE9CC5BF3208231">
    <w:name w:val="6D9F1E0B7D95489EB32DE9CC5BF3208231"/>
    <w:rsid w:val="001F7141"/>
    <w:pPr>
      <w:spacing w:after="0" w:line="240" w:lineRule="auto"/>
    </w:pPr>
    <w:rPr>
      <w:rFonts w:eastAsia="Times New Roman" w:cs="Times New Roman"/>
      <w:sz w:val="16"/>
      <w:szCs w:val="24"/>
    </w:rPr>
  </w:style>
  <w:style w:type="paragraph" w:customStyle="1" w:styleId="F596960AA8EE4AC5974334A5ED7441D731">
    <w:name w:val="F596960AA8EE4AC5974334A5ED7441D731"/>
    <w:rsid w:val="001F7141"/>
    <w:pPr>
      <w:spacing w:after="0" w:line="240" w:lineRule="auto"/>
    </w:pPr>
    <w:rPr>
      <w:rFonts w:eastAsia="Times New Roman" w:cs="Times New Roman"/>
      <w:sz w:val="16"/>
      <w:szCs w:val="24"/>
    </w:rPr>
  </w:style>
  <w:style w:type="paragraph" w:customStyle="1" w:styleId="DC69F965831249D9A9B644F787465FEF31">
    <w:name w:val="DC69F965831249D9A9B644F787465FEF31"/>
    <w:rsid w:val="001F7141"/>
    <w:pPr>
      <w:spacing w:after="0" w:line="240" w:lineRule="auto"/>
    </w:pPr>
    <w:rPr>
      <w:rFonts w:eastAsia="Times New Roman" w:cs="Times New Roman"/>
      <w:sz w:val="16"/>
      <w:szCs w:val="24"/>
    </w:rPr>
  </w:style>
  <w:style w:type="paragraph" w:customStyle="1" w:styleId="A3453720EED14791A646AD60812C196E31">
    <w:name w:val="A3453720EED14791A646AD60812C196E31"/>
    <w:rsid w:val="001F7141"/>
    <w:pPr>
      <w:spacing w:after="0" w:line="240" w:lineRule="auto"/>
    </w:pPr>
    <w:rPr>
      <w:rFonts w:eastAsia="Times New Roman" w:cs="Times New Roman"/>
      <w:sz w:val="16"/>
      <w:szCs w:val="24"/>
    </w:rPr>
  </w:style>
  <w:style w:type="paragraph" w:customStyle="1" w:styleId="0735CD49D8584FEBA446E6A64E3006C028">
    <w:name w:val="0735CD49D8584FEBA446E6A64E3006C028"/>
    <w:rsid w:val="001F7141"/>
    <w:pPr>
      <w:spacing w:after="0" w:line="240" w:lineRule="auto"/>
    </w:pPr>
    <w:rPr>
      <w:rFonts w:eastAsia="Times New Roman" w:cs="Times New Roman"/>
      <w:sz w:val="16"/>
      <w:szCs w:val="24"/>
    </w:rPr>
  </w:style>
  <w:style w:type="paragraph" w:customStyle="1" w:styleId="DA5E8F061AEB4DD7B4B819FCBA94953528">
    <w:name w:val="DA5E8F061AEB4DD7B4B819FCBA94953528"/>
    <w:rsid w:val="001F7141"/>
    <w:pPr>
      <w:spacing w:after="0" w:line="240" w:lineRule="auto"/>
    </w:pPr>
    <w:rPr>
      <w:rFonts w:eastAsia="Times New Roman" w:cs="Times New Roman"/>
      <w:sz w:val="16"/>
      <w:szCs w:val="24"/>
    </w:rPr>
  </w:style>
  <w:style w:type="paragraph" w:customStyle="1" w:styleId="F155FAB072AA48A1823B7501C6A898BC28">
    <w:name w:val="F155FAB072AA48A1823B7501C6A898BC28"/>
    <w:rsid w:val="001F7141"/>
    <w:pPr>
      <w:spacing w:after="0" w:line="240" w:lineRule="auto"/>
    </w:pPr>
    <w:rPr>
      <w:rFonts w:eastAsia="Times New Roman" w:cs="Times New Roman"/>
      <w:sz w:val="16"/>
      <w:szCs w:val="24"/>
    </w:rPr>
  </w:style>
  <w:style w:type="paragraph" w:customStyle="1" w:styleId="CF3680F9B5474B80AC9BF154998B52CE28">
    <w:name w:val="CF3680F9B5474B80AC9BF154998B52CE28"/>
    <w:rsid w:val="001F7141"/>
    <w:pPr>
      <w:spacing w:after="0" w:line="240" w:lineRule="auto"/>
    </w:pPr>
    <w:rPr>
      <w:rFonts w:eastAsia="Times New Roman" w:cs="Times New Roman"/>
      <w:sz w:val="16"/>
      <w:szCs w:val="24"/>
    </w:rPr>
  </w:style>
  <w:style w:type="paragraph" w:customStyle="1" w:styleId="EA18F01E039C489288246511AA71465928">
    <w:name w:val="EA18F01E039C489288246511AA71465928"/>
    <w:rsid w:val="001F7141"/>
    <w:pPr>
      <w:spacing w:after="0" w:line="240" w:lineRule="auto"/>
    </w:pPr>
    <w:rPr>
      <w:rFonts w:eastAsia="Times New Roman" w:cs="Times New Roman"/>
      <w:sz w:val="16"/>
      <w:szCs w:val="24"/>
    </w:rPr>
  </w:style>
  <w:style w:type="paragraph" w:customStyle="1" w:styleId="BE845AABCA59450FAD45BC7A340E653919">
    <w:name w:val="BE845AABCA59450FAD45BC7A340E653919"/>
    <w:rsid w:val="001F7141"/>
    <w:pPr>
      <w:spacing w:after="0" w:line="240" w:lineRule="auto"/>
    </w:pPr>
    <w:rPr>
      <w:rFonts w:eastAsia="Times New Roman" w:cs="Times New Roman"/>
      <w:sz w:val="16"/>
      <w:szCs w:val="24"/>
    </w:rPr>
  </w:style>
  <w:style w:type="paragraph" w:customStyle="1" w:styleId="2D456F7E22CD472E881862CA729EE35E19">
    <w:name w:val="2D456F7E22CD472E881862CA729EE35E19"/>
    <w:rsid w:val="001F7141"/>
    <w:pPr>
      <w:spacing w:after="0" w:line="240" w:lineRule="auto"/>
    </w:pPr>
    <w:rPr>
      <w:rFonts w:eastAsia="Times New Roman" w:cs="Times New Roman"/>
      <w:sz w:val="16"/>
      <w:szCs w:val="24"/>
    </w:rPr>
  </w:style>
  <w:style w:type="paragraph" w:customStyle="1" w:styleId="CDECBA0B389D4E7F87A8C7DF0F8957A526">
    <w:name w:val="CDECBA0B389D4E7F87A8C7DF0F8957A526"/>
    <w:rsid w:val="001F7141"/>
    <w:pPr>
      <w:spacing w:after="0" w:line="240" w:lineRule="auto"/>
    </w:pPr>
    <w:rPr>
      <w:rFonts w:eastAsia="Times New Roman" w:cs="Times New Roman"/>
      <w:sz w:val="16"/>
      <w:szCs w:val="24"/>
    </w:rPr>
  </w:style>
  <w:style w:type="paragraph" w:customStyle="1" w:styleId="4B5D412D245C4E9882D9AEBAE8C7C1D819">
    <w:name w:val="4B5D412D245C4E9882D9AEBAE8C7C1D819"/>
    <w:rsid w:val="001F7141"/>
    <w:pPr>
      <w:spacing w:after="0" w:line="240" w:lineRule="auto"/>
    </w:pPr>
    <w:rPr>
      <w:rFonts w:eastAsia="Times New Roman" w:cs="Times New Roman"/>
      <w:sz w:val="16"/>
      <w:szCs w:val="24"/>
    </w:rPr>
  </w:style>
  <w:style w:type="paragraph" w:customStyle="1" w:styleId="1C2A38742720471582B21BB04A3421E227">
    <w:name w:val="1C2A38742720471582B21BB04A3421E227"/>
    <w:rsid w:val="001F7141"/>
    <w:pPr>
      <w:spacing w:after="0" w:line="240" w:lineRule="auto"/>
    </w:pPr>
    <w:rPr>
      <w:rFonts w:eastAsia="Times New Roman" w:cs="Times New Roman"/>
      <w:sz w:val="16"/>
      <w:szCs w:val="24"/>
    </w:rPr>
  </w:style>
  <w:style w:type="paragraph" w:customStyle="1" w:styleId="04CE03BDC5A048B2A7F4383553CA7E4519">
    <w:name w:val="04CE03BDC5A048B2A7F4383553CA7E4519"/>
    <w:rsid w:val="001F7141"/>
    <w:pPr>
      <w:spacing w:after="0" w:line="240" w:lineRule="auto"/>
    </w:pPr>
    <w:rPr>
      <w:rFonts w:eastAsia="Times New Roman" w:cs="Times New Roman"/>
      <w:sz w:val="16"/>
      <w:szCs w:val="24"/>
    </w:rPr>
  </w:style>
  <w:style w:type="paragraph" w:customStyle="1" w:styleId="D74F3C94EA6D4F7EBC4A327528D75DB127">
    <w:name w:val="D74F3C94EA6D4F7EBC4A327528D75DB127"/>
    <w:rsid w:val="001F7141"/>
    <w:pPr>
      <w:spacing w:after="0" w:line="240" w:lineRule="auto"/>
    </w:pPr>
    <w:rPr>
      <w:rFonts w:eastAsia="Times New Roman" w:cs="Times New Roman"/>
      <w:sz w:val="16"/>
      <w:szCs w:val="24"/>
    </w:rPr>
  </w:style>
  <w:style w:type="paragraph" w:customStyle="1" w:styleId="3B09FFBB71E746E584B2C74A9333332519">
    <w:name w:val="3B09FFBB71E746E584B2C74A9333332519"/>
    <w:rsid w:val="001F7141"/>
    <w:pPr>
      <w:spacing w:after="0" w:line="240" w:lineRule="auto"/>
    </w:pPr>
    <w:rPr>
      <w:rFonts w:eastAsia="Times New Roman" w:cs="Times New Roman"/>
      <w:sz w:val="16"/>
      <w:szCs w:val="24"/>
    </w:rPr>
  </w:style>
  <w:style w:type="paragraph" w:customStyle="1" w:styleId="D37651D80AFF45A596F5C194D36B765F27">
    <w:name w:val="D37651D80AFF45A596F5C194D36B765F27"/>
    <w:rsid w:val="001F7141"/>
    <w:pPr>
      <w:spacing w:after="0" w:line="240" w:lineRule="auto"/>
    </w:pPr>
    <w:rPr>
      <w:rFonts w:eastAsia="Times New Roman" w:cs="Times New Roman"/>
      <w:sz w:val="16"/>
      <w:szCs w:val="24"/>
    </w:rPr>
  </w:style>
  <w:style w:type="paragraph" w:customStyle="1" w:styleId="15B6D93F09A649789AEA778E0A715D525">
    <w:name w:val="15B6D93F09A649789AEA778E0A715D525"/>
    <w:rsid w:val="001F7141"/>
    <w:pPr>
      <w:spacing w:after="0" w:line="240" w:lineRule="auto"/>
    </w:pPr>
    <w:rPr>
      <w:rFonts w:eastAsia="Times New Roman" w:cs="Times New Roman"/>
      <w:sz w:val="16"/>
      <w:szCs w:val="24"/>
    </w:rPr>
  </w:style>
  <w:style w:type="paragraph" w:customStyle="1" w:styleId="55B8CD99A286419F86D763BE4DF7834014">
    <w:name w:val="55B8CD99A286419F86D763BE4DF7834014"/>
    <w:rsid w:val="00042240"/>
    <w:pPr>
      <w:spacing w:after="0" w:line="240" w:lineRule="auto"/>
    </w:pPr>
    <w:rPr>
      <w:rFonts w:eastAsia="Times New Roman" w:cs="Times New Roman"/>
      <w:sz w:val="16"/>
      <w:szCs w:val="24"/>
    </w:rPr>
  </w:style>
  <w:style w:type="paragraph" w:customStyle="1" w:styleId="65C280B1F08F4ECEB786B2847534561E13">
    <w:name w:val="65C280B1F08F4ECEB786B2847534561E13"/>
    <w:rsid w:val="00042240"/>
    <w:pPr>
      <w:spacing w:after="0" w:line="240" w:lineRule="auto"/>
    </w:pPr>
    <w:rPr>
      <w:rFonts w:eastAsia="Times New Roman" w:cs="Times New Roman"/>
      <w:sz w:val="16"/>
      <w:szCs w:val="24"/>
    </w:rPr>
  </w:style>
  <w:style w:type="paragraph" w:customStyle="1" w:styleId="FBCB2DA170724B26A8848385E6D5D94F14">
    <w:name w:val="FBCB2DA170724B26A8848385E6D5D94F14"/>
    <w:rsid w:val="00042240"/>
    <w:pPr>
      <w:spacing w:after="0" w:line="240" w:lineRule="auto"/>
    </w:pPr>
    <w:rPr>
      <w:rFonts w:eastAsia="Times New Roman" w:cs="Times New Roman"/>
      <w:sz w:val="16"/>
      <w:szCs w:val="24"/>
    </w:rPr>
  </w:style>
  <w:style w:type="paragraph" w:customStyle="1" w:styleId="67411E4801C143AFBE1ECF42107F052B4">
    <w:name w:val="67411E4801C143AFBE1ECF42107F052B4"/>
    <w:rsid w:val="00042240"/>
    <w:pPr>
      <w:spacing w:after="0" w:line="240" w:lineRule="auto"/>
    </w:pPr>
    <w:rPr>
      <w:rFonts w:eastAsia="Times New Roman" w:cs="Times New Roman"/>
      <w:sz w:val="16"/>
      <w:szCs w:val="24"/>
    </w:rPr>
  </w:style>
  <w:style w:type="paragraph" w:customStyle="1" w:styleId="23BC1D9EF5F04D52A7DE7325B9631A6D58">
    <w:name w:val="23BC1D9EF5F04D52A7DE7325B9631A6D58"/>
    <w:rsid w:val="00042240"/>
    <w:pPr>
      <w:spacing w:after="0" w:line="240" w:lineRule="auto"/>
    </w:pPr>
    <w:rPr>
      <w:rFonts w:eastAsia="Times New Roman" w:cs="Times New Roman"/>
      <w:sz w:val="16"/>
      <w:szCs w:val="24"/>
    </w:rPr>
  </w:style>
  <w:style w:type="paragraph" w:customStyle="1" w:styleId="FCB53F50C3BC4C28AD2B350D8482301654">
    <w:name w:val="FCB53F50C3BC4C28AD2B350D8482301654"/>
    <w:rsid w:val="00042240"/>
    <w:pPr>
      <w:spacing w:after="0" w:line="240" w:lineRule="auto"/>
    </w:pPr>
    <w:rPr>
      <w:rFonts w:eastAsia="Times New Roman" w:cs="Times New Roman"/>
      <w:sz w:val="16"/>
      <w:szCs w:val="24"/>
    </w:rPr>
  </w:style>
  <w:style w:type="paragraph" w:customStyle="1" w:styleId="319A0AA031B4418FA01E40313150AF7B37">
    <w:name w:val="319A0AA031B4418FA01E40313150AF7B37"/>
    <w:rsid w:val="00042240"/>
    <w:pPr>
      <w:spacing w:after="0" w:line="240" w:lineRule="auto"/>
    </w:pPr>
    <w:rPr>
      <w:rFonts w:eastAsia="Times New Roman" w:cs="Times New Roman"/>
      <w:sz w:val="16"/>
      <w:szCs w:val="24"/>
    </w:rPr>
  </w:style>
  <w:style w:type="paragraph" w:customStyle="1" w:styleId="2D8B1D9401EF4F8E98B5C60EC9935DED37">
    <w:name w:val="2D8B1D9401EF4F8E98B5C60EC9935DED37"/>
    <w:rsid w:val="00042240"/>
    <w:pPr>
      <w:spacing w:after="0" w:line="240" w:lineRule="auto"/>
    </w:pPr>
    <w:rPr>
      <w:rFonts w:eastAsia="Times New Roman" w:cs="Times New Roman"/>
      <w:sz w:val="16"/>
      <w:szCs w:val="24"/>
    </w:rPr>
  </w:style>
  <w:style w:type="paragraph" w:customStyle="1" w:styleId="FEFEBAAFB45A4D698141FD1775FF9BEA37">
    <w:name w:val="FEFEBAAFB45A4D698141FD1775FF9BEA37"/>
    <w:rsid w:val="00042240"/>
    <w:pPr>
      <w:spacing w:after="0" w:line="240" w:lineRule="auto"/>
    </w:pPr>
    <w:rPr>
      <w:rFonts w:eastAsia="Times New Roman" w:cs="Times New Roman"/>
      <w:sz w:val="16"/>
      <w:szCs w:val="24"/>
    </w:rPr>
  </w:style>
  <w:style w:type="paragraph" w:customStyle="1" w:styleId="11B6F100E23E4D5686DB42F4BCE3E2F437">
    <w:name w:val="11B6F100E23E4D5686DB42F4BCE3E2F437"/>
    <w:rsid w:val="00042240"/>
    <w:pPr>
      <w:spacing w:after="0" w:line="240" w:lineRule="auto"/>
    </w:pPr>
    <w:rPr>
      <w:rFonts w:eastAsia="Times New Roman" w:cs="Times New Roman"/>
      <w:sz w:val="16"/>
      <w:szCs w:val="24"/>
    </w:rPr>
  </w:style>
  <w:style w:type="paragraph" w:customStyle="1" w:styleId="FCEA0B9270A54FC898422364D2DE35B437">
    <w:name w:val="FCEA0B9270A54FC898422364D2DE35B437"/>
    <w:rsid w:val="00042240"/>
    <w:pPr>
      <w:spacing w:after="0" w:line="240" w:lineRule="auto"/>
    </w:pPr>
    <w:rPr>
      <w:rFonts w:eastAsia="Times New Roman" w:cs="Times New Roman"/>
      <w:sz w:val="16"/>
      <w:szCs w:val="24"/>
    </w:rPr>
  </w:style>
  <w:style w:type="paragraph" w:customStyle="1" w:styleId="20AD75071B8641A180EFBF79E6F105FE36">
    <w:name w:val="20AD75071B8641A180EFBF79E6F105FE36"/>
    <w:rsid w:val="00042240"/>
    <w:pPr>
      <w:spacing w:after="0" w:line="240" w:lineRule="auto"/>
    </w:pPr>
    <w:rPr>
      <w:rFonts w:eastAsia="Times New Roman" w:cs="Times New Roman"/>
      <w:sz w:val="16"/>
      <w:szCs w:val="24"/>
    </w:rPr>
  </w:style>
  <w:style w:type="paragraph" w:customStyle="1" w:styleId="741ACE3A4B664DCFA95652CDCD8CC5EF36">
    <w:name w:val="741ACE3A4B664DCFA95652CDCD8CC5EF36"/>
    <w:rsid w:val="00042240"/>
    <w:pPr>
      <w:spacing w:after="0" w:line="240" w:lineRule="auto"/>
    </w:pPr>
    <w:rPr>
      <w:rFonts w:eastAsia="Times New Roman" w:cs="Times New Roman"/>
      <w:sz w:val="16"/>
      <w:szCs w:val="24"/>
    </w:rPr>
  </w:style>
  <w:style w:type="paragraph" w:customStyle="1" w:styleId="052D6FA62C664922895D00756CABD22E52">
    <w:name w:val="052D6FA62C664922895D00756CABD22E52"/>
    <w:rsid w:val="00042240"/>
    <w:pPr>
      <w:spacing w:after="0" w:line="240" w:lineRule="auto"/>
    </w:pPr>
    <w:rPr>
      <w:rFonts w:eastAsia="Times New Roman" w:cs="Times New Roman"/>
      <w:sz w:val="16"/>
      <w:szCs w:val="24"/>
    </w:rPr>
  </w:style>
  <w:style w:type="paragraph" w:customStyle="1" w:styleId="8B5921C1769647D3A997985E673CEB6E36">
    <w:name w:val="8B5921C1769647D3A997985E673CEB6E36"/>
    <w:rsid w:val="00042240"/>
    <w:pPr>
      <w:spacing w:after="0" w:line="240" w:lineRule="auto"/>
    </w:pPr>
    <w:rPr>
      <w:rFonts w:eastAsia="Times New Roman" w:cs="Times New Roman"/>
      <w:sz w:val="16"/>
      <w:szCs w:val="24"/>
    </w:rPr>
  </w:style>
  <w:style w:type="paragraph" w:customStyle="1" w:styleId="C3E81923991E4A3AA93E16641C74E39639">
    <w:name w:val="C3E81923991E4A3AA93E16641C74E39639"/>
    <w:rsid w:val="00042240"/>
    <w:pPr>
      <w:spacing w:after="0" w:line="240" w:lineRule="auto"/>
    </w:pPr>
    <w:rPr>
      <w:rFonts w:eastAsia="Times New Roman" w:cs="Times New Roman"/>
      <w:sz w:val="16"/>
      <w:szCs w:val="24"/>
    </w:rPr>
  </w:style>
  <w:style w:type="paragraph" w:customStyle="1" w:styleId="AA565D54E61A446694875A43B98E339F36">
    <w:name w:val="AA565D54E61A446694875A43B98E339F36"/>
    <w:rsid w:val="00042240"/>
    <w:pPr>
      <w:spacing w:after="0" w:line="240" w:lineRule="auto"/>
    </w:pPr>
    <w:rPr>
      <w:rFonts w:eastAsia="Times New Roman" w:cs="Times New Roman"/>
      <w:sz w:val="16"/>
      <w:szCs w:val="24"/>
    </w:rPr>
  </w:style>
  <w:style w:type="paragraph" w:customStyle="1" w:styleId="DFA82A00C416473E9F1B60898524AC3E35">
    <w:name w:val="DFA82A00C416473E9F1B60898524AC3E35"/>
    <w:rsid w:val="00042240"/>
    <w:pPr>
      <w:spacing w:after="0" w:line="240" w:lineRule="auto"/>
    </w:pPr>
    <w:rPr>
      <w:rFonts w:eastAsia="Times New Roman" w:cs="Times New Roman"/>
      <w:sz w:val="16"/>
      <w:szCs w:val="24"/>
    </w:rPr>
  </w:style>
  <w:style w:type="paragraph" w:customStyle="1" w:styleId="1F138597825349D998144FCEB06462E736">
    <w:name w:val="1F138597825349D998144FCEB06462E736"/>
    <w:rsid w:val="00042240"/>
    <w:pPr>
      <w:spacing w:after="0" w:line="240" w:lineRule="auto"/>
    </w:pPr>
    <w:rPr>
      <w:rFonts w:eastAsia="Times New Roman" w:cs="Times New Roman"/>
      <w:sz w:val="16"/>
      <w:szCs w:val="24"/>
    </w:rPr>
  </w:style>
  <w:style w:type="paragraph" w:customStyle="1" w:styleId="31F1817F8BEC47FA972A281F3EAC870B37">
    <w:name w:val="31F1817F8BEC47FA972A281F3EAC870B37"/>
    <w:rsid w:val="00042240"/>
    <w:pPr>
      <w:spacing w:after="0" w:line="240" w:lineRule="auto"/>
    </w:pPr>
    <w:rPr>
      <w:rFonts w:eastAsia="Times New Roman" w:cs="Times New Roman"/>
      <w:sz w:val="16"/>
      <w:szCs w:val="24"/>
    </w:rPr>
  </w:style>
  <w:style w:type="paragraph" w:customStyle="1" w:styleId="0F1B6896AA8346D4BA333268AA0273B634">
    <w:name w:val="0F1B6896AA8346D4BA333268AA0273B634"/>
    <w:rsid w:val="00042240"/>
    <w:pPr>
      <w:spacing w:after="0" w:line="240" w:lineRule="auto"/>
    </w:pPr>
    <w:rPr>
      <w:rFonts w:eastAsia="Times New Roman" w:cs="Times New Roman"/>
      <w:sz w:val="16"/>
      <w:szCs w:val="24"/>
    </w:rPr>
  </w:style>
  <w:style w:type="paragraph" w:customStyle="1" w:styleId="D39160DFDE034C508C43203275E667F734">
    <w:name w:val="D39160DFDE034C508C43203275E667F734"/>
    <w:rsid w:val="00042240"/>
    <w:pPr>
      <w:spacing w:after="0" w:line="240" w:lineRule="auto"/>
    </w:pPr>
    <w:rPr>
      <w:rFonts w:eastAsia="Times New Roman" w:cs="Times New Roman"/>
      <w:sz w:val="16"/>
      <w:szCs w:val="24"/>
    </w:rPr>
  </w:style>
  <w:style w:type="paragraph" w:customStyle="1" w:styleId="3A5C93033CF74014A5D40F150D1DBBB234">
    <w:name w:val="3A5C93033CF74014A5D40F150D1DBBB234"/>
    <w:rsid w:val="00042240"/>
    <w:pPr>
      <w:spacing w:after="0" w:line="240" w:lineRule="auto"/>
    </w:pPr>
    <w:rPr>
      <w:rFonts w:eastAsia="Times New Roman" w:cs="Times New Roman"/>
      <w:sz w:val="16"/>
      <w:szCs w:val="24"/>
    </w:rPr>
  </w:style>
  <w:style w:type="paragraph" w:customStyle="1" w:styleId="0BF19BF1A8464A6880691126BF8137A233">
    <w:name w:val="0BF19BF1A8464A6880691126BF8137A233"/>
    <w:rsid w:val="00042240"/>
    <w:pPr>
      <w:spacing w:after="0" w:line="240" w:lineRule="auto"/>
    </w:pPr>
    <w:rPr>
      <w:rFonts w:eastAsia="Times New Roman" w:cs="Times New Roman"/>
      <w:sz w:val="16"/>
      <w:szCs w:val="24"/>
    </w:rPr>
  </w:style>
  <w:style w:type="paragraph" w:customStyle="1" w:styleId="459BE8198BC94CAD8E8243155761D47134">
    <w:name w:val="459BE8198BC94CAD8E8243155761D47134"/>
    <w:rsid w:val="00042240"/>
    <w:pPr>
      <w:spacing w:after="0" w:line="240" w:lineRule="auto"/>
    </w:pPr>
    <w:rPr>
      <w:rFonts w:eastAsia="Times New Roman" w:cs="Times New Roman"/>
      <w:sz w:val="16"/>
      <w:szCs w:val="24"/>
    </w:rPr>
  </w:style>
  <w:style w:type="paragraph" w:customStyle="1" w:styleId="B97C5E7AB41942158AAAEA489B68D3F634">
    <w:name w:val="B97C5E7AB41942158AAAEA489B68D3F634"/>
    <w:rsid w:val="00042240"/>
    <w:pPr>
      <w:spacing w:after="0" w:line="240" w:lineRule="auto"/>
    </w:pPr>
    <w:rPr>
      <w:rFonts w:eastAsia="Times New Roman" w:cs="Times New Roman"/>
      <w:sz w:val="16"/>
      <w:szCs w:val="24"/>
    </w:rPr>
  </w:style>
  <w:style w:type="paragraph" w:customStyle="1" w:styleId="5FF17B877C6E4EF0ADB7002D6521851B33">
    <w:name w:val="5FF17B877C6E4EF0ADB7002D6521851B33"/>
    <w:rsid w:val="00042240"/>
    <w:pPr>
      <w:spacing w:after="0" w:line="240" w:lineRule="auto"/>
    </w:pPr>
    <w:rPr>
      <w:rFonts w:eastAsia="Times New Roman" w:cs="Times New Roman"/>
      <w:sz w:val="16"/>
      <w:szCs w:val="24"/>
    </w:rPr>
  </w:style>
  <w:style w:type="paragraph" w:customStyle="1" w:styleId="D05C11CCA8FF44FD80D8BB456CCCC69D33">
    <w:name w:val="D05C11CCA8FF44FD80D8BB456CCCC69D33"/>
    <w:rsid w:val="00042240"/>
    <w:pPr>
      <w:spacing w:after="0" w:line="240" w:lineRule="auto"/>
    </w:pPr>
    <w:rPr>
      <w:rFonts w:eastAsia="Times New Roman" w:cs="Times New Roman"/>
      <w:sz w:val="16"/>
      <w:szCs w:val="24"/>
    </w:rPr>
  </w:style>
  <w:style w:type="paragraph" w:customStyle="1" w:styleId="3E969CD6DD3648A69F9440640EA815E433">
    <w:name w:val="3E969CD6DD3648A69F9440640EA815E433"/>
    <w:rsid w:val="00042240"/>
    <w:pPr>
      <w:spacing w:after="0" w:line="240" w:lineRule="auto"/>
    </w:pPr>
    <w:rPr>
      <w:rFonts w:eastAsia="Times New Roman" w:cs="Times New Roman"/>
      <w:sz w:val="16"/>
      <w:szCs w:val="24"/>
    </w:rPr>
  </w:style>
  <w:style w:type="paragraph" w:customStyle="1" w:styleId="89D90D44E9CE4446A01C54C1EA7F848131">
    <w:name w:val="89D90D44E9CE4446A01C54C1EA7F848131"/>
    <w:rsid w:val="00042240"/>
    <w:pPr>
      <w:spacing w:after="0" w:line="240" w:lineRule="auto"/>
    </w:pPr>
    <w:rPr>
      <w:rFonts w:eastAsia="Times New Roman" w:cs="Times New Roman"/>
      <w:sz w:val="16"/>
      <w:szCs w:val="24"/>
    </w:rPr>
  </w:style>
  <w:style w:type="paragraph" w:customStyle="1" w:styleId="B00D264894CE46A081B8F444058DBF3A30">
    <w:name w:val="B00D264894CE46A081B8F444058DBF3A30"/>
    <w:rsid w:val="00042240"/>
    <w:pPr>
      <w:spacing w:after="0" w:line="240" w:lineRule="auto"/>
    </w:pPr>
    <w:rPr>
      <w:rFonts w:eastAsia="Times New Roman" w:cs="Times New Roman"/>
      <w:sz w:val="16"/>
      <w:szCs w:val="24"/>
    </w:rPr>
  </w:style>
  <w:style w:type="paragraph" w:customStyle="1" w:styleId="6D9F1E0B7D95489EB32DE9CC5BF3208232">
    <w:name w:val="6D9F1E0B7D95489EB32DE9CC5BF3208232"/>
    <w:rsid w:val="00042240"/>
    <w:pPr>
      <w:spacing w:after="0" w:line="240" w:lineRule="auto"/>
    </w:pPr>
    <w:rPr>
      <w:rFonts w:eastAsia="Times New Roman" w:cs="Times New Roman"/>
      <w:sz w:val="16"/>
      <w:szCs w:val="24"/>
    </w:rPr>
  </w:style>
  <w:style w:type="paragraph" w:customStyle="1" w:styleId="F596960AA8EE4AC5974334A5ED7441D732">
    <w:name w:val="F596960AA8EE4AC5974334A5ED7441D732"/>
    <w:rsid w:val="00042240"/>
    <w:pPr>
      <w:spacing w:after="0" w:line="240" w:lineRule="auto"/>
    </w:pPr>
    <w:rPr>
      <w:rFonts w:eastAsia="Times New Roman" w:cs="Times New Roman"/>
      <w:sz w:val="16"/>
      <w:szCs w:val="24"/>
    </w:rPr>
  </w:style>
  <w:style w:type="paragraph" w:customStyle="1" w:styleId="DC69F965831249D9A9B644F787465FEF32">
    <w:name w:val="DC69F965831249D9A9B644F787465FEF32"/>
    <w:rsid w:val="00042240"/>
    <w:pPr>
      <w:spacing w:after="0" w:line="240" w:lineRule="auto"/>
    </w:pPr>
    <w:rPr>
      <w:rFonts w:eastAsia="Times New Roman" w:cs="Times New Roman"/>
      <w:sz w:val="16"/>
      <w:szCs w:val="24"/>
    </w:rPr>
  </w:style>
  <w:style w:type="paragraph" w:customStyle="1" w:styleId="A3453720EED14791A646AD60812C196E32">
    <w:name w:val="A3453720EED14791A646AD60812C196E32"/>
    <w:rsid w:val="00042240"/>
    <w:pPr>
      <w:spacing w:after="0" w:line="240" w:lineRule="auto"/>
    </w:pPr>
    <w:rPr>
      <w:rFonts w:eastAsia="Times New Roman" w:cs="Times New Roman"/>
      <w:sz w:val="16"/>
      <w:szCs w:val="24"/>
    </w:rPr>
  </w:style>
  <w:style w:type="paragraph" w:customStyle="1" w:styleId="0735CD49D8584FEBA446E6A64E3006C029">
    <w:name w:val="0735CD49D8584FEBA446E6A64E3006C029"/>
    <w:rsid w:val="00042240"/>
    <w:pPr>
      <w:spacing w:after="0" w:line="240" w:lineRule="auto"/>
    </w:pPr>
    <w:rPr>
      <w:rFonts w:eastAsia="Times New Roman" w:cs="Times New Roman"/>
      <w:sz w:val="16"/>
      <w:szCs w:val="24"/>
    </w:rPr>
  </w:style>
  <w:style w:type="paragraph" w:customStyle="1" w:styleId="DA5E8F061AEB4DD7B4B819FCBA94953529">
    <w:name w:val="DA5E8F061AEB4DD7B4B819FCBA94953529"/>
    <w:rsid w:val="00042240"/>
    <w:pPr>
      <w:spacing w:after="0" w:line="240" w:lineRule="auto"/>
    </w:pPr>
    <w:rPr>
      <w:rFonts w:eastAsia="Times New Roman" w:cs="Times New Roman"/>
      <w:sz w:val="16"/>
      <w:szCs w:val="24"/>
    </w:rPr>
  </w:style>
  <w:style w:type="paragraph" w:customStyle="1" w:styleId="F155FAB072AA48A1823B7501C6A898BC29">
    <w:name w:val="F155FAB072AA48A1823B7501C6A898BC29"/>
    <w:rsid w:val="00042240"/>
    <w:pPr>
      <w:spacing w:after="0" w:line="240" w:lineRule="auto"/>
    </w:pPr>
    <w:rPr>
      <w:rFonts w:eastAsia="Times New Roman" w:cs="Times New Roman"/>
      <w:sz w:val="16"/>
      <w:szCs w:val="24"/>
    </w:rPr>
  </w:style>
  <w:style w:type="paragraph" w:customStyle="1" w:styleId="CF3680F9B5474B80AC9BF154998B52CE29">
    <w:name w:val="CF3680F9B5474B80AC9BF154998B52CE29"/>
    <w:rsid w:val="00042240"/>
    <w:pPr>
      <w:spacing w:after="0" w:line="240" w:lineRule="auto"/>
    </w:pPr>
    <w:rPr>
      <w:rFonts w:eastAsia="Times New Roman" w:cs="Times New Roman"/>
      <w:sz w:val="16"/>
      <w:szCs w:val="24"/>
    </w:rPr>
  </w:style>
  <w:style w:type="paragraph" w:customStyle="1" w:styleId="EA18F01E039C489288246511AA71465929">
    <w:name w:val="EA18F01E039C489288246511AA71465929"/>
    <w:rsid w:val="00042240"/>
    <w:pPr>
      <w:spacing w:after="0" w:line="240" w:lineRule="auto"/>
    </w:pPr>
    <w:rPr>
      <w:rFonts w:eastAsia="Times New Roman" w:cs="Times New Roman"/>
      <w:sz w:val="16"/>
      <w:szCs w:val="24"/>
    </w:rPr>
  </w:style>
  <w:style w:type="paragraph" w:customStyle="1" w:styleId="BE845AABCA59450FAD45BC7A340E653920">
    <w:name w:val="BE845AABCA59450FAD45BC7A340E653920"/>
    <w:rsid w:val="00042240"/>
    <w:pPr>
      <w:spacing w:after="0" w:line="240" w:lineRule="auto"/>
    </w:pPr>
    <w:rPr>
      <w:rFonts w:eastAsia="Times New Roman" w:cs="Times New Roman"/>
      <w:sz w:val="16"/>
      <w:szCs w:val="24"/>
    </w:rPr>
  </w:style>
  <w:style w:type="paragraph" w:customStyle="1" w:styleId="2D456F7E22CD472E881862CA729EE35E20">
    <w:name w:val="2D456F7E22CD472E881862CA729EE35E20"/>
    <w:rsid w:val="00042240"/>
    <w:pPr>
      <w:spacing w:after="0" w:line="240" w:lineRule="auto"/>
    </w:pPr>
    <w:rPr>
      <w:rFonts w:eastAsia="Times New Roman" w:cs="Times New Roman"/>
      <w:sz w:val="16"/>
      <w:szCs w:val="24"/>
    </w:rPr>
  </w:style>
  <w:style w:type="paragraph" w:customStyle="1" w:styleId="CDECBA0B389D4E7F87A8C7DF0F8957A527">
    <w:name w:val="CDECBA0B389D4E7F87A8C7DF0F8957A527"/>
    <w:rsid w:val="00042240"/>
    <w:pPr>
      <w:spacing w:after="0" w:line="240" w:lineRule="auto"/>
    </w:pPr>
    <w:rPr>
      <w:rFonts w:eastAsia="Times New Roman" w:cs="Times New Roman"/>
      <w:sz w:val="16"/>
      <w:szCs w:val="24"/>
    </w:rPr>
  </w:style>
  <w:style w:type="paragraph" w:customStyle="1" w:styleId="4B5D412D245C4E9882D9AEBAE8C7C1D820">
    <w:name w:val="4B5D412D245C4E9882D9AEBAE8C7C1D820"/>
    <w:rsid w:val="00042240"/>
    <w:pPr>
      <w:spacing w:after="0" w:line="240" w:lineRule="auto"/>
    </w:pPr>
    <w:rPr>
      <w:rFonts w:eastAsia="Times New Roman" w:cs="Times New Roman"/>
      <w:sz w:val="16"/>
      <w:szCs w:val="24"/>
    </w:rPr>
  </w:style>
  <w:style w:type="paragraph" w:customStyle="1" w:styleId="1C2A38742720471582B21BB04A3421E228">
    <w:name w:val="1C2A38742720471582B21BB04A3421E228"/>
    <w:rsid w:val="00042240"/>
    <w:pPr>
      <w:spacing w:after="0" w:line="240" w:lineRule="auto"/>
    </w:pPr>
    <w:rPr>
      <w:rFonts w:eastAsia="Times New Roman" w:cs="Times New Roman"/>
      <w:sz w:val="16"/>
      <w:szCs w:val="24"/>
    </w:rPr>
  </w:style>
  <w:style w:type="paragraph" w:customStyle="1" w:styleId="04CE03BDC5A048B2A7F4383553CA7E4520">
    <w:name w:val="04CE03BDC5A048B2A7F4383553CA7E4520"/>
    <w:rsid w:val="00042240"/>
    <w:pPr>
      <w:spacing w:after="0" w:line="240" w:lineRule="auto"/>
    </w:pPr>
    <w:rPr>
      <w:rFonts w:eastAsia="Times New Roman" w:cs="Times New Roman"/>
      <w:sz w:val="16"/>
      <w:szCs w:val="24"/>
    </w:rPr>
  </w:style>
  <w:style w:type="paragraph" w:customStyle="1" w:styleId="D74F3C94EA6D4F7EBC4A327528D75DB128">
    <w:name w:val="D74F3C94EA6D4F7EBC4A327528D75DB128"/>
    <w:rsid w:val="00042240"/>
    <w:pPr>
      <w:spacing w:after="0" w:line="240" w:lineRule="auto"/>
    </w:pPr>
    <w:rPr>
      <w:rFonts w:eastAsia="Times New Roman" w:cs="Times New Roman"/>
      <w:sz w:val="16"/>
      <w:szCs w:val="24"/>
    </w:rPr>
  </w:style>
  <w:style w:type="paragraph" w:customStyle="1" w:styleId="3B09FFBB71E746E584B2C74A9333332520">
    <w:name w:val="3B09FFBB71E746E584B2C74A9333332520"/>
    <w:rsid w:val="00042240"/>
    <w:pPr>
      <w:spacing w:after="0" w:line="240" w:lineRule="auto"/>
    </w:pPr>
    <w:rPr>
      <w:rFonts w:eastAsia="Times New Roman" w:cs="Times New Roman"/>
      <w:sz w:val="16"/>
      <w:szCs w:val="24"/>
    </w:rPr>
  </w:style>
  <w:style w:type="paragraph" w:customStyle="1" w:styleId="D37651D80AFF45A596F5C194D36B765F28">
    <w:name w:val="D37651D80AFF45A596F5C194D36B765F28"/>
    <w:rsid w:val="00042240"/>
    <w:pPr>
      <w:spacing w:after="0" w:line="240" w:lineRule="auto"/>
    </w:pPr>
    <w:rPr>
      <w:rFonts w:eastAsia="Times New Roman" w:cs="Times New Roman"/>
      <w:sz w:val="16"/>
      <w:szCs w:val="24"/>
    </w:rPr>
  </w:style>
  <w:style w:type="paragraph" w:customStyle="1" w:styleId="15B6D93F09A649789AEA778E0A715D526">
    <w:name w:val="15B6D93F09A649789AEA778E0A715D526"/>
    <w:rsid w:val="00042240"/>
    <w:pPr>
      <w:spacing w:after="0" w:line="240" w:lineRule="auto"/>
    </w:pPr>
    <w:rPr>
      <w:rFonts w:eastAsia="Times New Roman" w:cs="Times New Roman"/>
      <w:sz w:val="16"/>
      <w:szCs w:val="24"/>
    </w:rPr>
  </w:style>
  <w:style w:type="paragraph" w:customStyle="1" w:styleId="55B8CD99A286419F86D763BE4DF7834015">
    <w:name w:val="55B8CD99A286419F86D763BE4DF7834015"/>
    <w:rsid w:val="00774005"/>
    <w:pPr>
      <w:spacing w:after="0" w:line="240" w:lineRule="auto"/>
    </w:pPr>
    <w:rPr>
      <w:rFonts w:eastAsia="Times New Roman" w:cs="Times New Roman"/>
      <w:sz w:val="16"/>
      <w:szCs w:val="24"/>
    </w:rPr>
  </w:style>
  <w:style w:type="paragraph" w:customStyle="1" w:styleId="65C280B1F08F4ECEB786B2847534561E14">
    <w:name w:val="65C280B1F08F4ECEB786B2847534561E14"/>
    <w:rsid w:val="00774005"/>
    <w:pPr>
      <w:spacing w:after="0" w:line="240" w:lineRule="auto"/>
    </w:pPr>
    <w:rPr>
      <w:rFonts w:eastAsia="Times New Roman" w:cs="Times New Roman"/>
      <w:sz w:val="16"/>
      <w:szCs w:val="24"/>
    </w:rPr>
  </w:style>
  <w:style w:type="paragraph" w:customStyle="1" w:styleId="FBCB2DA170724B26A8848385E6D5D94F15">
    <w:name w:val="FBCB2DA170724B26A8848385E6D5D94F15"/>
    <w:rsid w:val="00774005"/>
    <w:pPr>
      <w:spacing w:after="0" w:line="240" w:lineRule="auto"/>
    </w:pPr>
    <w:rPr>
      <w:rFonts w:eastAsia="Times New Roman" w:cs="Times New Roman"/>
      <w:sz w:val="16"/>
      <w:szCs w:val="24"/>
    </w:rPr>
  </w:style>
  <w:style w:type="paragraph" w:customStyle="1" w:styleId="67411E4801C143AFBE1ECF42107F052B5">
    <w:name w:val="67411E4801C143AFBE1ECF42107F052B5"/>
    <w:rsid w:val="00774005"/>
    <w:pPr>
      <w:spacing w:after="0" w:line="240" w:lineRule="auto"/>
    </w:pPr>
    <w:rPr>
      <w:rFonts w:eastAsia="Times New Roman" w:cs="Times New Roman"/>
      <w:sz w:val="16"/>
      <w:szCs w:val="24"/>
    </w:rPr>
  </w:style>
  <w:style w:type="paragraph" w:customStyle="1" w:styleId="23BC1D9EF5F04D52A7DE7325B9631A6D59">
    <w:name w:val="23BC1D9EF5F04D52A7DE7325B9631A6D59"/>
    <w:rsid w:val="00774005"/>
    <w:pPr>
      <w:spacing w:after="0" w:line="240" w:lineRule="auto"/>
    </w:pPr>
    <w:rPr>
      <w:rFonts w:eastAsia="Times New Roman" w:cs="Times New Roman"/>
      <w:sz w:val="16"/>
      <w:szCs w:val="24"/>
    </w:rPr>
  </w:style>
  <w:style w:type="paragraph" w:customStyle="1" w:styleId="FCB53F50C3BC4C28AD2B350D8482301655">
    <w:name w:val="FCB53F50C3BC4C28AD2B350D8482301655"/>
    <w:rsid w:val="00774005"/>
    <w:pPr>
      <w:spacing w:after="0" w:line="240" w:lineRule="auto"/>
    </w:pPr>
    <w:rPr>
      <w:rFonts w:eastAsia="Times New Roman" w:cs="Times New Roman"/>
      <w:sz w:val="16"/>
      <w:szCs w:val="24"/>
    </w:rPr>
  </w:style>
  <w:style w:type="paragraph" w:customStyle="1" w:styleId="319A0AA031B4418FA01E40313150AF7B38">
    <w:name w:val="319A0AA031B4418FA01E40313150AF7B38"/>
    <w:rsid w:val="00774005"/>
    <w:pPr>
      <w:spacing w:after="0" w:line="240" w:lineRule="auto"/>
    </w:pPr>
    <w:rPr>
      <w:rFonts w:eastAsia="Times New Roman" w:cs="Times New Roman"/>
      <w:sz w:val="16"/>
      <w:szCs w:val="24"/>
    </w:rPr>
  </w:style>
  <w:style w:type="paragraph" w:customStyle="1" w:styleId="2D8B1D9401EF4F8E98B5C60EC9935DED38">
    <w:name w:val="2D8B1D9401EF4F8E98B5C60EC9935DED38"/>
    <w:rsid w:val="00774005"/>
    <w:pPr>
      <w:spacing w:after="0" w:line="240" w:lineRule="auto"/>
    </w:pPr>
    <w:rPr>
      <w:rFonts w:eastAsia="Times New Roman" w:cs="Times New Roman"/>
      <w:sz w:val="16"/>
      <w:szCs w:val="24"/>
    </w:rPr>
  </w:style>
  <w:style w:type="paragraph" w:customStyle="1" w:styleId="FEFEBAAFB45A4D698141FD1775FF9BEA38">
    <w:name w:val="FEFEBAAFB45A4D698141FD1775FF9BEA38"/>
    <w:rsid w:val="00774005"/>
    <w:pPr>
      <w:spacing w:after="0" w:line="240" w:lineRule="auto"/>
    </w:pPr>
    <w:rPr>
      <w:rFonts w:eastAsia="Times New Roman" w:cs="Times New Roman"/>
      <w:sz w:val="16"/>
      <w:szCs w:val="24"/>
    </w:rPr>
  </w:style>
  <w:style w:type="paragraph" w:customStyle="1" w:styleId="11B6F100E23E4D5686DB42F4BCE3E2F438">
    <w:name w:val="11B6F100E23E4D5686DB42F4BCE3E2F438"/>
    <w:rsid w:val="00774005"/>
    <w:pPr>
      <w:spacing w:after="0" w:line="240" w:lineRule="auto"/>
    </w:pPr>
    <w:rPr>
      <w:rFonts w:eastAsia="Times New Roman" w:cs="Times New Roman"/>
      <w:sz w:val="16"/>
      <w:szCs w:val="24"/>
    </w:rPr>
  </w:style>
  <w:style w:type="paragraph" w:customStyle="1" w:styleId="FCEA0B9270A54FC898422364D2DE35B438">
    <w:name w:val="FCEA0B9270A54FC898422364D2DE35B438"/>
    <w:rsid w:val="00774005"/>
    <w:pPr>
      <w:spacing w:after="0" w:line="240" w:lineRule="auto"/>
    </w:pPr>
    <w:rPr>
      <w:rFonts w:eastAsia="Times New Roman" w:cs="Times New Roman"/>
      <w:sz w:val="16"/>
      <w:szCs w:val="24"/>
    </w:rPr>
  </w:style>
  <w:style w:type="paragraph" w:customStyle="1" w:styleId="20AD75071B8641A180EFBF79E6F105FE37">
    <w:name w:val="20AD75071B8641A180EFBF79E6F105FE37"/>
    <w:rsid w:val="00774005"/>
    <w:pPr>
      <w:spacing w:after="0" w:line="240" w:lineRule="auto"/>
    </w:pPr>
    <w:rPr>
      <w:rFonts w:eastAsia="Times New Roman" w:cs="Times New Roman"/>
      <w:sz w:val="16"/>
      <w:szCs w:val="24"/>
    </w:rPr>
  </w:style>
  <w:style w:type="paragraph" w:customStyle="1" w:styleId="741ACE3A4B664DCFA95652CDCD8CC5EF37">
    <w:name w:val="741ACE3A4B664DCFA95652CDCD8CC5EF37"/>
    <w:rsid w:val="00774005"/>
    <w:pPr>
      <w:spacing w:after="0" w:line="240" w:lineRule="auto"/>
    </w:pPr>
    <w:rPr>
      <w:rFonts w:eastAsia="Times New Roman" w:cs="Times New Roman"/>
      <w:sz w:val="16"/>
      <w:szCs w:val="24"/>
    </w:rPr>
  </w:style>
  <w:style w:type="paragraph" w:customStyle="1" w:styleId="052D6FA62C664922895D00756CABD22E53">
    <w:name w:val="052D6FA62C664922895D00756CABD22E53"/>
    <w:rsid w:val="00774005"/>
    <w:pPr>
      <w:spacing w:after="0" w:line="240" w:lineRule="auto"/>
    </w:pPr>
    <w:rPr>
      <w:rFonts w:eastAsia="Times New Roman" w:cs="Times New Roman"/>
      <w:sz w:val="16"/>
      <w:szCs w:val="24"/>
    </w:rPr>
  </w:style>
  <w:style w:type="paragraph" w:customStyle="1" w:styleId="8B5921C1769647D3A997985E673CEB6E37">
    <w:name w:val="8B5921C1769647D3A997985E673CEB6E37"/>
    <w:rsid w:val="00774005"/>
    <w:pPr>
      <w:spacing w:after="0" w:line="240" w:lineRule="auto"/>
    </w:pPr>
    <w:rPr>
      <w:rFonts w:eastAsia="Times New Roman" w:cs="Times New Roman"/>
      <w:sz w:val="16"/>
      <w:szCs w:val="24"/>
    </w:rPr>
  </w:style>
  <w:style w:type="paragraph" w:customStyle="1" w:styleId="C3E81923991E4A3AA93E16641C74E39640">
    <w:name w:val="C3E81923991E4A3AA93E16641C74E39640"/>
    <w:rsid w:val="00774005"/>
    <w:pPr>
      <w:spacing w:after="0" w:line="240" w:lineRule="auto"/>
    </w:pPr>
    <w:rPr>
      <w:rFonts w:eastAsia="Times New Roman" w:cs="Times New Roman"/>
      <w:sz w:val="16"/>
      <w:szCs w:val="24"/>
    </w:rPr>
  </w:style>
  <w:style w:type="paragraph" w:customStyle="1" w:styleId="AA565D54E61A446694875A43B98E339F37">
    <w:name w:val="AA565D54E61A446694875A43B98E339F37"/>
    <w:rsid w:val="00774005"/>
    <w:pPr>
      <w:spacing w:after="0" w:line="240" w:lineRule="auto"/>
    </w:pPr>
    <w:rPr>
      <w:rFonts w:eastAsia="Times New Roman" w:cs="Times New Roman"/>
      <w:sz w:val="16"/>
      <w:szCs w:val="24"/>
    </w:rPr>
  </w:style>
  <w:style w:type="paragraph" w:customStyle="1" w:styleId="DFA82A00C416473E9F1B60898524AC3E36">
    <w:name w:val="DFA82A00C416473E9F1B60898524AC3E36"/>
    <w:rsid w:val="00774005"/>
    <w:pPr>
      <w:spacing w:after="0" w:line="240" w:lineRule="auto"/>
    </w:pPr>
    <w:rPr>
      <w:rFonts w:eastAsia="Times New Roman" w:cs="Times New Roman"/>
      <w:sz w:val="16"/>
      <w:szCs w:val="24"/>
    </w:rPr>
  </w:style>
  <w:style w:type="paragraph" w:customStyle="1" w:styleId="1F138597825349D998144FCEB06462E737">
    <w:name w:val="1F138597825349D998144FCEB06462E737"/>
    <w:rsid w:val="00774005"/>
    <w:pPr>
      <w:spacing w:after="0" w:line="240" w:lineRule="auto"/>
    </w:pPr>
    <w:rPr>
      <w:rFonts w:eastAsia="Times New Roman" w:cs="Times New Roman"/>
      <w:sz w:val="16"/>
      <w:szCs w:val="24"/>
    </w:rPr>
  </w:style>
  <w:style w:type="paragraph" w:customStyle="1" w:styleId="31F1817F8BEC47FA972A281F3EAC870B38">
    <w:name w:val="31F1817F8BEC47FA972A281F3EAC870B38"/>
    <w:rsid w:val="00774005"/>
    <w:pPr>
      <w:spacing w:after="0" w:line="240" w:lineRule="auto"/>
    </w:pPr>
    <w:rPr>
      <w:rFonts w:eastAsia="Times New Roman" w:cs="Times New Roman"/>
      <w:sz w:val="16"/>
      <w:szCs w:val="24"/>
    </w:rPr>
  </w:style>
  <w:style w:type="paragraph" w:customStyle="1" w:styleId="0F1B6896AA8346D4BA333268AA0273B635">
    <w:name w:val="0F1B6896AA8346D4BA333268AA0273B635"/>
    <w:rsid w:val="00774005"/>
    <w:pPr>
      <w:spacing w:after="0" w:line="240" w:lineRule="auto"/>
    </w:pPr>
    <w:rPr>
      <w:rFonts w:eastAsia="Times New Roman" w:cs="Times New Roman"/>
      <w:sz w:val="16"/>
      <w:szCs w:val="24"/>
    </w:rPr>
  </w:style>
  <w:style w:type="paragraph" w:customStyle="1" w:styleId="D39160DFDE034C508C43203275E667F735">
    <w:name w:val="D39160DFDE034C508C43203275E667F735"/>
    <w:rsid w:val="00774005"/>
    <w:pPr>
      <w:spacing w:after="0" w:line="240" w:lineRule="auto"/>
    </w:pPr>
    <w:rPr>
      <w:rFonts w:eastAsia="Times New Roman" w:cs="Times New Roman"/>
      <w:sz w:val="16"/>
      <w:szCs w:val="24"/>
    </w:rPr>
  </w:style>
  <w:style w:type="paragraph" w:customStyle="1" w:styleId="3A5C93033CF74014A5D40F150D1DBBB235">
    <w:name w:val="3A5C93033CF74014A5D40F150D1DBBB235"/>
    <w:rsid w:val="00774005"/>
    <w:pPr>
      <w:spacing w:after="0" w:line="240" w:lineRule="auto"/>
    </w:pPr>
    <w:rPr>
      <w:rFonts w:eastAsia="Times New Roman" w:cs="Times New Roman"/>
      <w:sz w:val="16"/>
      <w:szCs w:val="24"/>
    </w:rPr>
  </w:style>
  <w:style w:type="paragraph" w:customStyle="1" w:styleId="0BF19BF1A8464A6880691126BF8137A234">
    <w:name w:val="0BF19BF1A8464A6880691126BF8137A234"/>
    <w:rsid w:val="00774005"/>
    <w:pPr>
      <w:spacing w:after="0" w:line="240" w:lineRule="auto"/>
    </w:pPr>
    <w:rPr>
      <w:rFonts w:eastAsia="Times New Roman" w:cs="Times New Roman"/>
      <w:sz w:val="16"/>
      <w:szCs w:val="24"/>
    </w:rPr>
  </w:style>
  <w:style w:type="paragraph" w:customStyle="1" w:styleId="459BE8198BC94CAD8E8243155761D47135">
    <w:name w:val="459BE8198BC94CAD8E8243155761D47135"/>
    <w:rsid w:val="00774005"/>
    <w:pPr>
      <w:spacing w:after="0" w:line="240" w:lineRule="auto"/>
    </w:pPr>
    <w:rPr>
      <w:rFonts w:eastAsia="Times New Roman" w:cs="Times New Roman"/>
      <w:sz w:val="16"/>
      <w:szCs w:val="24"/>
    </w:rPr>
  </w:style>
  <w:style w:type="paragraph" w:customStyle="1" w:styleId="B97C5E7AB41942158AAAEA489B68D3F635">
    <w:name w:val="B97C5E7AB41942158AAAEA489B68D3F635"/>
    <w:rsid w:val="00774005"/>
    <w:pPr>
      <w:spacing w:after="0" w:line="240" w:lineRule="auto"/>
    </w:pPr>
    <w:rPr>
      <w:rFonts w:eastAsia="Times New Roman" w:cs="Times New Roman"/>
      <w:sz w:val="16"/>
      <w:szCs w:val="24"/>
    </w:rPr>
  </w:style>
  <w:style w:type="paragraph" w:customStyle="1" w:styleId="5FF17B877C6E4EF0ADB7002D6521851B34">
    <w:name w:val="5FF17B877C6E4EF0ADB7002D6521851B34"/>
    <w:rsid w:val="00774005"/>
    <w:pPr>
      <w:spacing w:after="0" w:line="240" w:lineRule="auto"/>
    </w:pPr>
    <w:rPr>
      <w:rFonts w:eastAsia="Times New Roman" w:cs="Times New Roman"/>
      <w:sz w:val="16"/>
      <w:szCs w:val="24"/>
    </w:rPr>
  </w:style>
  <w:style w:type="paragraph" w:customStyle="1" w:styleId="D05C11CCA8FF44FD80D8BB456CCCC69D34">
    <w:name w:val="D05C11CCA8FF44FD80D8BB456CCCC69D34"/>
    <w:rsid w:val="00774005"/>
    <w:pPr>
      <w:spacing w:after="0" w:line="240" w:lineRule="auto"/>
    </w:pPr>
    <w:rPr>
      <w:rFonts w:eastAsia="Times New Roman" w:cs="Times New Roman"/>
      <w:sz w:val="16"/>
      <w:szCs w:val="24"/>
    </w:rPr>
  </w:style>
  <w:style w:type="paragraph" w:customStyle="1" w:styleId="3E969CD6DD3648A69F9440640EA815E434">
    <w:name w:val="3E969CD6DD3648A69F9440640EA815E434"/>
    <w:rsid w:val="00774005"/>
    <w:pPr>
      <w:spacing w:after="0" w:line="240" w:lineRule="auto"/>
    </w:pPr>
    <w:rPr>
      <w:rFonts w:eastAsia="Times New Roman" w:cs="Times New Roman"/>
      <w:sz w:val="16"/>
      <w:szCs w:val="24"/>
    </w:rPr>
  </w:style>
  <w:style w:type="paragraph" w:customStyle="1" w:styleId="89D90D44E9CE4446A01C54C1EA7F848132">
    <w:name w:val="89D90D44E9CE4446A01C54C1EA7F848132"/>
    <w:rsid w:val="00774005"/>
    <w:pPr>
      <w:spacing w:after="0" w:line="240" w:lineRule="auto"/>
    </w:pPr>
    <w:rPr>
      <w:rFonts w:eastAsia="Times New Roman" w:cs="Times New Roman"/>
      <w:sz w:val="16"/>
      <w:szCs w:val="24"/>
    </w:rPr>
  </w:style>
  <w:style w:type="paragraph" w:customStyle="1" w:styleId="B00D264894CE46A081B8F444058DBF3A31">
    <w:name w:val="B00D264894CE46A081B8F444058DBF3A31"/>
    <w:rsid w:val="00774005"/>
    <w:pPr>
      <w:spacing w:after="0" w:line="240" w:lineRule="auto"/>
    </w:pPr>
    <w:rPr>
      <w:rFonts w:eastAsia="Times New Roman" w:cs="Times New Roman"/>
      <w:sz w:val="16"/>
      <w:szCs w:val="24"/>
    </w:rPr>
  </w:style>
  <w:style w:type="paragraph" w:customStyle="1" w:styleId="6D9F1E0B7D95489EB32DE9CC5BF3208233">
    <w:name w:val="6D9F1E0B7D95489EB32DE9CC5BF3208233"/>
    <w:rsid w:val="00774005"/>
    <w:pPr>
      <w:spacing w:after="0" w:line="240" w:lineRule="auto"/>
    </w:pPr>
    <w:rPr>
      <w:rFonts w:eastAsia="Times New Roman" w:cs="Times New Roman"/>
      <w:sz w:val="16"/>
      <w:szCs w:val="24"/>
    </w:rPr>
  </w:style>
  <w:style w:type="paragraph" w:customStyle="1" w:styleId="F596960AA8EE4AC5974334A5ED7441D733">
    <w:name w:val="F596960AA8EE4AC5974334A5ED7441D733"/>
    <w:rsid w:val="00774005"/>
    <w:pPr>
      <w:spacing w:after="0" w:line="240" w:lineRule="auto"/>
    </w:pPr>
    <w:rPr>
      <w:rFonts w:eastAsia="Times New Roman" w:cs="Times New Roman"/>
      <w:sz w:val="16"/>
      <w:szCs w:val="24"/>
    </w:rPr>
  </w:style>
  <w:style w:type="paragraph" w:customStyle="1" w:styleId="DC69F965831249D9A9B644F787465FEF33">
    <w:name w:val="DC69F965831249D9A9B644F787465FEF33"/>
    <w:rsid w:val="00774005"/>
    <w:pPr>
      <w:spacing w:after="0" w:line="240" w:lineRule="auto"/>
    </w:pPr>
    <w:rPr>
      <w:rFonts w:eastAsia="Times New Roman" w:cs="Times New Roman"/>
      <w:sz w:val="16"/>
      <w:szCs w:val="24"/>
    </w:rPr>
  </w:style>
  <w:style w:type="paragraph" w:customStyle="1" w:styleId="A3453720EED14791A646AD60812C196E33">
    <w:name w:val="A3453720EED14791A646AD60812C196E33"/>
    <w:rsid w:val="00774005"/>
    <w:pPr>
      <w:spacing w:after="0" w:line="240" w:lineRule="auto"/>
    </w:pPr>
    <w:rPr>
      <w:rFonts w:eastAsia="Times New Roman" w:cs="Times New Roman"/>
      <w:sz w:val="16"/>
      <w:szCs w:val="24"/>
    </w:rPr>
  </w:style>
  <w:style w:type="paragraph" w:customStyle="1" w:styleId="0735CD49D8584FEBA446E6A64E3006C030">
    <w:name w:val="0735CD49D8584FEBA446E6A64E3006C030"/>
    <w:rsid w:val="00774005"/>
    <w:pPr>
      <w:spacing w:after="0" w:line="240" w:lineRule="auto"/>
    </w:pPr>
    <w:rPr>
      <w:rFonts w:eastAsia="Times New Roman" w:cs="Times New Roman"/>
      <w:sz w:val="16"/>
      <w:szCs w:val="24"/>
    </w:rPr>
  </w:style>
  <w:style w:type="paragraph" w:customStyle="1" w:styleId="DA5E8F061AEB4DD7B4B819FCBA94953530">
    <w:name w:val="DA5E8F061AEB4DD7B4B819FCBA94953530"/>
    <w:rsid w:val="00774005"/>
    <w:pPr>
      <w:spacing w:after="0" w:line="240" w:lineRule="auto"/>
    </w:pPr>
    <w:rPr>
      <w:rFonts w:eastAsia="Times New Roman" w:cs="Times New Roman"/>
      <w:sz w:val="16"/>
      <w:szCs w:val="24"/>
    </w:rPr>
  </w:style>
  <w:style w:type="paragraph" w:customStyle="1" w:styleId="F155FAB072AA48A1823B7501C6A898BC30">
    <w:name w:val="F155FAB072AA48A1823B7501C6A898BC30"/>
    <w:rsid w:val="00774005"/>
    <w:pPr>
      <w:spacing w:after="0" w:line="240" w:lineRule="auto"/>
    </w:pPr>
    <w:rPr>
      <w:rFonts w:eastAsia="Times New Roman" w:cs="Times New Roman"/>
      <w:sz w:val="16"/>
      <w:szCs w:val="24"/>
    </w:rPr>
  </w:style>
  <w:style w:type="paragraph" w:customStyle="1" w:styleId="CF3680F9B5474B80AC9BF154998B52CE30">
    <w:name w:val="CF3680F9B5474B80AC9BF154998B52CE30"/>
    <w:rsid w:val="00774005"/>
    <w:pPr>
      <w:spacing w:after="0" w:line="240" w:lineRule="auto"/>
    </w:pPr>
    <w:rPr>
      <w:rFonts w:eastAsia="Times New Roman" w:cs="Times New Roman"/>
      <w:sz w:val="16"/>
      <w:szCs w:val="24"/>
    </w:rPr>
  </w:style>
  <w:style w:type="paragraph" w:customStyle="1" w:styleId="EA18F01E039C489288246511AA71465930">
    <w:name w:val="EA18F01E039C489288246511AA71465930"/>
    <w:rsid w:val="00774005"/>
    <w:pPr>
      <w:spacing w:after="0" w:line="240" w:lineRule="auto"/>
    </w:pPr>
    <w:rPr>
      <w:rFonts w:eastAsia="Times New Roman" w:cs="Times New Roman"/>
      <w:sz w:val="16"/>
      <w:szCs w:val="24"/>
    </w:rPr>
  </w:style>
  <w:style w:type="paragraph" w:customStyle="1" w:styleId="BE845AABCA59450FAD45BC7A340E653921">
    <w:name w:val="BE845AABCA59450FAD45BC7A340E653921"/>
    <w:rsid w:val="00774005"/>
    <w:pPr>
      <w:spacing w:after="0" w:line="240" w:lineRule="auto"/>
    </w:pPr>
    <w:rPr>
      <w:rFonts w:eastAsia="Times New Roman" w:cs="Times New Roman"/>
      <w:sz w:val="16"/>
      <w:szCs w:val="24"/>
    </w:rPr>
  </w:style>
  <w:style w:type="paragraph" w:customStyle="1" w:styleId="2D456F7E22CD472E881862CA729EE35E21">
    <w:name w:val="2D456F7E22CD472E881862CA729EE35E21"/>
    <w:rsid w:val="00774005"/>
    <w:pPr>
      <w:spacing w:after="0" w:line="240" w:lineRule="auto"/>
    </w:pPr>
    <w:rPr>
      <w:rFonts w:eastAsia="Times New Roman" w:cs="Times New Roman"/>
      <w:sz w:val="16"/>
      <w:szCs w:val="24"/>
    </w:rPr>
  </w:style>
  <w:style w:type="paragraph" w:customStyle="1" w:styleId="CDECBA0B389D4E7F87A8C7DF0F8957A528">
    <w:name w:val="CDECBA0B389D4E7F87A8C7DF0F8957A528"/>
    <w:rsid w:val="00774005"/>
    <w:pPr>
      <w:spacing w:after="0" w:line="240" w:lineRule="auto"/>
    </w:pPr>
    <w:rPr>
      <w:rFonts w:eastAsia="Times New Roman" w:cs="Times New Roman"/>
      <w:sz w:val="16"/>
      <w:szCs w:val="24"/>
    </w:rPr>
  </w:style>
  <w:style w:type="paragraph" w:customStyle="1" w:styleId="4B5D412D245C4E9882D9AEBAE8C7C1D821">
    <w:name w:val="4B5D412D245C4E9882D9AEBAE8C7C1D821"/>
    <w:rsid w:val="00774005"/>
    <w:pPr>
      <w:spacing w:after="0" w:line="240" w:lineRule="auto"/>
    </w:pPr>
    <w:rPr>
      <w:rFonts w:eastAsia="Times New Roman" w:cs="Times New Roman"/>
      <w:sz w:val="16"/>
      <w:szCs w:val="24"/>
    </w:rPr>
  </w:style>
  <w:style w:type="paragraph" w:customStyle="1" w:styleId="1C2A38742720471582B21BB04A3421E229">
    <w:name w:val="1C2A38742720471582B21BB04A3421E229"/>
    <w:rsid w:val="00774005"/>
    <w:pPr>
      <w:spacing w:after="0" w:line="240" w:lineRule="auto"/>
    </w:pPr>
    <w:rPr>
      <w:rFonts w:eastAsia="Times New Roman" w:cs="Times New Roman"/>
      <w:sz w:val="16"/>
      <w:szCs w:val="24"/>
    </w:rPr>
  </w:style>
  <w:style w:type="paragraph" w:customStyle="1" w:styleId="04CE03BDC5A048B2A7F4383553CA7E4521">
    <w:name w:val="04CE03BDC5A048B2A7F4383553CA7E4521"/>
    <w:rsid w:val="00774005"/>
    <w:pPr>
      <w:spacing w:after="0" w:line="240" w:lineRule="auto"/>
    </w:pPr>
    <w:rPr>
      <w:rFonts w:eastAsia="Times New Roman" w:cs="Times New Roman"/>
      <w:sz w:val="16"/>
      <w:szCs w:val="24"/>
    </w:rPr>
  </w:style>
  <w:style w:type="paragraph" w:customStyle="1" w:styleId="D74F3C94EA6D4F7EBC4A327528D75DB129">
    <w:name w:val="D74F3C94EA6D4F7EBC4A327528D75DB129"/>
    <w:rsid w:val="00774005"/>
    <w:pPr>
      <w:spacing w:after="0" w:line="240" w:lineRule="auto"/>
    </w:pPr>
    <w:rPr>
      <w:rFonts w:eastAsia="Times New Roman" w:cs="Times New Roman"/>
      <w:sz w:val="16"/>
      <w:szCs w:val="24"/>
    </w:rPr>
  </w:style>
  <w:style w:type="paragraph" w:customStyle="1" w:styleId="3B09FFBB71E746E584B2C74A9333332521">
    <w:name w:val="3B09FFBB71E746E584B2C74A9333332521"/>
    <w:rsid w:val="00774005"/>
    <w:pPr>
      <w:spacing w:after="0" w:line="240" w:lineRule="auto"/>
    </w:pPr>
    <w:rPr>
      <w:rFonts w:eastAsia="Times New Roman" w:cs="Times New Roman"/>
      <w:sz w:val="16"/>
      <w:szCs w:val="24"/>
    </w:rPr>
  </w:style>
  <w:style w:type="paragraph" w:customStyle="1" w:styleId="D37651D80AFF45A596F5C194D36B765F29">
    <w:name w:val="D37651D80AFF45A596F5C194D36B765F29"/>
    <w:rsid w:val="00774005"/>
    <w:pPr>
      <w:spacing w:after="0" w:line="240" w:lineRule="auto"/>
    </w:pPr>
    <w:rPr>
      <w:rFonts w:eastAsia="Times New Roman" w:cs="Times New Roman"/>
      <w:sz w:val="16"/>
      <w:szCs w:val="24"/>
    </w:rPr>
  </w:style>
  <w:style w:type="paragraph" w:customStyle="1" w:styleId="15B6D93F09A649789AEA778E0A715D527">
    <w:name w:val="15B6D93F09A649789AEA778E0A715D527"/>
    <w:rsid w:val="00774005"/>
    <w:pPr>
      <w:spacing w:after="0" w:line="240" w:lineRule="auto"/>
    </w:pPr>
    <w:rPr>
      <w:rFonts w:eastAsia="Times New Roman" w:cs="Times New Roman"/>
      <w:sz w:val="16"/>
      <w:szCs w:val="24"/>
    </w:rPr>
  </w:style>
  <w:style w:type="paragraph" w:customStyle="1" w:styleId="55B8CD99A286419F86D763BE4DF7834016">
    <w:name w:val="55B8CD99A286419F86D763BE4DF7834016"/>
    <w:rsid w:val="00774005"/>
    <w:pPr>
      <w:spacing w:after="0" w:line="240" w:lineRule="auto"/>
    </w:pPr>
    <w:rPr>
      <w:rFonts w:eastAsia="Times New Roman" w:cs="Times New Roman"/>
      <w:sz w:val="16"/>
      <w:szCs w:val="24"/>
    </w:rPr>
  </w:style>
  <w:style w:type="paragraph" w:customStyle="1" w:styleId="65C280B1F08F4ECEB786B2847534561E15">
    <w:name w:val="65C280B1F08F4ECEB786B2847534561E15"/>
    <w:rsid w:val="00774005"/>
    <w:pPr>
      <w:spacing w:after="0" w:line="240" w:lineRule="auto"/>
    </w:pPr>
    <w:rPr>
      <w:rFonts w:eastAsia="Times New Roman" w:cs="Times New Roman"/>
      <w:sz w:val="16"/>
      <w:szCs w:val="24"/>
    </w:rPr>
  </w:style>
  <w:style w:type="paragraph" w:customStyle="1" w:styleId="FBCB2DA170724B26A8848385E6D5D94F16">
    <w:name w:val="FBCB2DA170724B26A8848385E6D5D94F16"/>
    <w:rsid w:val="00774005"/>
    <w:pPr>
      <w:spacing w:after="0" w:line="240" w:lineRule="auto"/>
    </w:pPr>
    <w:rPr>
      <w:rFonts w:eastAsia="Times New Roman" w:cs="Times New Roman"/>
      <w:sz w:val="16"/>
      <w:szCs w:val="24"/>
    </w:rPr>
  </w:style>
  <w:style w:type="paragraph" w:customStyle="1" w:styleId="67411E4801C143AFBE1ECF42107F052B6">
    <w:name w:val="67411E4801C143AFBE1ECF42107F052B6"/>
    <w:rsid w:val="00774005"/>
    <w:pPr>
      <w:spacing w:after="0" w:line="240" w:lineRule="auto"/>
    </w:pPr>
    <w:rPr>
      <w:rFonts w:eastAsia="Times New Roman" w:cs="Times New Roman"/>
      <w:sz w:val="16"/>
      <w:szCs w:val="24"/>
    </w:rPr>
  </w:style>
  <w:style w:type="paragraph" w:customStyle="1" w:styleId="23BC1D9EF5F04D52A7DE7325B9631A6D60">
    <w:name w:val="23BC1D9EF5F04D52A7DE7325B9631A6D60"/>
    <w:rsid w:val="00774005"/>
    <w:pPr>
      <w:spacing w:after="0" w:line="240" w:lineRule="auto"/>
    </w:pPr>
    <w:rPr>
      <w:rFonts w:eastAsia="Times New Roman" w:cs="Times New Roman"/>
      <w:sz w:val="16"/>
      <w:szCs w:val="24"/>
    </w:rPr>
  </w:style>
  <w:style w:type="paragraph" w:customStyle="1" w:styleId="FCB53F50C3BC4C28AD2B350D8482301656">
    <w:name w:val="FCB53F50C3BC4C28AD2B350D8482301656"/>
    <w:rsid w:val="00774005"/>
    <w:pPr>
      <w:spacing w:after="0" w:line="240" w:lineRule="auto"/>
    </w:pPr>
    <w:rPr>
      <w:rFonts w:eastAsia="Times New Roman" w:cs="Times New Roman"/>
      <w:sz w:val="16"/>
      <w:szCs w:val="24"/>
    </w:rPr>
  </w:style>
  <w:style w:type="paragraph" w:customStyle="1" w:styleId="319A0AA031B4418FA01E40313150AF7B39">
    <w:name w:val="319A0AA031B4418FA01E40313150AF7B39"/>
    <w:rsid w:val="00774005"/>
    <w:pPr>
      <w:spacing w:after="0" w:line="240" w:lineRule="auto"/>
    </w:pPr>
    <w:rPr>
      <w:rFonts w:eastAsia="Times New Roman" w:cs="Times New Roman"/>
      <w:sz w:val="16"/>
      <w:szCs w:val="24"/>
    </w:rPr>
  </w:style>
  <w:style w:type="paragraph" w:customStyle="1" w:styleId="2D8B1D9401EF4F8E98B5C60EC9935DED39">
    <w:name w:val="2D8B1D9401EF4F8E98B5C60EC9935DED39"/>
    <w:rsid w:val="00774005"/>
    <w:pPr>
      <w:spacing w:after="0" w:line="240" w:lineRule="auto"/>
    </w:pPr>
    <w:rPr>
      <w:rFonts w:eastAsia="Times New Roman" w:cs="Times New Roman"/>
      <w:sz w:val="16"/>
      <w:szCs w:val="24"/>
    </w:rPr>
  </w:style>
  <w:style w:type="paragraph" w:customStyle="1" w:styleId="FEFEBAAFB45A4D698141FD1775FF9BEA39">
    <w:name w:val="FEFEBAAFB45A4D698141FD1775FF9BEA39"/>
    <w:rsid w:val="00774005"/>
    <w:pPr>
      <w:spacing w:after="0" w:line="240" w:lineRule="auto"/>
    </w:pPr>
    <w:rPr>
      <w:rFonts w:eastAsia="Times New Roman" w:cs="Times New Roman"/>
      <w:sz w:val="16"/>
      <w:szCs w:val="24"/>
    </w:rPr>
  </w:style>
  <w:style w:type="paragraph" w:customStyle="1" w:styleId="11B6F100E23E4D5686DB42F4BCE3E2F439">
    <w:name w:val="11B6F100E23E4D5686DB42F4BCE3E2F439"/>
    <w:rsid w:val="00774005"/>
    <w:pPr>
      <w:spacing w:after="0" w:line="240" w:lineRule="auto"/>
    </w:pPr>
    <w:rPr>
      <w:rFonts w:eastAsia="Times New Roman" w:cs="Times New Roman"/>
      <w:sz w:val="16"/>
      <w:szCs w:val="24"/>
    </w:rPr>
  </w:style>
  <w:style w:type="paragraph" w:customStyle="1" w:styleId="FCEA0B9270A54FC898422364D2DE35B439">
    <w:name w:val="FCEA0B9270A54FC898422364D2DE35B439"/>
    <w:rsid w:val="00774005"/>
    <w:pPr>
      <w:spacing w:after="0" w:line="240" w:lineRule="auto"/>
    </w:pPr>
    <w:rPr>
      <w:rFonts w:eastAsia="Times New Roman" w:cs="Times New Roman"/>
      <w:sz w:val="16"/>
      <w:szCs w:val="24"/>
    </w:rPr>
  </w:style>
  <w:style w:type="paragraph" w:customStyle="1" w:styleId="20AD75071B8641A180EFBF79E6F105FE38">
    <w:name w:val="20AD75071B8641A180EFBF79E6F105FE38"/>
    <w:rsid w:val="00774005"/>
    <w:pPr>
      <w:spacing w:after="0" w:line="240" w:lineRule="auto"/>
    </w:pPr>
    <w:rPr>
      <w:rFonts w:eastAsia="Times New Roman" w:cs="Times New Roman"/>
      <w:sz w:val="16"/>
      <w:szCs w:val="24"/>
    </w:rPr>
  </w:style>
  <w:style w:type="paragraph" w:customStyle="1" w:styleId="741ACE3A4B664DCFA95652CDCD8CC5EF38">
    <w:name w:val="741ACE3A4B664DCFA95652CDCD8CC5EF38"/>
    <w:rsid w:val="00774005"/>
    <w:pPr>
      <w:spacing w:after="0" w:line="240" w:lineRule="auto"/>
    </w:pPr>
    <w:rPr>
      <w:rFonts w:eastAsia="Times New Roman" w:cs="Times New Roman"/>
      <w:sz w:val="16"/>
      <w:szCs w:val="24"/>
    </w:rPr>
  </w:style>
  <w:style w:type="paragraph" w:customStyle="1" w:styleId="052D6FA62C664922895D00756CABD22E54">
    <w:name w:val="052D6FA62C664922895D00756CABD22E54"/>
    <w:rsid w:val="00774005"/>
    <w:pPr>
      <w:spacing w:after="0" w:line="240" w:lineRule="auto"/>
    </w:pPr>
    <w:rPr>
      <w:rFonts w:eastAsia="Times New Roman" w:cs="Times New Roman"/>
      <w:sz w:val="16"/>
      <w:szCs w:val="24"/>
    </w:rPr>
  </w:style>
  <w:style w:type="paragraph" w:customStyle="1" w:styleId="8B5921C1769647D3A997985E673CEB6E38">
    <w:name w:val="8B5921C1769647D3A997985E673CEB6E38"/>
    <w:rsid w:val="00774005"/>
    <w:pPr>
      <w:spacing w:after="0" w:line="240" w:lineRule="auto"/>
    </w:pPr>
    <w:rPr>
      <w:rFonts w:eastAsia="Times New Roman" w:cs="Times New Roman"/>
      <w:sz w:val="16"/>
      <w:szCs w:val="24"/>
    </w:rPr>
  </w:style>
  <w:style w:type="paragraph" w:customStyle="1" w:styleId="C3E81923991E4A3AA93E16641C74E39641">
    <w:name w:val="C3E81923991E4A3AA93E16641C74E39641"/>
    <w:rsid w:val="00774005"/>
    <w:pPr>
      <w:spacing w:after="0" w:line="240" w:lineRule="auto"/>
    </w:pPr>
    <w:rPr>
      <w:rFonts w:eastAsia="Times New Roman" w:cs="Times New Roman"/>
      <w:sz w:val="16"/>
      <w:szCs w:val="24"/>
    </w:rPr>
  </w:style>
  <w:style w:type="paragraph" w:customStyle="1" w:styleId="AA565D54E61A446694875A43B98E339F38">
    <w:name w:val="AA565D54E61A446694875A43B98E339F38"/>
    <w:rsid w:val="00774005"/>
    <w:pPr>
      <w:spacing w:after="0" w:line="240" w:lineRule="auto"/>
    </w:pPr>
    <w:rPr>
      <w:rFonts w:eastAsia="Times New Roman" w:cs="Times New Roman"/>
      <w:sz w:val="16"/>
      <w:szCs w:val="24"/>
    </w:rPr>
  </w:style>
  <w:style w:type="paragraph" w:customStyle="1" w:styleId="DFA82A00C416473E9F1B60898524AC3E37">
    <w:name w:val="DFA82A00C416473E9F1B60898524AC3E37"/>
    <w:rsid w:val="00774005"/>
    <w:pPr>
      <w:spacing w:after="0" w:line="240" w:lineRule="auto"/>
    </w:pPr>
    <w:rPr>
      <w:rFonts w:eastAsia="Times New Roman" w:cs="Times New Roman"/>
      <w:sz w:val="16"/>
      <w:szCs w:val="24"/>
    </w:rPr>
  </w:style>
  <w:style w:type="paragraph" w:customStyle="1" w:styleId="1F138597825349D998144FCEB06462E738">
    <w:name w:val="1F138597825349D998144FCEB06462E738"/>
    <w:rsid w:val="00774005"/>
    <w:pPr>
      <w:spacing w:after="0" w:line="240" w:lineRule="auto"/>
    </w:pPr>
    <w:rPr>
      <w:rFonts w:eastAsia="Times New Roman" w:cs="Times New Roman"/>
      <w:sz w:val="16"/>
      <w:szCs w:val="24"/>
    </w:rPr>
  </w:style>
  <w:style w:type="paragraph" w:customStyle="1" w:styleId="31F1817F8BEC47FA972A281F3EAC870B39">
    <w:name w:val="31F1817F8BEC47FA972A281F3EAC870B39"/>
    <w:rsid w:val="00774005"/>
    <w:pPr>
      <w:spacing w:after="0" w:line="240" w:lineRule="auto"/>
    </w:pPr>
    <w:rPr>
      <w:rFonts w:eastAsia="Times New Roman" w:cs="Times New Roman"/>
      <w:sz w:val="16"/>
      <w:szCs w:val="24"/>
    </w:rPr>
  </w:style>
  <w:style w:type="paragraph" w:customStyle="1" w:styleId="0F1B6896AA8346D4BA333268AA0273B636">
    <w:name w:val="0F1B6896AA8346D4BA333268AA0273B636"/>
    <w:rsid w:val="00774005"/>
    <w:pPr>
      <w:spacing w:after="0" w:line="240" w:lineRule="auto"/>
    </w:pPr>
    <w:rPr>
      <w:rFonts w:eastAsia="Times New Roman" w:cs="Times New Roman"/>
      <w:sz w:val="16"/>
      <w:szCs w:val="24"/>
    </w:rPr>
  </w:style>
  <w:style w:type="paragraph" w:customStyle="1" w:styleId="D39160DFDE034C508C43203275E667F736">
    <w:name w:val="D39160DFDE034C508C43203275E667F736"/>
    <w:rsid w:val="00774005"/>
    <w:pPr>
      <w:spacing w:after="0" w:line="240" w:lineRule="auto"/>
    </w:pPr>
    <w:rPr>
      <w:rFonts w:eastAsia="Times New Roman" w:cs="Times New Roman"/>
      <w:sz w:val="16"/>
      <w:szCs w:val="24"/>
    </w:rPr>
  </w:style>
  <w:style w:type="paragraph" w:customStyle="1" w:styleId="3A5C93033CF74014A5D40F150D1DBBB236">
    <w:name w:val="3A5C93033CF74014A5D40F150D1DBBB236"/>
    <w:rsid w:val="00774005"/>
    <w:pPr>
      <w:spacing w:after="0" w:line="240" w:lineRule="auto"/>
    </w:pPr>
    <w:rPr>
      <w:rFonts w:eastAsia="Times New Roman" w:cs="Times New Roman"/>
      <w:sz w:val="16"/>
      <w:szCs w:val="24"/>
    </w:rPr>
  </w:style>
  <w:style w:type="paragraph" w:customStyle="1" w:styleId="0BF19BF1A8464A6880691126BF8137A235">
    <w:name w:val="0BF19BF1A8464A6880691126BF8137A235"/>
    <w:rsid w:val="00774005"/>
    <w:pPr>
      <w:spacing w:after="0" w:line="240" w:lineRule="auto"/>
    </w:pPr>
    <w:rPr>
      <w:rFonts w:eastAsia="Times New Roman" w:cs="Times New Roman"/>
      <w:sz w:val="16"/>
      <w:szCs w:val="24"/>
    </w:rPr>
  </w:style>
  <w:style w:type="paragraph" w:customStyle="1" w:styleId="459BE8198BC94CAD8E8243155761D47136">
    <w:name w:val="459BE8198BC94CAD8E8243155761D47136"/>
    <w:rsid w:val="00774005"/>
    <w:pPr>
      <w:spacing w:after="0" w:line="240" w:lineRule="auto"/>
    </w:pPr>
    <w:rPr>
      <w:rFonts w:eastAsia="Times New Roman" w:cs="Times New Roman"/>
      <w:sz w:val="16"/>
      <w:szCs w:val="24"/>
    </w:rPr>
  </w:style>
  <w:style w:type="paragraph" w:customStyle="1" w:styleId="B97C5E7AB41942158AAAEA489B68D3F636">
    <w:name w:val="B97C5E7AB41942158AAAEA489B68D3F636"/>
    <w:rsid w:val="00774005"/>
    <w:pPr>
      <w:spacing w:after="0" w:line="240" w:lineRule="auto"/>
    </w:pPr>
    <w:rPr>
      <w:rFonts w:eastAsia="Times New Roman" w:cs="Times New Roman"/>
      <w:sz w:val="16"/>
      <w:szCs w:val="24"/>
    </w:rPr>
  </w:style>
  <w:style w:type="paragraph" w:customStyle="1" w:styleId="5FF17B877C6E4EF0ADB7002D6521851B35">
    <w:name w:val="5FF17B877C6E4EF0ADB7002D6521851B35"/>
    <w:rsid w:val="00774005"/>
    <w:pPr>
      <w:spacing w:after="0" w:line="240" w:lineRule="auto"/>
    </w:pPr>
    <w:rPr>
      <w:rFonts w:eastAsia="Times New Roman" w:cs="Times New Roman"/>
      <w:sz w:val="16"/>
      <w:szCs w:val="24"/>
    </w:rPr>
  </w:style>
  <w:style w:type="paragraph" w:customStyle="1" w:styleId="D05C11CCA8FF44FD80D8BB456CCCC69D35">
    <w:name w:val="D05C11CCA8FF44FD80D8BB456CCCC69D35"/>
    <w:rsid w:val="00774005"/>
    <w:pPr>
      <w:spacing w:after="0" w:line="240" w:lineRule="auto"/>
    </w:pPr>
    <w:rPr>
      <w:rFonts w:eastAsia="Times New Roman" w:cs="Times New Roman"/>
      <w:sz w:val="16"/>
      <w:szCs w:val="24"/>
    </w:rPr>
  </w:style>
  <w:style w:type="paragraph" w:customStyle="1" w:styleId="3E969CD6DD3648A69F9440640EA815E435">
    <w:name w:val="3E969CD6DD3648A69F9440640EA815E435"/>
    <w:rsid w:val="00774005"/>
    <w:pPr>
      <w:spacing w:after="0" w:line="240" w:lineRule="auto"/>
    </w:pPr>
    <w:rPr>
      <w:rFonts w:eastAsia="Times New Roman" w:cs="Times New Roman"/>
      <w:sz w:val="16"/>
      <w:szCs w:val="24"/>
    </w:rPr>
  </w:style>
  <w:style w:type="paragraph" w:customStyle="1" w:styleId="89D90D44E9CE4446A01C54C1EA7F848133">
    <w:name w:val="89D90D44E9CE4446A01C54C1EA7F848133"/>
    <w:rsid w:val="00774005"/>
    <w:pPr>
      <w:spacing w:after="0" w:line="240" w:lineRule="auto"/>
    </w:pPr>
    <w:rPr>
      <w:rFonts w:eastAsia="Times New Roman" w:cs="Times New Roman"/>
      <w:sz w:val="16"/>
      <w:szCs w:val="24"/>
    </w:rPr>
  </w:style>
  <w:style w:type="paragraph" w:customStyle="1" w:styleId="B00D264894CE46A081B8F444058DBF3A32">
    <w:name w:val="B00D264894CE46A081B8F444058DBF3A32"/>
    <w:rsid w:val="00774005"/>
    <w:pPr>
      <w:spacing w:after="0" w:line="240" w:lineRule="auto"/>
    </w:pPr>
    <w:rPr>
      <w:rFonts w:eastAsia="Times New Roman" w:cs="Times New Roman"/>
      <w:sz w:val="16"/>
      <w:szCs w:val="24"/>
    </w:rPr>
  </w:style>
  <w:style w:type="paragraph" w:customStyle="1" w:styleId="6D9F1E0B7D95489EB32DE9CC5BF3208234">
    <w:name w:val="6D9F1E0B7D95489EB32DE9CC5BF3208234"/>
    <w:rsid w:val="00774005"/>
    <w:pPr>
      <w:spacing w:after="0" w:line="240" w:lineRule="auto"/>
    </w:pPr>
    <w:rPr>
      <w:rFonts w:eastAsia="Times New Roman" w:cs="Times New Roman"/>
      <w:sz w:val="16"/>
      <w:szCs w:val="24"/>
    </w:rPr>
  </w:style>
  <w:style w:type="paragraph" w:customStyle="1" w:styleId="F596960AA8EE4AC5974334A5ED7441D734">
    <w:name w:val="F596960AA8EE4AC5974334A5ED7441D734"/>
    <w:rsid w:val="00774005"/>
    <w:pPr>
      <w:spacing w:after="0" w:line="240" w:lineRule="auto"/>
    </w:pPr>
    <w:rPr>
      <w:rFonts w:eastAsia="Times New Roman" w:cs="Times New Roman"/>
      <w:sz w:val="16"/>
      <w:szCs w:val="24"/>
    </w:rPr>
  </w:style>
  <w:style w:type="paragraph" w:customStyle="1" w:styleId="DC69F965831249D9A9B644F787465FEF34">
    <w:name w:val="DC69F965831249D9A9B644F787465FEF34"/>
    <w:rsid w:val="00774005"/>
    <w:pPr>
      <w:spacing w:after="0" w:line="240" w:lineRule="auto"/>
    </w:pPr>
    <w:rPr>
      <w:rFonts w:eastAsia="Times New Roman" w:cs="Times New Roman"/>
      <w:sz w:val="16"/>
      <w:szCs w:val="24"/>
    </w:rPr>
  </w:style>
  <w:style w:type="paragraph" w:customStyle="1" w:styleId="A3453720EED14791A646AD60812C196E34">
    <w:name w:val="A3453720EED14791A646AD60812C196E34"/>
    <w:rsid w:val="00774005"/>
    <w:pPr>
      <w:spacing w:after="0" w:line="240" w:lineRule="auto"/>
    </w:pPr>
    <w:rPr>
      <w:rFonts w:eastAsia="Times New Roman" w:cs="Times New Roman"/>
      <w:sz w:val="16"/>
      <w:szCs w:val="24"/>
    </w:rPr>
  </w:style>
  <w:style w:type="paragraph" w:customStyle="1" w:styleId="0735CD49D8584FEBA446E6A64E3006C031">
    <w:name w:val="0735CD49D8584FEBA446E6A64E3006C031"/>
    <w:rsid w:val="00774005"/>
    <w:pPr>
      <w:spacing w:after="0" w:line="240" w:lineRule="auto"/>
    </w:pPr>
    <w:rPr>
      <w:rFonts w:eastAsia="Times New Roman" w:cs="Times New Roman"/>
      <w:sz w:val="16"/>
      <w:szCs w:val="24"/>
    </w:rPr>
  </w:style>
  <w:style w:type="paragraph" w:customStyle="1" w:styleId="DA5E8F061AEB4DD7B4B819FCBA94953531">
    <w:name w:val="DA5E8F061AEB4DD7B4B819FCBA94953531"/>
    <w:rsid w:val="00774005"/>
    <w:pPr>
      <w:spacing w:after="0" w:line="240" w:lineRule="auto"/>
    </w:pPr>
    <w:rPr>
      <w:rFonts w:eastAsia="Times New Roman" w:cs="Times New Roman"/>
      <w:sz w:val="16"/>
      <w:szCs w:val="24"/>
    </w:rPr>
  </w:style>
  <w:style w:type="paragraph" w:customStyle="1" w:styleId="F155FAB072AA48A1823B7501C6A898BC31">
    <w:name w:val="F155FAB072AA48A1823B7501C6A898BC31"/>
    <w:rsid w:val="00774005"/>
    <w:pPr>
      <w:spacing w:after="0" w:line="240" w:lineRule="auto"/>
    </w:pPr>
    <w:rPr>
      <w:rFonts w:eastAsia="Times New Roman" w:cs="Times New Roman"/>
      <w:sz w:val="16"/>
      <w:szCs w:val="24"/>
    </w:rPr>
  </w:style>
  <w:style w:type="paragraph" w:customStyle="1" w:styleId="CF3680F9B5474B80AC9BF154998B52CE31">
    <w:name w:val="CF3680F9B5474B80AC9BF154998B52CE31"/>
    <w:rsid w:val="00774005"/>
    <w:pPr>
      <w:spacing w:after="0" w:line="240" w:lineRule="auto"/>
    </w:pPr>
    <w:rPr>
      <w:rFonts w:eastAsia="Times New Roman" w:cs="Times New Roman"/>
      <w:sz w:val="16"/>
      <w:szCs w:val="24"/>
    </w:rPr>
  </w:style>
  <w:style w:type="paragraph" w:customStyle="1" w:styleId="EA18F01E039C489288246511AA71465931">
    <w:name w:val="EA18F01E039C489288246511AA71465931"/>
    <w:rsid w:val="00774005"/>
    <w:pPr>
      <w:spacing w:after="0" w:line="240" w:lineRule="auto"/>
    </w:pPr>
    <w:rPr>
      <w:rFonts w:eastAsia="Times New Roman" w:cs="Times New Roman"/>
      <w:sz w:val="16"/>
      <w:szCs w:val="24"/>
    </w:rPr>
  </w:style>
  <w:style w:type="paragraph" w:customStyle="1" w:styleId="BE845AABCA59450FAD45BC7A340E653922">
    <w:name w:val="BE845AABCA59450FAD45BC7A340E653922"/>
    <w:rsid w:val="00774005"/>
    <w:pPr>
      <w:spacing w:after="0" w:line="240" w:lineRule="auto"/>
    </w:pPr>
    <w:rPr>
      <w:rFonts w:eastAsia="Times New Roman" w:cs="Times New Roman"/>
      <w:sz w:val="16"/>
      <w:szCs w:val="24"/>
    </w:rPr>
  </w:style>
  <w:style w:type="paragraph" w:customStyle="1" w:styleId="2D456F7E22CD472E881862CA729EE35E22">
    <w:name w:val="2D456F7E22CD472E881862CA729EE35E22"/>
    <w:rsid w:val="00774005"/>
    <w:pPr>
      <w:spacing w:after="0" w:line="240" w:lineRule="auto"/>
    </w:pPr>
    <w:rPr>
      <w:rFonts w:eastAsia="Times New Roman" w:cs="Times New Roman"/>
      <w:sz w:val="16"/>
      <w:szCs w:val="24"/>
    </w:rPr>
  </w:style>
  <w:style w:type="paragraph" w:customStyle="1" w:styleId="CDECBA0B389D4E7F87A8C7DF0F8957A529">
    <w:name w:val="CDECBA0B389D4E7F87A8C7DF0F8957A529"/>
    <w:rsid w:val="00774005"/>
    <w:pPr>
      <w:spacing w:after="0" w:line="240" w:lineRule="auto"/>
    </w:pPr>
    <w:rPr>
      <w:rFonts w:eastAsia="Times New Roman" w:cs="Times New Roman"/>
      <w:sz w:val="16"/>
      <w:szCs w:val="24"/>
    </w:rPr>
  </w:style>
  <w:style w:type="paragraph" w:customStyle="1" w:styleId="4B5D412D245C4E9882D9AEBAE8C7C1D822">
    <w:name w:val="4B5D412D245C4E9882D9AEBAE8C7C1D822"/>
    <w:rsid w:val="00774005"/>
    <w:pPr>
      <w:spacing w:after="0" w:line="240" w:lineRule="auto"/>
    </w:pPr>
    <w:rPr>
      <w:rFonts w:eastAsia="Times New Roman" w:cs="Times New Roman"/>
      <w:sz w:val="16"/>
      <w:szCs w:val="24"/>
    </w:rPr>
  </w:style>
  <w:style w:type="paragraph" w:customStyle="1" w:styleId="1C2A38742720471582B21BB04A3421E230">
    <w:name w:val="1C2A38742720471582B21BB04A3421E230"/>
    <w:rsid w:val="00774005"/>
    <w:pPr>
      <w:spacing w:after="0" w:line="240" w:lineRule="auto"/>
    </w:pPr>
    <w:rPr>
      <w:rFonts w:eastAsia="Times New Roman" w:cs="Times New Roman"/>
      <w:sz w:val="16"/>
      <w:szCs w:val="24"/>
    </w:rPr>
  </w:style>
  <w:style w:type="paragraph" w:customStyle="1" w:styleId="04CE03BDC5A048B2A7F4383553CA7E4522">
    <w:name w:val="04CE03BDC5A048B2A7F4383553CA7E4522"/>
    <w:rsid w:val="00774005"/>
    <w:pPr>
      <w:spacing w:after="0" w:line="240" w:lineRule="auto"/>
    </w:pPr>
    <w:rPr>
      <w:rFonts w:eastAsia="Times New Roman" w:cs="Times New Roman"/>
      <w:sz w:val="16"/>
      <w:szCs w:val="24"/>
    </w:rPr>
  </w:style>
  <w:style w:type="paragraph" w:customStyle="1" w:styleId="D74F3C94EA6D4F7EBC4A327528D75DB130">
    <w:name w:val="D74F3C94EA6D4F7EBC4A327528D75DB130"/>
    <w:rsid w:val="00774005"/>
    <w:pPr>
      <w:spacing w:after="0" w:line="240" w:lineRule="auto"/>
    </w:pPr>
    <w:rPr>
      <w:rFonts w:eastAsia="Times New Roman" w:cs="Times New Roman"/>
      <w:sz w:val="16"/>
      <w:szCs w:val="24"/>
    </w:rPr>
  </w:style>
  <w:style w:type="paragraph" w:customStyle="1" w:styleId="3B09FFBB71E746E584B2C74A9333332522">
    <w:name w:val="3B09FFBB71E746E584B2C74A9333332522"/>
    <w:rsid w:val="00774005"/>
    <w:pPr>
      <w:spacing w:after="0" w:line="240" w:lineRule="auto"/>
    </w:pPr>
    <w:rPr>
      <w:rFonts w:eastAsia="Times New Roman" w:cs="Times New Roman"/>
      <w:sz w:val="16"/>
      <w:szCs w:val="24"/>
    </w:rPr>
  </w:style>
  <w:style w:type="paragraph" w:customStyle="1" w:styleId="D37651D80AFF45A596F5C194D36B765F30">
    <w:name w:val="D37651D80AFF45A596F5C194D36B765F30"/>
    <w:rsid w:val="00774005"/>
    <w:pPr>
      <w:spacing w:after="0" w:line="240" w:lineRule="auto"/>
    </w:pPr>
    <w:rPr>
      <w:rFonts w:eastAsia="Times New Roman" w:cs="Times New Roman"/>
      <w:sz w:val="16"/>
      <w:szCs w:val="24"/>
    </w:rPr>
  </w:style>
  <w:style w:type="paragraph" w:customStyle="1" w:styleId="15B6D93F09A649789AEA778E0A715D528">
    <w:name w:val="15B6D93F09A649789AEA778E0A715D528"/>
    <w:rsid w:val="00774005"/>
    <w:pPr>
      <w:spacing w:after="0" w:line="240" w:lineRule="auto"/>
    </w:pPr>
    <w:rPr>
      <w:rFonts w:eastAsia="Times New Roman" w:cs="Times New Roman"/>
      <w:sz w:val="16"/>
      <w:szCs w:val="24"/>
    </w:rPr>
  </w:style>
  <w:style w:type="paragraph" w:customStyle="1" w:styleId="55B8CD99A286419F86D763BE4DF7834017">
    <w:name w:val="55B8CD99A286419F86D763BE4DF7834017"/>
    <w:rsid w:val="00774005"/>
    <w:pPr>
      <w:spacing w:after="0" w:line="240" w:lineRule="auto"/>
    </w:pPr>
    <w:rPr>
      <w:rFonts w:eastAsia="Times New Roman" w:cs="Times New Roman"/>
      <w:sz w:val="16"/>
      <w:szCs w:val="24"/>
    </w:rPr>
  </w:style>
  <w:style w:type="paragraph" w:customStyle="1" w:styleId="65C280B1F08F4ECEB786B2847534561E16">
    <w:name w:val="65C280B1F08F4ECEB786B2847534561E16"/>
    <w:rsid w:val="00774005"/>
    <w:pPr>
      <w:spacing w:after="0" w:line="240" w:lineRule="auto"/>
    </w:pPr>
    <w:rPr>
      <w:rFonts w:eastAsia="Times New Roman" w:cs="Times New Roman"/>
      <w:sz w:val="16"/>
      <w:szCs w:val="24"/>
    </w:rPr>
  </w:style>
  <w:style w:type="paragraph" w:customStyle="1" w:styleId="FBCB2DA170724B26A8848385E6D5D94F17">
    <w:name w:val="FBCB2DA170724B26A8848385E6D5D94F17"/>
    <w:rsid w:val="00774005"/>
    <w:pPr>
      <w:spacing w:after="0" w:line="240" w:lineRule="auto"/>
    </w:pPr>
    <w:rPr>
      <w:rFonts w:eastAsia="Times New Roman" w:cs="Times New Roman"/>
      <w:sz w:val="16"/>
      <w:szCs w:val="24"/>
    </w:rPr>
  </w:style>
  <w:style w:type="paragraph" w:customStyle="1" w:styleId="67411E4801C143AFBE1ECF42107F052B7">
    <w:name w:val="67411E4801C143AFBE1ECF42107F052B7"/>
    <w:rsid w:val="00774005"/>
    <w:pPr>
      <w:spacing w:after="0" w:line="240" w:lineRule="auto"/>
    </w:pPr>
    <w:rPr>
      <w:rFonts w:eastAsia="Times New Roman" w:cs="Times New Roman"/>
      <w:sz w:val="16"/>
      <w:szCs w:val="24"/>
    </w:rPr>
  </w:style>
  <w:style w:type="paragraph" w:customStyle="1" w:styleId="23BC1D9EF5F04D52A7DE7325B9631A6D61">
    <w:name w:val="23BC1D9EF5F04D52A7DE7325B9631A6D61"/>
    <w:rsid w:val="00774005"/>
    <w:pPr>
      <w:spacing w:after="0" w:line="240" w:lineRule="auto"/>
    </w:pPr>
    <w:rPr>
      <w:rFonts w:eastAsia="Times New Roman" w:cs="Times New Roman"/>
      <w:sz w:val="16"/>
      <w:szCs w:val="24"/>
    </w:rPr>
  </w:style>
  <w:style w:type="paragraph" w:customStyle="1" w:styleId="FCB53F50C3BC4C28AD2B350D8482301657">
    <w:name w:val="FCB53F50C3BC4C28AD2B350D8482301657"/>
    <w:rsid w:val="00774005"/>
    <w:pPr>
      <w:spacing w:after="0" w:line="240" w:lineRule="auto"/>
    </w:pPr>
    <w:rPr>
      <w:rFonts w:eastAsia="Times New Roman" w:cs="Times New Roman"/>
      <w:sz w:val="16"/>
      <w:szCs w:val="24"/>
    </w:rPr>
  </w:style>
  <w:style w:type="paragraph" w:customStyle="1" w:styleId="319A0AA031B4418FA01E40313150AF7B40">
    <w:name w:val="319A0AA031B4418FA01E40313150AF7B40"/>
    <w:rsid w:val="00774005"/>
    <w:pPr>
      <w:spacing w:after="0" w:line="240" w:lineRule="auto"/>
    </w:pPr>
    <w:rPr>
      <w:rFonts w:eastAsia="Times New Roman" w:cs="Times New Roman"/>
      <w:sz w:val="16"/>
      <w:szCs w:val="24"/>
    </w:rPr>
  </w:style>
  <w:style w:type="paragraph" w:customStyle="1" w:styleId="2D8B1D9401EF4F8E98B5C60EC9935DED40">
    <w:name w:val="2D8B1D9401EF4F8E98B5C60EC9935DED40"/>
    <w:rsid w:val="00774005"/>
    <w:pPr>
      <w:spacing w:after="0" w:line="240" w:lineRule="auto"/>
    </w:pPr>
    <w:rPr>
      <w:rFonts w:eastAsia="Times New Roman" w:cs="Times New Roman"/>
      <w:sz w:val="16"/>
      <w:szCs w:val="24"/>
    </w:rPr>
  </w:style>
  <w:style w:type="paragraph" w:customStyle="1" w:styleId="FEFEBAAFB45A4D698141FD1775FF9BEA40">
    <w:name w:val="FEFEBAAFB45A4D698141FD1775FF9BEA40"/>
    <w:rsid w:val="00774005"/>
    <w:pPr>
      <w:spacing w:after="0" w:line="240" w:lineRule="auto"/>
    </w:pPr>
    <w:rPr>
      <w:rFonts w:eastAsia="Times New Roman" w:cs="Times New Roman"/>
      <w:sz w:val="16"/>
      <w:szCs w:val="24"/>
    </w:rPr>
  </w:style>
  <w:style w:type="paragraph" w:customStyle="1" w:styleId="11B6F100E23E4D5686DB42F4BCE3E2F440">
    <w:name w:val="11B6F100E23E4D5686DB42F4BCE3E2F440"/>
    <w:rsid w:val="00774005"/>
    <w:pPr>
      <w:spacing w:after="0" w:line="240" w:lineRule="auto"/>
    </w:pPr>
    <w:rPr>
      <w:rFonts w:eastAsia="Times New Roman" w:cs="Times New Roman"/>
      <w:sz w:val="16"/>
      <w:szCs w:val="24"/>
    </w:rPr>
  </w:style>
  <w:style w:type="paragraph" w:customStyle="1" w:styleId="FCEA0B9270A54FC898422364D2DE35B440">
    <w:name w:val="FCEA0B9270A54FC898422364D2DE35B440"/>
    <w:rsid w:val="00774005"/>
    <w:pPr>
      <w:spacing w:after="0" w:line="240" w:lineRule="auto"/>
    </w:pPr>
    <w:rPr>
      <w:rFonts w:eastAsia="Times New Roman" w:cs="Times New Roman"/>
      <w:sz w:val="16"/>
      <w:szCs w:val="24"/>
    </w:rPr>
  </w:style>
  <w:style w:type="paragraph" w:customStyle="1" w:styleId="20AD75071B8641A180EFBF79E6F105FE39">
    <w:name w:val="20AD75071B8641A180EFBF79E6F105FE39"/>
    <w:rsid w:val="00774005"/>
    <w:pPr>
      <w:spacing w:after="0" w:line="240" w:lineRule="auto"/>
    </w:pPr>
    <w:rPr>
      <w:rFonts w:eastAsia="Times New Roman" w:cs="Times New Roman"/>
      <w:sz w:val="16"/>
      <w:szCs w:val="24"/>
    </w:rPr>
  </w:style>
  <w:style w:type="paragraph" w:customStyle="1" w:styleId="741ACE3A4B664DCFA95652CDCD8CC5EF39">
    <w:name w:val="741ACE3A4B664DCFA95652CDCD8CC5EF39"/>
    <w:rsid w:val="00774005"/>
    <w:pPr>
      <w:spacing w:after="0" w:line="240" w:lineRule="auto"/>
    </w:pPr>
    <w:rPr>
      <w:rFonts w:eastAsia="Times New Roman" w:cs="Times New Roman"/>
      <w:sz w:val="16"/>
      <w:szCs w:val="24"/>
    </w:rPr>
  </w:style>
  <w:style w:type="paragraph" w:customStyle="1" w:styleId="052D6FA62C664922895D00756CABD22E55">
    <w:name w:val="052D6FA62C664922895D00756CABD22E55"/>
    <w:rsid w:val="00774005"/>
    <w:pPr>
      <w:spacing w:after="0" w:line="240" w:lineRule="auto"/>
    </w:pPr>
    <w:rPr>
      <w:rFonts w:eastAsia="Times New Roman" w:cs="Times New Roman"/>
      <w:sz w:val="16"/>
      <w:szCs w:val="24"/>
    </w:rPr>
  </w:style>
  <w:style w:type="paragraph" w:customStyle="1" w:styleId="8B5921C1769647D3A997985E673CEB6E39">
    <w:name w:val="8B5921C1769647D3A997985E673CEB6E39"/>
    <w:rsid w:val="00774005"/>
    <w:pPr>
      <w:spacing w:after="0" w:line="240" w:lineRule="auto"/>
    </w:pPr>
    <w:rPr>
      <w:rFonts w:eastAsia="Times New Roman" w:cs="Times New Roman"/>
      <w:sz w:val="16"/>
      <w:szCs w:val="24"/>
    </w:rPr>
  </w:style>
  <w:style w:type="paragraph" w:customStyle="1" w:styleId="C3E81923991E4A3AA93E16641C74E39642">
    <w:name w:val="C3E81923991E4A3AA93E16641C74E39642"/>
    <w:rsid w:val="00774005"/>
    <w:pPr>
      <w:spacing w:after="0" w:line="240" w:lineRule="auto"/>
    </w:pPr>
    <w:rPr>
      <w:rFonts w:eastAsia="Times New Roman" w:cs="Times New Roman"/>
      <w:sz w:val="16"/>
      <w:szCs w:val="24"/>
    </w:rPr>
  </w:style>
  <w:style w:type="paragraph" w:customStyle="1" w:styleId="AA565D54E61A446694875A43B98E339F39">
    <w:name w:val="AA565D54E61A446694875A43B98E339F39"/>
    <w:rsid w:val="00774005"/>
    <w:pPr>
      <w:spacing w:after="0" w:line="240" w:lineRule="auto"/>
    </w:pPr>
    <w:rPr>
      <w:rFonts w:eastAsia="Times New Roman" w:cs="Times New Roman"/>
      <w:sz w:val="16"/>
      <w:szCs w:val="24"/>
    </w:rPr>
  </w:style>
  <w:style w:type="paragraph" w:customStyle="1" w:styleId="DFA82A00C416473E9F1B60898524AC3E38">
    <w:name w:val="DFA82A00C416473E9F1B60898524AC3E38"/>
    <w:rsid w:val="00774005"/>
    <w:pPr>
      <w:spacing w:after="0" w:line="240" w:lineRule="auto"/>
    </w:pPr>
    <w:rPr>
      <w:rFonts w:eastAsia="Times New Roman" w:cs="Times New Roman"/>
      <w:sz w:val="16"/>
      <w:szCs w:val="24"/>
    </w:rPr>
  </w:style>
  <w:style w:type="paragraph" w:customStyle="1" w:styleId="1F138597825349D998144FCEB06462E739">
    <w:name w:val="1F138597825349D998144FCEB06462E739"/>
    <w:rsid w:val="00774005"/>
    <w:pPr>
      <w:spacing w:after="0" w:line="240" w:lineRule="auto"/>
    </w:pPr>
    <w:rPr>
      <w:rFonts w:eastAsia="Times New Roman" w:cs="Times New Roman"/>
      <w:sz w:val="16"/>
      <w:szCs w:val="24"/>
    </w:rPr>
  </w:style>
  <w:style w:type="paragraph" w:customStyle="1" w:styleId="31F1817F8BEC47FA972A281F3EAC870B40">
    <w:name w:val="31F1817F8BEC47FA972A281F3EAC870B40"/>
    <w:rsid w:val="00774005"/>
    <w:pPr>
      <w:spacing w:after="0" w:line="240" w:lineRule="auto"/>
    </w:pPr>
    <w:rPr>
      <w:rFonts w:eastAsia="Times New Roman" w:cs="Times New Roman"/>
      <w:sz w:val="16"/>
      <w:szCs w:val="24"/>
    </w:rPr>
  </w:style>
  <w:style w:type="paragraph" w:customStyle="1" w:styleId="0F1B6896AA8346D4BA333268AA0273B637">
    <w:name w:val="0F1B6896AA8346D4BA333268AA0273B637"/>
    <w:rsid w:val="00774005"/>
    <w:pPr>
      <w:spacing w:after="0" w:line="240" w:lineRule="auto"/>
    </w:pPr>
    <w:rPr>
      <w:rFonts w:eastAsia="Times New Roman" w:cs="Times New Roman"/>
      <w:sz w:val="16"/>
      <w:szCs w:val="24"/>
    </w:rPr>
  </w:style>
  <w:style w:type="paragraph" w:customStyle="1" w:styleId="D39160DFDE034C508C43203275E667F737">
    <w:name w:val="D39160DFDE034C508C43203275E667F737"/>
    <w:rsid w:val="00774005"/>
    <w:pPr>
      <w:spacing w:after="0" w:line="240" w:lineRule="auto"/>
    </w:pPr>
    <w:rPr>
      <w:rFonts w:eastAsia="Times New Roman" w:cs="Times New Roman"/>
      <w:sz w:val="16"/>
      <w:szCs w:val="24"/>
    </w:rPr>
  </w:style>
  <w:style w:type="paragraph" w:customStyle="1" w:styleId="3A5C93033CF74014A5D40F150D1DBBB237">
    <w:name w:val="3A5C93033CF74014A5D40F150D1DBBB237"/>
    <w:rsid w:val="00774005"/>
    <w:pPr>
      <w:spacing w:after="0" w:line="240" w:lineRule="auto"/>
    </w:pPr>
    <w:rPr>
      <w:rFonts w:eastAsia="Times New Roman" w:cs="Times New Roman"/>
      <w:sz w:val="16"/>
      <w:szCs w:val="24"/>
    </w:rPr>
  </w:style>
  <w:style w:type="paragraph" w:customStyle="1" w:styleId="0BF19BF1A8464A6880691126BF8137A236">
    <w:name w:val="0BF19BF1A8464A6880691126BF8137A236"/>
    <w:rsid w:val="00774005"/>
    <w:pPr>
      <w:spacing w:after="0" w:line="240" w:lineRule="auto"/>
    </w:pPr>
    <w:rPr>
      <w:rFonts w:eastAsia="Times New Roman" w:cs="Times New Roman"/>
      <w:sz w:val="16"/>
      <w:szCs w:val="24"/>
    </w:rPr>
  </w:style>
  <w:style w:type="paragraph" w:customStyle="1" w:styleId="459BE8198BC94CAD8E8243155761D47137">
    <w:name w:val="459BE8198BC94CAD8E8243155761D47137"/>
    <w:rsid w:val="00774005"/>
    <w:pPr>
      <w:spacing w:after="0" w:line="240" w:lineRule="auto"/>
    </w:pPr>
    <w:rPr>
      <w:rFonts w:eastAsia="Times New Roman" w:cs="Times New Roman"/>
      <w:sz w:val="16"/>
      <w:szCs w:val="24"/>
    </w:rPr>
  </w:style>
  <w:style w:type="paragraph" w:customStyle="1" w:styleId="B97C5E7AB41942158AAAEA489B68D3F637">
    <w:name w:val="B97C5E7AB41942158AAAEA489B68D3F637"/>
    <w:rsid w:val="00774005"/>
    <w:pPr>
      <w:spacing w:after="0" w:line="240" w:lineRule="auto"/>
    </w:pPr>
    <w:rPr>
      <w:rFonts w:eastAsia="Times New Roman" w:cs="Times New Roman"/>
      <w:sz w:val="16"/>
      <w:szCs w:val="24"/>
    </w:rPr>
  </w:style>
  <w:style w:type="paragraph" w:customStyle="1" w:styleId="5FF17B877C6E4EF0ADB7002D6521851B36">
    <w:name w:val="5FF17B877C6E4EF0ADB7002D6521851B36"/>
    <w:rsid w:val="00774005"/>
    <w:pPr>
      <w:spacing w:after="0" w:line="240" w:lineRule="auto"/>
    </w:pPr>
    <w:rPr>
      <w:rFonts w:eastAsia="Times New Roman" w:cs="Times New Roman"/>
      <w:sz w:val="16"/>
      <w:szCs w:val="24"/>
    </w:rPr>
  </w:style>
  <w:style w:type="paragraph" w:customStyle="1" w:styleId="D05C11CCA8FF44FD80D8BB456CCCC69D36">
    <w:name w:val="D05C11CCA8FF44FD80D8BB456CCCC69D36"/>
    <w:rsid w:val="00774005"/>
    <w:pPr>
      <w:spacing w:after="0" w:line="240" w:lineRule="auto"/>
    </w:pPr>
    <w:rPr>
      <w:rFonts w:eastAsia="Times New Roman" w:cs="Times New Roman"/>
      <w:sz w:val="16"/>
      <w:szCs w:val="24"/>
    </w:rPr>
  </w:style>
  <w:style w:type="paragraph" w:customStyle="1" w:styleId="3E969CD6DD3648A69F9440640EA815E436">
    <w:name w:val="3E969CD6DD3648A69F9440640EA815E436"/>
    <w:rsid w:val="00774005"/>
    <w:pPr>
      <w:spacing w:after="0" w:line="240" w:lineRule="auto"/>
    </w:pPr>
    <w:rPr>
      <w:rFonts w:eastAsia="Times New Roman" w:cs="Times New Roman"/>
      <w:sz w:val="16"/>
      <w:szCs w:val="24"/>
    </w:rPr>
  </w:style>
  <w:style w:type="paragraph" w:customStyle="1" w:styleId="89D90D44E9CE4446A01C54C1EA7F848134">
    <w:name w:val="89D90D44E9CE4446A01C54C1EA7F848134"/>
    <w:rsid w:val="00774005"/>
    <w:pPr>
      <w:spacing w:after="0" w:line="240" w:lineRule="auto"/>
    </w:pPr>
    <w:rPr>
      <w:rFonts w:eastAsia="Times New Roman" w:cs="Times New Roman"/>
      <w:sz w:val="16"/>
      <w:szCs w:val="24"/>
    </w:rPr>
  </w:style>
  <w:style w:type="paragraph" w:customStyle="1" w:styleId="B00D264894CE46A081B8F444058DBF3A33">
    <w:name w:val="B00D264894CE46A081B8F444058DBF3A33"/>
    <w:rsid w:val="00774005"/>
    <w:pPr>
      <w:spacing w:after="0" w:line="240" w:lineRule="auto"/>
    </w:pPr>
    <w:rPr>
      <w:rFonts w:eastAsia="Times New Roman" w:cs="Times New Roman"/>
      <w:sz w:val="16"/>
      <w:szCs w:val="24"/>
    </w:rPr>
  </w:style>
  <w:style w:type="paragraph" w:customStyle="1" w:styleId="6D9F1E0B7D95489EB32DE9CC5BF3208235">
    <w:name w:val="6D9F1E0B7D95489EB32DE9CC5BF3208235"/>
    <w:rsid w:val="00774005"/>
    <w:pPr>
      <w:spacing w:after="0" w:line="240" w:lineRule="auto"/>
    </w:pPr>
    <w:rPr>
      <w:rFonts w:eastAsia="Times New Roman" w:cs="Times New Roman"/>
      <w:sz w:val="16"/>
      <w:szCs w:val="24"/>
    </w:rPr>
  </w:style>
  <w:style w:type="paragraph" w:customStyle="1" w:styleId="F596960AA8EE4AC5974334A5ED7441D735">
    <w:name w:val="F596960AA8EE4AC5974334A5ED7441D735"/>
    <w:rsid w:val="00774005"/>
    <w:pPr>
      <w:spacing w:after="0" w:line="240" w:lineRule="auto"/>
    </w:pPr>
    <w:rPr>
      <w:rFonts w:eastAsia="Times New Roman" w:cs="Times New Roman"/>
      <w:sz w:val="16"/>
      <w:szCs w:val="24"/>
    </w:rPr>
  </w:style>
  <w:style w:type="paragraph" w:customStyle="1" w:styleId="DC69F965831249D9A9B644F787465FEF35">
    <w:name w:val="DC69F965831249D9A9B644F787465FEF35"/>
    <w:rsid w:val="00774005"/>
    <w:pPr>
      <w:spacing w:after="0" w:line="240" w:lineRule="auto"/>
    </w:pPr>
    <w:rPr>
      <w:rFonts w:eastAsia="Times New Roman" w:cs="Times New Roman"/>
      <w:sz w:val="16"/>
      <w:szCs w:val="24"/>
    </w:rPr>
  </w:style>
  <w:style w:type="paragraph" w:customStyle="1" w:styleId="A3453720EED14791A646AD60812C196E35">
    <w:name w:val="A3453720EED14791A646AD60812C196E35"/>
    <w:rsid w:val="00774005"/>
    <w:pPr>
      <w:spacing w:after="0" w:line="240" w:lineRule="auto"/>
    </w:pPr>
    <w:rPr>
      <w:rFonts w:eastAsia="Times New Roman" w:cs="Times New Roman"/>
      <w:sz w:val="16"/>
      <w:szCs w:val="24"/>
    </w:rPr>
  </w:style>
  <w:style w:type="paragraph" w:customStyle="1" w:styleId="0735CD49D8584FEBA446E6A64E3006C032">
    <w:name w:val="0735CD49D8584FEBA446E6A64E3006C032"/>
    <w:rsid w:val="00774005"/>
    <w:pPr>
      <w:spacing w:after="0" w:line="240" w:lineRule="auto"/>
    </w:pPr>
    <w:rPr>
      <w:rFonts w:eastAsia="Times New Roman" w:cs="Times New Roman"/>
      <w:sz w:val="16"/>
      <w:szCs w:val="24"/>
    </w:rPr>
  </w:style>
  <w:style w:type="paragraph" w:customStyle="1" w:styleId="DA5E8F061AEB4DD7B4B819FCBA94953532">
    <w:name w:val="DA5E8F061AEB4DD7B4B819FCBA94953532"/>
    <w:rsid w:val="00774005"/>
    <w:pPr>
      <w:spacing w:after="0" w:line="240" w:lineRule="auto"/>
    </w:pPr>
    <w:rPr>
      <w:rFonts w:eastAsia="Times New Roman" w:cs="Times New Roman"/>
      <w:sz w:val="16"/>
      <w:szCs w:val="24"/>
    </w:rPr>
  </w:style>
  <w:style w:type="paragraph" w:customStyle="1" w:styleId="F155FAB072AA48A1823B7501C6A898BC32">
    <w:name w:val="F155FAB072AA48A1823B7501C6A898BC32"/>
    <w:rsid w:val="00774005"/>
    <w:pPr>
      <w:spacing w:after="0" w:line="240" w:lineRule="auto"/>
    </w:pPr>
    <w:rPr>
      <w:rFonts w:eastAsia="Times New Roman" w:cs="Times New Roman"/>
      <w:sz w:val="16"/>
      <w:szCs w:val="24"/>
    </w:rPr>
  </w:style>
  <w:style w:type="paragraph" w:customStyle="1" w:styleId="CF3680F9B5474B80AC9BF154998B52CE32">
    <w:name w:val="CF3680F9B5474B80AC9BF154998B52CE32"/>
    <w:rsid w:val="00774005"/>
    <w:pPr>
      <w:spacing w:after="0" w:line="240" w:lineRule="auto"/>
    </w:pPr>
    <w:rPr>
      <w:rFonts w:eastAsia="Times New Roman" w:cs="Times New Roman"/>
      <w:sz w:val="16"/>
      <w:szCs w:val="24"/>
    </w:rPr>
  </w:style>
  <w:style w:type="paragraph" w:customStyle="1" w:styleId="EA18F01E039C489288246511AA71465932">
    <w:name w:val="EA18F01E039C489288246511AA71465932"/>
    <w:rsid w:val="00774005"/>
    <w:pPr>
      <w:spacing w:after="0" w:line="240" w:lineRule="auto"/>
    </w:pPr>
    <w:rPr>
      <w:rFonts w:eastAsia="Times New Roman" w:cs="Times New Roman"/>
      <w:sz w:val="16"/>
      <w:szCs w:val="24"/>
    </w:rPr>
  </w:style>
  <w:style w:type="paragraph" w:customStyle="1" w:styleId="BE845AABCA59450FAD45BC7A340E653923">
    <w:name w:val="BE845AABCA59450FAD45BC7A340E653923"/>
    <w:rsid w:val="00774005"/>
    <w:pPr>
      <w:spacing w:after="0" w:line="240" w:lineRule="auto"/>
    </w:pPr>
    <w:rPr>
      <w:rFonts w:eastAsia="Times New Roman" w:cs="Times New Roman"/>
      <w:sz w:val="16"/>
      <w:szCs w:val="24"/>
    </w:rPr>
  </w:style>
  <w:style w:type="paragraph" w:customStyle="1" w:styleId="2D456F7E22CD472E881862CA729EE35E23">
    <w:name w:val="2D456F7E22CD472E881862CA729EE35E23"/>
    <w:rsid w:val="00774005"/>
    <w:pPr>
      <w:spacing w:after="0" w:line="240" w:lineRule="auto"/>
    </w:pPr>
    <w:rPr>
      <w:rFonts w:eastAsia="Times New Roman" w:cs="Times New Roman"/>
      <w:sz w:val="16"/>
      <w:szCs w:val="24"/>
    </w:rPr>
  </w:style>
  <w:style w:type="paragraph" w:customStyle="1" w:styleId="CDECBA0B389D4E7F87A8C7DF0F8957A530">
    <w:name w:val="CDECBA0B389D4E7F87A8C7DF0F8957A530"/>
    <w:rsid w:val="00774005"/>
    <w:pPr>
      <w:spacing w:after="0" w:line="240" w:lineRule="auto"/>
    </w:pPr>
    <w:rPr>
      <w:rFonts w:eastAsia="Times New Roman" w:cs="Times New Roman"/>
      <w:sz w:val="16"/>
      <w:szCs w:val="24"/>
    </w:rPr>
  </w:style>
  <w:style w:type="paragraph" w:customStyle="1" w:styleId="4B5D412D245C4E9882D9AEBAE8C7C1D823">
    <w:name w:val="4B5D412D245C4E9882D9AEBAE8C7C1D823"/>
    <w:rsid w:val="00774005"/>
    <w:pPr>
      <w:spacing w:after="0" w:line="240" w:lineRule="auto"/>
    </w:pPr>
    <w:rPr>
      <w:rFonts w:eastAsia="Times New Roman" w:cs="Times New Roman"/>
      <w:sz w:val="16"/>
      <w:szCs w:val="24"/>
    </w:rPr>
  </w:style>
  <w:style w:type="paragraph" w:customStyle="1" w:styleId="1C2A38742720471582B21BB04A3421E231">
    <w:name w:val="1C2A38742720471582B21BB04A3421E231"/>
    <w:rsid w:val="00774005"/>
    <w:pPr>
      <w:spacing w:after="0" w:line="240" w:lineRule="auto"/>
    </w:pPr>
    <w:rPr>
      <w:rFonts w:eastAsia="Times New Roman" w:cs="Times New Roman"/>
      <w:sz w:val="16"/>
      <w:szCs w:val="24"/>
    </w:rPr>
  </w:style>
  <w:style w:type="paragraph" w:customStyle="1" w:styleId="04CE03BDC5A048B2A7F4383553CA7E4523">
    <w:name w:val="04CE03BDC5A048B2A7F4383553CA7E4523"/>
    <w:rsid w:val="00774005"/>
    <w:pPr>
      <w:spacing w:after="0" w:line="240" w:lineRule="auto"/>
    </w:pPr>
    <w:rPr>
      <w:rFonts w:eastAsia="Times New Roman" w:cs="Times New Roman"/>
      <w:sz w:val="16"/>
      <w:szCs w:val="24"/>
    </w:rPr>
  </w:style>
  <w:style w:type="paragraph" w:customStyle="1" w:styleId="D74F3C94EA6D4F7EBC4A327528D75DB131">
    <w:name w:val="D74F3C94EA6D4F7EBC4A327528D75DB131"/>
    <w:rsid w:val="00774005"/>
    <w:pPr>
      <w:spacing w:after="0" w:line="240" w:lineRule="auto"/>
    </w:pPr>
    <w:rPr>
      <w:rFonts w:eastAsia="Times New Roman" w:cs="Times New Roman"/>
      <w:sz w:val="16"/>
      <w:szCs w:val="24"/>
    </w:rPr>
  </w:style>
  <w:style w:type="paragraph" w:customStyle="1" w:styleId="3B09FFBB71E746E584B2C74A9333332523">
    <w:name w:val="3B09FFBB71E746E584B2C74A9333332523"/>
    <w:rsid w:val="00774005"/>
    <w:pPr>
      <w:spacing w:after="0" w:line="240" w:lineRule="auto"/>
    </w:pPr>
    <w:rPr>
      <w:rFonts w:eastAsia="Times New Roman" w:cs="Times New Roman"/>
      <w:sz w:val="16"/>
      <w:szCs w:val="24"/>
    </w:rPr>
  </w:style>
  <w:style w:type="paragraph" w:customStyle="1" w:styleId="D37651D80AFF45A596F5C194D36B765F31">
    <w:name w:val="D37651D80AFF45A596F5C194D36B765F31"/>
    <w:rsid w:val="00774005"/>
    <w:pPr>
      <w:spacing w:after="0" w:line="240" w:lineRule="auto"/>
    </w:pPr>
    <w:rPr>
      <w:rFonts w:eastAsia="Times New Roman" w:cs="Times New Roman"/>
      <w:sz w:val="16"/>
      <w:szCs w:val="24"/>
    </w:rPr>
  </w:style>
  <w:style w:type="paragraph" w:customStyle="1" w:styleId="15B6D93F09A649789AEA778E0A715D529">
    <w:name w:val="15B6D93F09A649789AEA778E0A715D529"/>
    <w:rsid w:val="00774005"/>
    <w:pPr>
      <w:spacing w:after="0" w:line="240" w:lineRule="auto"/>
    </w:pPr>
    <w:rPr>
      <w:rFonts w:eastAsia="Times New Roman" w:cs="Times New Roman"/>
      <w:sz w:val="16"/>
      <w:szCs w:val="24"/>
    </w:rPr>
  </w:style>
  <w:style w:type="paragraph" w:customStyle="1" w:styleId="55B8CD99A286419F86D763BE4DF7834018">
    <w:name w:val="55B8CD99A286419F86D763BE4DF7834018"/>
    <w:rsid w:val="00774005"/>
    <w:pPr>
      <w:spacing w:after="0" w:line="240" w:lineRule="auto"/>
    </w:pPr>
    <w:rPr>
      <w:rFonts w:eastAsia="Times New Roman" w:cs="Times New Roman"/>
      <w:sz w:val="16"/>
      <w:szCs w:val="24"/>
    </w:rPr>
  </w:style>
  <w:style w:type="paragraph" w:customStyle="1" w:styleId="65C280B1F08F4ECEB786B2847534561E17">
    <w:name w:val="65C280B1F08F4ECEB786B2847534561E17"/>
    <w:rsid w:val="00774005"/>
    <w:pPr>
      <w:spacing w:after="0" w:line="240" w:lineRule="auto"/>
    </w:pPr>
    <w:rPr>
      <w:rFonts w:eastAsia="Times New Roman" w:cs="Times New Roman"/>
      <w:sz w:val="16"/>
      <w:szCs w:val="24"/>
    </w:rPr>
  </w:style>
  <w:style w:type="paragraph" w:customStyle="1" w:styleId="FBCB2DA170724B26A8848385E6D5D94F18">
    <w:name w:val="FBCB2DA170724B26A8848385E6D5D94F18"/>
    <w:rsid w:val="00774005"/>
    <w:pPr>
      <w:spacing w:after="0" w:line="240" w:lineRule="auto"/>
    </w:pPr>
    <w:rPr>
      <w:rFonts w:eastAsia="Times New Roman" w:cs="Times New Roman"/>
      <w:sz w:val="16"/>
      <w:szCs w:val="24"/>
    </w:rPr>
  </w:style>
  <w:style w:type="paragraph" w:customStyle="1" w:styleId="67411E4801C143AFBE1ECF42107F052B8">
    <w:name w:val="67411E4801C143AFBE1ECF42107F052B8"/>
    <w:rsid w:val="00774005"/>
    <w:pPr>
      <w:spacing w:after="0" w:line="240" w:lineRule="auto"/>
    </w:pPr>
    <w:rPr>
      <w:rFonts w:eastAsia="Times New Roman" w:cs="Times New Roman"/>
      <w:sz w:val="16"/>
      <w:szCs w:val="24"/>
    </w:rPr>
  </w:style>
  <w:style w:type="paragraph" w:customStyle="1" w:styleId="23BC1D9EF5F04D52A7DE7325B9631A6D62">
    <w:name w:val="23BC1D9EF5F04D52A7DE7325B9631A6D62"/>
    <w:rsid w:val="00774005"/>
    <w:pPr>
      <w:spacing w:after="0" w:line="240" w:lineRule="auto"/>
    </w:pPr>
    <w:rPr>
      <w:rFonts w:eastAsia="Times New Roman" w:cs="Times New Roman"/>
      <w:sz w:val="16"/>
      <w:szCs w:val="24"/>
    </w:rPr>
  </w:style>
  <w:style w:type="paragraph" w:customStyle="1" w:styleId="FCB53F50C3BC4C28AD2B350D8482301658">
    <w:name w:val="FCB53F50C3BC4C28AD2B350D8482301658"/>
    <w:rsid w:val="00774005"/>
    <w:pPr>
      <w:spacing w:after="0" w:line="240" w:lineRule="auto"/>
    </w:pPr>
    <w:rPr>
      <w:rFonts w:eastAsia="Times New Roman" w:cs="Times New Roman"/>
      <w:sz w:val="16"/>
      <w:szCs w:val="24"/>
    </w:rPr>
  </w:style>
  <w:style w:type="paragraph" w:customStyle="1" w:styleId="319A0AA031B4418FA01E40313150AF7B41">
    <w:name w:val="319A0AA031B4418FA01E40313150AF7B41"/>
    <w:rsid w:val="00774005"/>
    <w:pPr>
      <w:spacing w:after="0" w:line="240" w:lineRule="auto"/>
    </w:pPr>
    <w:rPr>
      <w:rFonts w:eastAsia="Times New Roman" w:cs="Times New Roman"/>
      <w:sz w:val="16"/>
      <w:szCs w:val="24"/>
    </w:rPr>
  </w:style>
  <w:style w:type="paragraph" w:customStyle="1" w:styleId="2D8B1D9401EF4F8E98B5C60EC9935DED41">
    <w:name w:val="2D8B1D9401EF4F8E98B5C60EC9935DED41"/>
    <w:rsid w:val="00774005"/>
    <w:pPr>
      <w:spacing w:after="0" w:line="240" w:lineRule="auto"/>
    </w:pPr>
    <w:rPr>
      <w:rFonts w:eastAsia="Times New Roman" w:cs="Times New Roman"/>
      <w:sz w:val="16"/>
      <w:szCs w:val="24"/>
    </w:rPr>
  </w:style>
  <w:style w:type="paragraph" w:customStyle="1" w:styleId="FEFEBAAFB45A4D698141FD1775FF9BEA41">
    <w:name w:val="FEFEBAAFB45A4D698141FD1775FF9BEA41"/>
    <w:rsid w:val="00774005"/>
    <w:pPr>
      <w:spacing w:after="0" w:line="240" w:lineRule="auto"/>
    </w:pPr>
    <w:rPr>
      <w:rFonts w:eastAsia="Times New Roman" w:cs="Times New Roman"/>
      <w:sz w:val="16"/>
      <w:szCs w:val="24"/>
    </w:rPr>
  </w:style>
  <w:style w:type="paragraph" w:customStyle="1" w:styleId="11B6F100E23E4D5686DB42F4BCE3E2F441">
    <w:name w:val="11B6F100E23E4D5686DB42F4BCE3E2F441"/>
    <w:rsid w:val="00774005"/>
    <w:pPr>
      <w:spacing w:after="0" w:line="240" w:lineRule="auto"/>
    </w:pPr>
    <w:rPr>
      <w:rFonts w:eastAsia="Times New Roman" w:cs="Times New Roman"/>
      <w:sz w:val="16"/>
      <w:szCs w:val="24"/>
    </w:rPr>
  </w:style>
  <w:style w:type="paragraph" w:customStyle="1" w:styleId="FCEA0B9270A54FC898422364D2DE35B441">
    <w:name w:val="FCEA0B9270A54FC898422364D2DE35B441"/>
    <w:rsid w:val="00774005"/>
    <w:pPr>
      <w:spacing w:after="0" w:line="240" w:lineRule="auto"/>
    </w:pPr>
    <w:rPr>
      <w:rFonts w:eastAsia="Times New Roman" w:cs="Times New Roman"/>
      <w:sz w:val="16"/>
      <w:szCs w:val="24"/>
    </w:rPr>
  </w:style>
  <w:style w:type="paragraph" w:customStyle="1" w:styleId="20AD75071B8641A180EFBF79E6F105FE40">
    <w:name w:val="20AD75071B8641A180EFBF79E6F105FE40"/>
    <w:rsid w:val="00774005"/>
    <w:pPr>
      <w:spacing w:after="0" w:line="240" w:lineRule="auto"/>
    </w:pPr>
    <w:rPr>
      <w:rFonts w:eastAsia="Times New Roman" w:cs="Times New Roman"/>
      <w:sz w:val="16"/>
      <w:szCs w:val="24"/>
    </w:rPr>
  </w:style>
  <w:style w:type="paragraph" w:customStyle="1" w:styleId="741ACE3A4B664DCFA95652CDCD8CC5EF40">
    <w:name w:val="741ACE3A4B664DCFA95652CDCD8CC5EF40"/>
    <w:rsid w:val="00774005"/>
    <w:pPr>
      <w:spacing w:after="0" w:line="240" w:lineRule="auto"/>
    </w:pPr>
    <w:rPr>
      <w:rFonts w:eastAsia="Times New Roman" w:cs="Times New Roman"/>
      <w:sz w:val="16"/>
      <w:szCs w:val="24"/>
    </w:rPr>
  </w:style>
  <w:style w:type="paragraph" w:customStyle="1" w:styleId="052D6FA62C664922895D00756CABD22E56">
    <w:name w:val="052D6FA62C664922895D00756CABD22E56"/>
    <w:rsid w:val="00774005"/>
    <w:pPr>
      <w:spacing w:after="0" w:line="240" w:lineRule="auto"/>
    </w:pPr>
    <w:rPr>
      <w:rFonts w:eastAsia="Times New Roman" w:cs="Times New Roman"/>
      <w:sz w:val="16"/>
      <w:szCs w:val="24"/>
    </w:rPr>
  </w:style>
  <w:style w:type="paragraph" w:customStyle="1" w:styleId="8B5921C1769647D3A997985E673CEB6E40">
    <w:name w:val="8B5921C1769647D3A997985E673CEB6E40"/>
    <w:rsid w:val="00774005"/>
    <w:pPr>
      <w:spacing w:after="0" w:line="240" w:lineRule="auto"/>
    </w:pPr>
    <w:rPr>
      <w:rFonts w:eastAsia="Times New Roman" w:cs="Times New Roman"/>
      <w:sz w:val="16"/>
      <w:szCs w:val="24"/>
    </w:rPr>
  </w:style>
  <w:style w:type="paragraph" w:customStyle="1" w:styleId="C3E81923991E4A3AA93E16641C74E39643">
    <w:name w:val="C3E81923991E4A3AA93E16641C74E39643"/>
    <w:rsid w:val="00774005"/>
    <w:pPr>
      <w:spacing w:after="0" w:line="240" w:lineRule="auto"/>
    </w:pPr>
    <w:rPr>
      <w:rFonts w:eastAsia="Times New Roman" w:cs="Times New Roman"/>
      <w:sz w:val="16"/>
      <w:szCs w:val="24"/>
    </w:rPr>
  </w:style>
  <w:style w:type="paragraph" w:customStyle="1" w:styleId="AA565D54E61A446694875A43B98E339F40">
    <w:name w:val="AA565D54E61A446694875A43B98E339F40"/>
    <w:rsid w:val="00774005"/>
    <w:pPr>
      <w:spacing w:after="0" w:line="240" w:lineRule="auto"/>
    </w:pPr>
    <w:rPr>
      <w:rFonts w:eastAsia="Times New Roman" w:cs="Times New Roman"/>
      <w:sz w:val="16"/>
      <w:szCs w:val="24"/>
    </w:rPr>
  </w:style>
  <w:style w:type="paragraph" w:customStyle="1" w:styleId="DFA82A00C416473E9F1B60898524AC3E39">
    <w:name w:val="DFA82A00C416473E9F1B60898524AC3E39"/>
    <w:rsid w:val="00774005"/>
    <w:pPr>
      <w:spacing w:after="0" w:line="240" w:lineRule="auto"/>
    </w:pPr>
    <w:rPr>
      <w:rFonts w:eastAsia="Times New Roman" w:cs="Times New Roman"/>
      <w:sz w:val="16"/>
      <w:szCs w:val="24"/>
    </w:rPr>
  </w:style>
  <w:style w:type="paragraph" w:customStyle="1" w:styleId="1F138597825349D998144FCEB06462E740">
    <w:name w:val="1F138597825349D998144FCEB06462E740"/>
    <w:rsid w:val="00774005"/>
    <w:pPr>
      <w:spacing w:after="0" w:line="240" w:lineRule="auto"/>
    </w:pPr>
    <w:rPr>
      <w:rFonts w:eastAsia="Times New Roman" w:cs="Times New Roman"/>
      <w:sz w:val="16"/>
      <w:szCs w:val="24"/>
    </w:rPr>
  </w:style>
  <w:style w:type="paragraph" w:customStyle="1" w:styleId="31F1817F8BEC47FA972A281F3EAC870B41">
    <w:name w:val="31F1817F8BEC47FA972A281F3EAC870B41"/>
    <w:rsid w:val="00774005"/>
    <w:pPr>
      <w:spacing w:after="0" w:line="240" w:lineRule="auto"/>
    </w:pPr>
    <w:rPr>
      <w:rFonts w:eastAsia="Times New Roman" w:cs="Times New Roman"/>
      <w:sz w:val="16"/>
      <w:szCs w:val="24"/>
    </w:rPr>
  </w:style>
  <w:style w:type="paragraph" w:customStyle="1" w:styleId="0F1B6896AA8346D4BA333268AA0273B638">
    <w:name w:val="0F1B6896AA8346D4BA333268AA0273B638"/>
    <w:rsid w:val="00774005"/>
    <w:pPr>
      <w:spacing w:after="0" w:line="240" w:lineRule="auto"/>
    </w:pPr>
    <w:rPr>
      <w:rFonts w:eastAsia="Times New Roman" w:cs="Times New Roman"/>
      <w:sz w:val="16"/>
      <w:szCs w:val="24"/>
    </w:rPr>
  </w:style>
  <w:style w:type="paragraph" w:customStyle="1" w:styleId="D39160DFDE034C508C43203275E667F738">
    <w:name w:val="D39160DFDE034C508C43203275E667F738"/>
    <w:rsid w:val="00774005"/>
    <w:pPr>
      <w:spacing w:after="0" w:line="240" w:lineRule="auto"/>
    </w:pPr>
    <w:rPr>
      <w:rFonts w:eastAsia="Times New Roman" w:cs="Times New Roman"/>
      <w:sz w:val="16"/>
      <w:szCs w:val="24"/>
    </w:rPr>
  </w:style>
  <w:style w:type="paragraph" w:customStyle="1" w:styleId="3A5C93033CF74014A5D40F150D1DBBB238">
    <w:name w:val="3A5C93033CF74014A5D40F150D1DBBB238"/>
    <w:rsid w:val="00774005"/>
    <w:pPr>
      <w:spacing w:after="0" w:line="240" w:lineRule="auto"/>
    </w:pPr>
    <w:rPr>
      <w:rFonts w:eastAsia="Times New Roman" w:cs="Times New Roman"/>
      <w:sz w:val="16"/>
      <w:szCs w:val="24"/>
    </w:rPr>
  </w:style>
  <w:style w:type="paragraph" w:customStyle="1" w:styleId="0BF19BF1A8464A6880691126BF8137A237">
    <w:name w:val="0BF19BF1A8464A6880691126BF8137A237"/>
    <w:rsid w:val="00774005"/>
    <w:pPr>
      <w:spacing w:after="0" w:line="240" w:lineRule="auto"/>
    </w:pPr>
    <w:rPr>
      <w:rFonts w:eastAsia="Times New Roman" w:cs="Times New Roman"/>
      <w:sz w:val="16"/>
      <w:szCs w:val="24"/>
    </w:rPr>
  </w:style>
  <w:style w:type="paragraph" w:customStyle="1" w:styleId="459BE8198BC94CAD8E8243155761D47138">
    <w:name w:val="459BE8198BC94CAD8E8243155761D47138"/>
    <w:rsid w:val="00774005"/>
    <w:pPr>
      <w:spacing w:after="0" w:line="240" w:lineRule="auto"/>
    </w:pPr>
    <w:rPr>
      <w:rFonts w:eastAsia="Times New Roman" w:cs="Times New Roman"/>
      <w:sz w:val="16"/>
      <w:szCs w:val="24"/>
    </w:rPr>
  </w:style>
  <w:style w:type="paragraph" w:customStyle="1" w:styleId="B97C5E7AB41942158AAAEA489B68D3F638">
    <w:name w:val="B97C5E7AB41942158AAAEA489B68D3F638"/>
    <w:rsid w:val="00774005"/>
    <w:pPr>
      <w:spacing w:after="0" w:line="240" w:lineRule="auto"/>
    </w:pPr>
    <w:rPr>
      <w:rFonts w:eastAsia="Times New Roman" w:cs="Times New Roman"/>
      <w:sz w:val="16"/>
      <w:szCs w:val="24"/>
    </w:rPr>
  </w:style>
  <w:style w:type="paragraph" w:customStyle="1" w:styleId="5FF17B877C6E4EF0ADB7002D6521851B37">
    <w:name w:val="5FF17B877C6E4EF0ADB7002D6521851B37"/>
    <w:rsid w:val="00774005"/>
    <w:pPr>
      <w:spacing w:after="0" w:line="240" w:lineRule="auto"/>
    </w:pPr>
    <w:rPr>
      <w:rFonts w:eastAsia="Times New Roman" w:cs="Times New Roman"/>
      <w:sz w:val="16"/>
      <w:szCs w:val="24"/>
    </w:rPr>
  </w:style>
  <w:style w:type="paragraph" w:customStyle="1" w:styleId="D05C11CCA8FF44FD80D8BB456CCCC69D37">
    <w:name w:val="D05C11CCA8FF44FD80D8BB456CCCC69D37"/>
    <w:rsid w:val="00774005"/>
    <w:pPr>
      <w:spacing w:after="0" w:line="240" w:lineRule="auto"/>
    </w:pPr>
    <w:rPr>
      <w:rFonts w:eastAsia="Times New Roman" w:cs="Times New Roman"/>
      <w:sz w:val="16"/>
      <w:szCs w:val="24"/>
    </w:rPr>
  </w:style>
  <w:style w:type="paragraph" w:customStyle="1" w:styleId="3E969CD6DD3648A69F9440640EA815E437">
    <w:name w:val="3E969CD6DD3648A69F9440640EA815E437"/>
    <w:rsid w:val="00774005"/>
    <w:pPr>
      <w:spacing w:after="0" w:line="240" w:lineRule="auto"/>
    </w:pPr>
    <w:rPr>
      <w:rFonts w:eastAsia="Times New Roman" w:cs="Times New Roman"/>
      <w:sz w:val="16"/>
      <w:szCs w:val="24"/>
    </w:rPr>
  </w:style>
  <w:style w:type="paragraph" w:customStyle="1" w:styleId="89D90D44E9CE4446A01C54C1EA7F848135">
    <w:name w:val="89D90D44E9CE4446A01C54C1EA7F848135"/>
    <w:rsid w:val="00774005"/>
    <w:pPr>
      <w:spacing w:after="0" w:line="240" w:lineRule="auto"/>
    </w:pPr>
    <w:rPr>
      <w:rFonts w:eastAsia="Times New Roman" w:cs="Times New Roman"/>
      <w:sz w:val="16"/>
      <w:szCs w:val="24"/>
    </w:rPr>
  </w:style>
  <w:style w:type="paragraph" w:customStyle="1" w:styleId="B00D264894CE46A081B8F444058DBF3A34">
    <w:name w:val="B00D264894CE46A081B8F444058DBF3A34"/>
    <w:rsid w:val="00774005"/>
    <w:pPr>
      <w:spacing w:after="0" w:line="240" w:lineRule="auto"/>
    </w:pPr>
    <w:rPr>
      <w:rFonts w:eastAsia="Times New Roman" w:cs="Times New Roman"/>
      <w:sz w:val="16"/>
      <w:szCs w:val="24"/>
    </w:rPr>
  </w:style>
  <w:style w:type="paragraph" w:customStyle="1" w:styleId="6D9F1E0B7D95489EB32DE9CC5BF3208236">
    <w:name w:val="6D9F1E0B7D95489EB32DE9CC5BF3208236"/>
    <w:rsid w:val="00774005"/>
    <w:pPr>
      <w:spacing w:after="0" w:line="240" w:lineRule="auto"/>
    </w:pPr>
    <w:rPr>
      <w:rFonts w:eastAsia="Times New Roman" w:cs="Times New Roman"/>
      <w:sz w:val="16"/>
      <w:szCs w:val="24"/>
    </w:rPr>
  </w:style>
  <w:style w:type="paragraph" w:customStyle="1" w:styleId="F596960AA8EE4AC5974334A5ED7441D736">
    <w:name w:val="F596960AA8EE4AC5974334A5ED7441D736"/>
    <w:rsid w:val="00774005"/>
    <w:pPr>
      <w:spacing w:after="0" w:line="240" w:lineRule="auto"/>
    </w:pPr>
    <w:rPr>
      <w:rFonts w:eastAsia="Times New Roman" w:cs="Times New Roman"/>
      <w:sz w:val="16"/>
      <w:szCs w:val="24"/>
    </w:rPr>
  </w:style>
  <w:style w:type="paragraph" w:customStyle="1" w:styleId="DC69F965831249D9A9B644F787465FEF36">
    <w:name w:val="DC69F965831249D9A9B644F787465FEF36"/>
    <w:rsid w:val="00774005"/>
    <w:pPr>
      <w:spacing w:after="0" w:line="240" w:lineRule="auto"/>
    </w:pPr>
    <w:rPr>
      <w:rFonts w:eastAsia="Times New Roman" w:cs="Times New Roman"/>
      <w:sz w:val="16"/>
      <w:szCs w:val="24"/>
    </w:rPr>
  </w:style>
  <w:style w:type="paragraph" w:customStyle="1" w:styleId="A3453720EED14791A646AD60812C196E36">
    <w:name w:val="A3453720EED14791A646AD60812C196E36"/>
    <w:rsid w:val="00774005"/>
    <w:pPr>
      <w:spacing w:after="0" w:line="240" w:lineRule="auto"/>
    </w:pPr>
    <w:rPr>
      <w:rFonts w:eastAsia="Times New Roman" w:cs="Times New Roman"/>
      <w:sz w:val="16"/>
      <w:szCs w:val="24"/>
    </w:rPr>
  </w:style>
  <w:style w:type="paragraph" w:customStyle="1" w:styleId="0735CD49D8584FEBA446E6A64E3006C033">
    <w:name w:val="0735CD49D8584FEBA446E6A64E3006C033"/>
    <w:rsid w:val="00774005"/>
    <w:pPr>
      <w:spacing w:after="0" w:line="240" w:lineRule="auto"/>
    </w:pPr>
    <w:rPr>
      <w:rFonts w:eastAsia="Times New Roman" w:cs="Times New Roman"/>
      <w:sz w:val="16"/>
      <w:szCs w:val="24"/>
    </w:rPr>
  </w:style>
  <w:style w:type="paragraph" w:customStyle="1" w:styleId="DA5E8F061AEB4DD7B4B819FCBA94953533">
    <w:name w:val="DA5E8F061AEB4DD7B4B819FCBA94953533"/>
    <w:rsid w:val="00774005"/>
    <w:pPr>
      <w:spacing w:after="0" w:line="240" w:lineRule="auto"/>
    </w:pPr>
    <w:rPr>
      <w:rFonts w:eastAsia="Times New Roman" w:cs="Times New Roman"/>
      <w:sz w:val="16"/>
      <w:szCs w:val="24"/>
    </w:rPr>
  </w:style>
  <w:style w:type="paragraph" w:customStyle="1" w:styleId="F155FAB072AA48A1823B7501C6A898BC33">
    <w:name w:val="F155FAB072AA48A1823B7501C6A898BC33"/>
    <w:rsid w:val="00774005"/>
    <w:pPr>
      <w:spacing w:after="0" w:line="240" w:lineRule="auto"/>
    </w:pPr>
    <w:rPr>
      <w:rFonts w:eastAsia="Times New Roman" w:cs="Times New Roman"/>
      <w:sz w:val="16"/>
      <w:szCs w:val="24"/>
    </w:rPr>
  </w:style>
  <w:style w:type="paragraph" w:customStyle="1" w:styleId="CF3680F9B5474B80AC9BF154998B52CE33">
    <w:name w:val="CF3680F9B5474B80AC9BF154998B52CE33"/>
    <w:rsid w:val="00774005"/>
    <w:pPr>
      <w:spacing w:after="0" w:line="240" w:lineRule="auto"/>
    </w:pPr>
    <w:rPr>
      <w:rFonts w:eastAsia="Times New Roman" w:cs="Times New Roman"/>
      <w:sz w:val="16"/>
      <w:szCs w:val="24"/>
    </w:rPr>
  </w:style>
  <w:style w:type="paragraph" w:customStyle="1" w:styleId="EA18F01E039C489288246511AA71465933">
    <w:name w:val="EA18F01E039C489288246511AA71465933"/>
    <w:rsid w:val="00774005"/>
    <w:pPr>
      <w:spacing w:after="0" w:line="240" w:lineRule="auto"/>
    </w:pPr>
    <w:rPr>
      <w:rFonts w:eastAsia="Times New Roman" w:cs="Times New Roman"/>
      <w:sz w:val="16"/>
      <w:szCs w:val="24"/>
    </w:rPr>
  </w:style>
  <w:style w:type="paragraph" w:customStyle="1" w:styleId="BE845AABCA59450FAD45BC7A340E653924">
    <w:name w:val="BE845AABCA59450FAD45BC7A340E653924"/>
    <w:rsid w:val="00774005"/>
    <w:pPr>
      <w:spacing w:after="0" w:line="240" w:lineRule="auto"/>
    </w:pPr>
    <w:rPr>
      <w:rFonts w:eastAsia="Times New Roman" w:cs="Times New Roman"/>
      <w:sz w:val="16"/>
      <w:szCs w:val="24"/>
    </w:rPr>
  </w:style>
  <w:style w:type="paragraph" w:customStyle="1" w:styleId="2D456F7E22CD472E881862CA729EE35E24">
    <w:name w:val="2D456F7E22CD472E881862CA729EE35E24"/>
    <w:rsid w:val="00774005"/>
    <w:pPr>
      <w:spacing w:after="0" w:line="240" w:lineRule="auto"/>
    </w:pPr>
    <w:rPr>
      <w:rFonts w:eastAsia="Times New Roman" w:cs="Times New Roman"/>
      <w:sz w:val="16"/>
      <w:szCs w:val="24"/>
    </w:rPr>
  </w:style>
  <w:style w:type="paragraph" w:customStyle="1" w:styleId="CDECBA0B389D4E7F87A8C7DF0F8957A531">
    <w:name w:val="CDECBA0B389D4E7F87A8C7DF0F8957A531"/>
    <w:rsid w:val="00774005"/>
    <w:pPr>
      <w:spacing w:after="0" w:line="240" w:lineRule="auto"/>
    </w:pPr>
    <w:rPr>
      <w:rFonts w:eastAsia="Times New Roman" w:cs="Times New Roman"/>
      <w:sz w:val="16"/>
      <w:szCs w:val="24"/>
    </w:rPr>
  </w:style>
  <w:style w:type="paragraph" w:customStyle="1" w:styleId="4B5D412D245C4E9882D9AEBAE8C7C1D824">
    <w:name w:val="4B5D412D245C4E9882D9AEBAE8C7C1D824"/>
    <w:rsid w:val="00774005"/>
    <w:pPr>
      <w:spacing w:after="0" w:line="240" w:lineRule="auto"/>
    </w:pPr>
    <w:rPr>
      <w:rFonts w:eastAsia="Times New Roman" w:cs="Times New Roman"/>
      <w:sz w:val="16"/>
      <w:szCs w:val="24"/>
    </w:rPr>
  </w:style>
  <w:style w:type="paragraph" w:customStyle="1" w:styleId="1C2A38742720471582B21BB04A3421E232">
    <w:name w:val="1C2A38742720471582B21BB04A3421E232"/>
    <w:rsid w:val="00774005"/>
    <w:pPr>
      <w:spacing w:after="0" w:line="240" w:lineRule="auto"/>
    </w:pPr>
    <w:rPr>
      <w:rFonts w:eastAsia="Times New Roman" w:cs="Times New Roman"/>
      <w:sz w:val="16"/>
      <w:szCs w:val="24"/>
    </w:rPr>
  </w:style>
  <w:style w:type="paragraph" w:customStyle="1" w:styleId="04CE03BDC5A048B2A7F4383553CA7E4524">
    <w:name w:val="04CE03BDC5A048B2A7F4383553CA7E4524"/>
    <w:rsid w:val="00774005"/>
    <w:pPr>
      <w:spacing w:after="0" w:line="240" w:lineRule="auto"/>
    </w:pPr>
    <w:rPr>
      <w:rFonts w:eastAsia="Times New Roman" w:cs="Times New Roman"/>
      <w:sz w:val="16"/>
      <w:szCs w:val="24"/>
    </w:rPr>
  </w:style>
  <w:style w:type="paragraph" w:customStyle="1" w:styleId="D74F3C94EA6D4F7EBC4A327528D75DB132">
    <w:name w:val="D74F3C94EA6D4F7EBC4A327528D75DB132"/>
    <w:rsid w:val="00774005"/>
    <w:pPr>
      <w:spacing w:after="0" w:line="240" w:lineRule="auto"/>
    </w:pPr>
    <w:rPr>
      <w:rFonts w:eastAsia="Times New Roman" w:cs="Times New Roman"/>
      <w:sz w:val="16"/>
      <w:szCs w:val="24"/>
    </w:rPr>
  </w:style>
  <w:style w:type="paragraph" w:customStyle="1" w:styleId="3B09FFBB71E746E584B2C74A9333332524">
    <w:name w:val="3B09FFBB71E746E584B2C74A9333332524"/>
    <w:rsid w:val="00774005"/>
    <w:pPr>
      <w:spacing w:after="0" w:line="240" w:lineRule="auto"/>
    </w:pPr>
    <w:rPr>
      <w:rFonts w:eastAsia="Times New Roman" w:cs="Times New Roman"/>
      <w:sz w:val="16"/>
      <w:szCs w:val="24"/>
    </w:rPr>
  </w:style>
  <w:style w:type="paragraph" w:customStyle="1" w:styleId="D37651D80AFF45A596F5C194D36B765F32">
    <w:name w:val="D37651D80AFF45A596F5C194D36B765F32"/>
    <w:rsid w:val="00774005"/>
    <w:pPr>
      <w:spacing w:after="0" w:line="240" w:lineRule="auto"/>
    </w:pPr>
    <w:rPr>
      <w:rFonts w:eastAsia="Times New Roman" w:cs="Times New Roman"/>
      <w:sz w:val="16"/>
      <w:szCs w:val="24"/>
    </w:rPr>
  </w:style>
  <w:style w:type="paragraph" w:customStyle="1" w:styleId="15B6D93F09A649789AEA778E0A715D5210">
    <w:name w:val="15B6D93F09A649789AEA778E0A715D5210"/>
    <w:rsid w:val="00774005"/>
    <w:pPr>
      <w:spacing w:after="0" w:line="240" w:lineRule="auto"/>
    </w:pPr>
    <w:rPr>
      <w:rFonts w:eastAsia="Times New Roman" w:cs="Times New Roman"/>
      <w:sz w:val="16"/>
      <w:szCs w:val="24"/>
    </w:rPr>
  </w:style>
  <w:style w:type="paragraph" w:customStyle="1" w:styleId="55B8CD99A286419F86D763BE4DF7834019">
    <w:name w:val="55B8CD99A286419F86D763BE4DF7834019"/>
    <w:rsid w:val="00774005"/>
    <w:pPr>
      <w:spacing w:after="0" w:line="240" w:lineRule="auto"/>
    </w:pPr>
    <w:rPr>
      <w:rFonts w:eastAsia="Times New Roman" w:cs="Times New Roman"/>
      <w:sz w:val="16"/>
      <w:szCs w:val="24"/>
    </w:rPr>
  </w:style>
  <w:style w:type="paragraph" w:customStyle="1" w:styleId="65C280B1F08F4ECEB786B2847534561E18">
    <w:name w:val="65C280B1F08F4ECEB786B2847534561E18"/>
    <w:rsid w:val="00774005"/>
    <w:pPr>
      <w:spacing w:after="0" w:line="240" w:lineRule="auto"/>
    </w:pPr>
    <w:rPr>
      <w:rFonts w:eastAsia="Times New Roman" w:cs="Times New Roman"/>
      <w:sz w:val="16"/>
      <w:szCs w:val="24"/>
    </w:rPr>
  </w:style>
  <w:style w:type="paragraph" w:customStyle="1" w:styleId="FBCB2DA170724B26A8848385E6D5D94F19">
    <w:name w:val="FBCB2DA170724B26A8848385E6D5D94F19"/>
    <w:rsid w:val="00774005"/>
    <w:pPr>
      <w:spacing w:after="0" w:line="240" w:lineRule="auto"/>
    </w:pPr>
    <w:rPr>
      <w:rFonts w:eastAsia="Times New Roman" w:cs="Times New Roman"/>
      <w:sz w:val="16"/>
      <w:szCs w:val="24"/>
    </w:rPr>
  </w:style>
  <w:style w:type="paragraph" w:customStyle="1" w:styleId="67411E4801C143AFBE1ECF42107F052B9">
    <w:name w:val="67411E4801C143AFBE1ECF42107F052B9"/>
    <w:rsid w:val="00774005"/>
    <w:pPr>
      <w:spacing w:after="0" w:line="240" w:lineRule="auto"/>
    </w:pPr>
    <w:rPr>
      <w:rFonts w:eastAsia="Times New Roman" w:cs="Times New Roman"/>
      <w:sz w:val="16"/>
      <w:szCs w:val="24"/>
    </w:rPr>
  </w:style>
  <w:style w:type="paragraph" w:customStyle="1" w:styleId="23BC1D9EF5F04D52A7DE7325B9631A6D63">
    <w:name w:val="23BC1D9EF5F04D52A7DE7325B9631A6D63"/>
    <w:rsid w:val="00774005"/>
    <w:pPr>
      <w:spacing w:after="0" w:line="240" w:lineRule="auto"/>
    </w:pPr>
    <w:rPr>
      <w:rFonts w:eastAsia="Times New Roman" w:cs="Times New Roman"/>
      <w:sz w:val="16"/>
      <w:szCs w:val="24"/>
    </w:rPr>
  </w:style>
  <w:style w:type="paragraph" w:customStyle="1" w:styleId="FCB53F50C3BC4C28AD2B350D8482301659">
    <w:name w:val="FCB53F50C3BC4C28AD2B350D8482301659"/>
    <w:rsid w:val="00774005"/>
    <w:pPr>
      <w:spacing w:after="0" w:line="240" w:lineRule="auto"/>
    </w:pPr>
    <w:rPr>
      <w:rFonts w:eastAsia="Times New Roman" w:cs="Times New Roman"/>
      <w:sz w:val="16"/>
      <w:szCs w:val="24"/>
    </w:rPr>
  </w:style>
  <w:style w:type="paragraph" w:customStyle="1" w:styleId="319A0AA031B4418FA01E40313150AF7B42">
    <w:name w:val="319A0AA031B4418FA01E40313150AF7B42"/>
    <w:rsid w:val="00774005"/>
    <w:pPr>
      <w:spacing w:after="0" w:line="240" w:lineRule="auto"/>
    </w:pPr>
    <w:rPr>
      <w:rFonts w:eastAsia="Times New Roman" w:cs="Times New Roman"/>
      <w:sz w:val="16"/>
      <w:szCs w:val="24"/>
    </w:rPr>
  </w:style>
  <w:style w:type="paragraph" w:customStyle="1" w:styleId="2D8B1D9401EF4F8E98B5C60EC9935DED42">
    <w:name w:val="2D8B1D9401EF4F8E98B5C60EC9935DED42"/>
    <w:rsid w:val="00774005"/>
    <w:pPr>
      <w:spacing w:after="0" w:line="240" w:lineRule="auto"/>
    </w:pPr>
    <w:rPr>
      <w:rFonts w:eastAsia="Times New Roman" w:cs="Times New Roman"/>
      <w:sz w:val="16"/>
      <w:szCs w:val="24"/>
    </w:rPr>
  </w:style>
  <w:style w:type="paragraph" w:customStyle="1" w:styleId="FEFEBAAFB45A4D698141FD1775FF9BEA42">
    <w:name w:val="FEFEBAAFB45A4D698141FD1775FF9BEA42"/>
    <w:rsid w:val="00774005"/>
    <w:pPr>
      <w:spacing w:after="0" w:line="240" w:lineRule="auto"/>
    </w:pPr>
    <w:rPr>
      <w:rFonts w:eastAsia="Times New Roman" w:cs="Times New Roman"/>
      <w:sz w:val="16"/>
      <w:szCs w:val="24"/>
    </w:rPr>
  </w:style>
  <w:style w:type="paragraph" w:customStyle="1" w:styleId="11B6F100E23E4D5686DB42F4BCE3E2F442">
    <w:name w:val="11B6F100E23E4D5686DB42F4BCE3E2F442"/>
    <w:rsid w:val="00774005"/>
    <w:pPr>
      <w:spacing w:after="0" w:line="240" w:lineRule="auto"/>
    </w:pPr>
    <w:rPr>
      <w:rFonts w:eastAsia="Times New Roman" w:cs="Times New Roman"/>
      <w:sz w:val="16"/>
      <w:szCs w:val="24"/>
    </w:rPr>
  </w:style>
  <w:style w:type="paragraph" w:customStyle="1" w:styleId="FCEA0B9270A54FC898422364D2DE35B442">
    <w:name w:val="FCEA0B9270A54FC898422364D2DE35B442"/>
    <w:rsid w:val="00774005"/>
    <w:pPr>
      <w:spacing w:after="0" w:line="240" w:lineRule="auto"/>
    </w:pPr>
    <w:rPr>
      <w:rFonts w:eastAsia="Times New Roman" w:cs="Times New Roman"/>
      <w:sz w:val="16"/>
      <w:szCs w:val="24"/>
    </w:rPr>
  </w:style>
  <w:style w:type="paragraph" w:customStyle="1" w:styleId="20AD75071B8641A180EFBF79E6F105FE41">
    <w:name w:val="20AD75071B8641A180EFBF79E6F105FE41"/>
    <w:rsid w:val="00774005"/>
    <w:pPr>
      <w:spacing w:after="0" w:line="240" w:lineRule="auto"/>
    </w:pPr>
    <w:rPr>
      <w:rFonts w:eastAsia="Times New Roman" w:cs="Times New Roman"/>
      <w:sz w:val="16"/>
      <w:szCs w:val="24"/>
    </w:rPr>
  </w:style>
  <w:style w:type="paragraph" w:customStyle="1" w:styleId="741ACE3A4B664DCFA95652CDCD8CC5EF41">
    <w:name w:val="741ACE3A4B664DCFA95652CDCD8CC5EF41"/>
    <w:rsid w:val="00774005"/>
    <w:pPr>
      <w:spacing w:after="0" w:line="240" w:lineRule="auto"/>
    </w:pPr>
    <w:rPr>
      <w:rFonts w:eastAsia="Times New Roman" w:cs="Times New Roman"/>
      <w:sz w:val="16"/>
      <w:szCs w:val="24"/>
    </w:rPr>
  </w:style>
  <w:style w:type="paragraph" w:customStyle="1" w:styleId="052D6FA62C664922895D00756CABD22E57">
    <w:name w:val="052D6FA62C664922895D00756CABD22E57"/>
    <w:rsid w:val="00774005"/>
    <w:pPr>
      <w:spacing w:after="0" w:line="240" w:lineRule="auto"/>
    </w:pPr>
    <w:rPr>
      <w:rFonts w:eastAsia="Times New Roman" w:cs="Times New Roman"/>
      <w:sz w:val="16"/>
      <w:szCs w:val="24"/>
    </w:rPr>
  </w:style>
  <w:style w:type="paragraph" w:customStyle="1" w:styleId="8B5921C1769647D3A997985E673CEB6E41">
    <w:name w:val="8B5921C1769647D3A997985E673CEB6E41"/>
    <w:rsid w:val="00774005"/>
    <w:pPr>
      <w:spacing w:after="0" w:line="240" w:lineRule="auto"/>
    </w:pPr>
    <w:rPr>
      <w:rFonts w:eastAsia="Times New Roman" w:cs="Times New Roman"/>
      <w:sz w:val="16"/>
      <w:szCs w:val="24"/>
    </w:rPr>
  </w:style>
  <w:style w:type="paragraph" w:customStyle="1" w:styleId="C3E81923991E4A3AA93E16641C74E39644">
    <w:name w:val="C3E81923991E4A3AA93E16641C74E39644"/>
    <w:rsid w:val="00774005"/>
    <w:pPr>
      <w:spacing w:after="0" w:line="240" w:lineRule="auto"/>
    </w:pPr>
    <w:rPr>
      <w:rFonts w:eastAsia="Times New Roman" w:cs="Times New Roman"/>
      <w:sz w:val="16"/>
      <w:szCs w:val="24"/>
    </w:rPr>
  </w:style>
  <w:style w:type="paragraph" w:customStyle="1" w:styleId="AA565D54E61A446694875A43B98E339F41">
    <w:name w:val="AA565D54E61A446694875A43B98E339F41"/>
    <w:rsid w:val="00774005"/>
    <w:pPr>
      <w:spacing w:after="0" w:line="240" w:lineRule="auto"/>
    </w:pPr>
    <w:rPr>
      <w:rFonts w:eastAsia="Times New Roman" w:cs="Times New Roman"/>
      <w:sz w:val="16"/>
      <w:szCs w:val="24"/>
    </w:rPr>
  </w:style>
  <w:style w:type="paragraph" w:customStyle="1" w:styleId="DFA82A00C416473E9F1B60898524AC3E40">
    <w:name w:val="DFA82A00C416473E9F1B60898524AC3E40"/>
    <w:rsid w:val="00774005"/>
    <w:pPr>
      <w:spacing w:after="0" w:line="240" w:lineRule="auto"/>
    </w:pPr>
    <w:rPr>
      <w:rFonts w:eastAsia="Times New Roman" w:cs="Times New Roman"/>
      <w:sz w:val="16"/>
      <w:szCs w:val="24"/>
    </w:rPr>
  </w:style>
  <w:style w:type="paragraph" w:customStyle="1" w:styleId="1F138597825349D998144FCEB06462E741">
    <w:name w:val="1F138597825349D998144FCEB06462E741"/>
    <w:rsid w:val="00774005"/>
    <w:pPr>
      <w:spacing w:after="0" w:line="240" w:lineRule="auto"/>
    </w:pPr>
    <w:rPr>
      <w:rFonts w:eastAsia="Times New Roman" w:cs="Times New Roman"/>
      <w:sz w:val="16"/>
      <w:szCs w:val="24"/>
    </w:rPr>
  </w:style>
  <w:style w:type="paragraph" w:customStyle="1" w:styleId="31F1817F8BEC47FA972A281F3EAC870B42">
    <w:name w:val="31F1817F8BEC47FA972A281F3EAC870B42"/>
    <w:rsid w:val="00774005"/>
    <w:pPr>
      <w:spacing w:after="0" w:line="240" w:lineRule="auto"/>
    </w:pPr>
    <w:rPr>
      <w:rFonts w:eastAsia="Times New Roman" w:cs="Times New Roman"/>
      <w:sz w:val="16"/>
      <w:szCs w:val="24"/>
    </w:rPr>
  </w:style>
  <w:style w:type="paragraph" w:customStyle="1" w:styleId="0F1B6896AA8346D4BA333268AA0273B639">
    <w:name w:val="0F1B6896AA8346D4BA333268AA0273B639"/>
    <w:rsid w:val="00774005"/>
    <w:pPr>
      <w:spacing w:after="0" w:line="240" w:lineRule="auto"/>
    </w:pPr>
    <w:rPr>
      <w:rFonts w:eastAsia="Times New Roman" w:cs="Times New Roman"/>
      <w:sz w:val="16"/>
      <w:szCs w:val="24"/>
    </w:rPr>
  </w:style>
  <w:style w:type="paragraph" w:customStyle="1" w:styleId="D39160DFDE034C508C43203275E667F739">
    <w:name w:val="D39160DFDE034C508C43203275E667F739"/>
    <w:rsid w:val="00774005"/>
    <w:pPr>
      <w:spacing w:after="0" w:line="240" w:lineRule="auto"/>
    </w:pPr>
    <w:rPr>
      <w:rFonts w:eastAsia="Times New Roman" w:cs="Times New Roman"/>
      <w:sz w:val="16"/>
      <w:szCs w:val="24"/>
    </w:rPr>
  </w:style>
  <w:style w:type="paragraph" w:customStyle="1" w:styleId="3A5C93033CF74014A5D40F150D1DBBB239">
    <w:name w:val="3A5C93033CF74014A5D40F150D1DBBB239"/>
    <w:rsid w:val="00774005"/>
    <w:pPr>
      <w:spacing w:after="0" w:line="240" w:lineRule="auto"/>
    </w:pPr>
    <w:rPr>
      <w:rFonts w:eastAsia="Times New Roman" w:cs="Times New Roman"/>
      <w:sz w:val="16"/>
      <w:szCs w:val="24"/>
    </w:rPr>
  </w:style>
  <w:style w:type="paragraph" w:customStyle="1" w:styleId="0BF19BF1A8464A6880691126BF8137A238">
    <w:name w:val="0BF19BF1A8464A6880691126BF8137A238"/>
    <w:rsid w:val="00774005"/>
    <w:pPr>
      <w:spacing w:after="0" w:line="240" w:lineRule="auto"/>
    </w:pPr>
    <w:rPr>
      <w:rFonts w:eastAsia="Times New Roman" w:cs="Times New Roman"/>
      <w:sz w:val="16"/>
      <w:szCs w:val="24"/>
    </w:rPr>
  </w:style>
  <w:style w:type="paragraph" w:customStyle="1" w:styleId="459BE8198BC94CAD8E8243155761D47139">
    <w:name w:val="459BE8198BC94CAD8E8243155761D47139"/>
    <w:rsid w:val="00774005"/>
    <w:pPr>
      <w:spacing w:after="0" w:line="240" w:lineRule="auto"/>
    </w:pPr>
    <w:rPr>
      <w:rFonts w:eastAsia="Times New Roman" w:cs="Times New Roman"/>
      <w:sz w:val="16"/>
      <w:szCs w:val="24"/>
    </w:rPr>
  </w:style>
  <w:style w:type="paragraph" w:customStyle="1" w:styleId="B97C5E7AB41942158AAAEA489B68D3F639">
    <w:name w:val="B97C5E7AB41942158AAAEA489B68D3F639"/>
    <w:rsid w:val="00774005"/>
    <w:pPr>
      <w:spacing w:after="0" w:line="240" w:lineRule="auto"/>
    </w:pPr>
    <w:rPr>
      <w:rFonts w:eastAsia="Times New Roman" w:cs="Times New Roman"/>
      <w:sz w:val="16"/>
      <w:szCs w:val="24"/>
    </w:rPr>
  </w:style>
  <w:style w:type="paragraph" w:customStyle="1" w:styleId="5FF17B877C6E4EF0ADB7002D6521851B38">
    <w:name w:val="5FF17B877C6E4EF0ADB7002D6521851B38"/>
    <w:rsid w:val="00774005"/>
    <w:pPr>
      <w:spacing w:after="0" w:line="240" w:lineRule="auto"/>
    </w:pPr>
    <w:rPr>
      <w:rFonts w:eastAsia="Times New Roman" w:cs="Times New Roman"/>
      <w:sz w:val="16"/>
      <w:szCs w:val="24"/>
    </w:rPr>
  </w:style>
  <w:style w:type="paragraph" w:customStyle="1" w:styleId="D05C11CCA8FF44FD80D8BB456CCCC69D38">
    <w:name w:val="D05C11CCA8FF44FD80D8BB456CCCC69D38"/>
    <w:rsid w:val="00774005"/>
    <w:pPr>
      <w:spacing w:after="0" w:line="240" w:lineRule="auto"/>
    </w:pPr>
    <w:rPr>
      <w:rFonts w:eastAsia="Times New Roman" w:cs="Times New Roman"/>
      <w:sz w:val="16"/>
      <w:szCs w:val="24"/>
    </w:rPr>
  </w:style>
  <w:style w:type="paragraph" w:customStyle="1" w:styleId="3E969CD6DD3648A69F9440640EA815E438">
    <w:name w:val="3E969CD6DD3648A69F9440640EA815E438"/>
    <w:rsid w:val="00774005"/>
    <w:pPr>
      <w:spacing w:after="0" w:line="240" w:lineRule="auto"/>
    </w:pPr>
    <w:rPr>
      <w:rFonts w:eastAsia="Times New Roman" w:cs="Times New Roman"/>
      <w:sz w:val="16"/>
      <w:szCs w:val="24"/>
    </w:rPr>
  </w:style>
  <w:style w:type="paragraph" w:customStyle="1" w:styleId="89D90D44E9CE4446A01C54C1EA7F848136">
    <w:name w:val="89D90D44E9CE4446A01C54C1EA7F848136"/>
    <w:rsid w:val="00774005"/>
    <w:pPr>
      <w:spacing w:after="0" w:line="240" w:lineRule="auto"/>
    </w:pPr>
    <w:rPr>
      <w:rFonts w:eastAsia="Times New Roman" w:cs="Times New Roman"/>
      <w:sz w:val="16"/>
      <w:szCs w:val="24"/>
    </w:rPr>
  </w:style>
  <w:style w:type="paragraph" w:customStyle="1" w:styleId="B00D264894CE46A081B8F444058DBF3A35">
    <w:name w:val="B00D264894CE46A081B8F444058DBF3A35"/>
    <w:rsid w:val="00774005"/>
    <w:pPr>
      <w:spacing w:after="0" w:line="240" w:lineRule="auto"/>
    </w:pPr>
    <w:rPr>
      <w:rFonts w:eastAsia="Times New Roman" w:cs="Times New Roman"/>
      <w:sz w:val="16"/>
      <w:szCs w:val="24"/>
    </w:rPr>
  </w:style>
  <w:style w:type="paragraph" w:customStyle="1" w:styleId="6D9F1E0B7D95489EB32DE9CC5BF3208237">
    <w:name w:val="6D9F1E0B7D95489EB32DE9CC5BF3208237"/>
    <w:rsid w:val="00774005"/>
    <w:pPr>
      <w:spacing w:after="0" w:line="240" w:lineRule="auto"/>
    </w:pPr>
    <w:rPr>
      <w:rFonts w:eastAsia="Times New Roman" w:cs="Times New Roman"/>
      <w:sz w:val="16"/>
      <w:szCs w:val="24"/>
    </w:rPr>
  </w:style>
  <w:style w:type="paragraph" w:customStyle="1" w:styleId="F596960AA8EE4AC5974334A5ED7441D737">
    <w:name w:val="F596960AA8EE4AC5974334A5ED7441D737"/>
    <w:rsid w:val="00774005"/>
    <w:pPr>
      <w:spacing w:after="0" w:line="240" w:lineRule="auto"/>
    </w:pPr>
    <w:rPr>
      <w:rFonts w:eastAsia="Times New Roman" w:cs="Times New Roman"/>
      <w:sz w:val="16"/>
      <w:szCs w:val="24"/>
    </w:rPr>
  </w:style>
  <w:style w:type="paragraph" w:customStyle="1" w:styleId="DC69F965831249D9A9B644F787465FEF37">
    <w:name w:val="DC69F965831249D9A9B644F787465FEF37"/>
    <w:rsid w:val="00774005"/>
    <w:pPr>
      <w:spacing w:after="0" w:line="240" w:lineRule="auto"/>
    </w:pPr>
    <w:rPr>
      <w:rFonts w:eastAsia="Times New Roman" w:cs="Times New Roman"/>
      <w:sz w:val="16"/>
      <w:szCs w:val="24"/>
    </w:rPr>
  </w:style>
  <w:style w:type="paragraph" w:customStyle="1" w:styleId="A3453720EED14791A646AD60812C196E37">
    <w:name w:val="A3453720EED14791A646AD60812C196E37"/>
    <w:rsid w:val="00774005"/>
    <w:pPr>
      <w:spacing w:after="0" w:line="240" w:lineRule="auto"/>
    </w:pPr>
    <w:rPr>
      <w:rFonts w:eastAsia="Times New Roman" w:cs="Times New Roman"/>
      <w:sz w:val="16"/>
      <w:szCs w:val="24"/>
    </w:rPr>
  </w:style>
  <w:style w:type="paragraph" w:customStyle="1" w:styleId="0735CD49D8584FEBA446E6A64E3006C034">
    <w:name w:val="0735CD49D8584FEBA446E6A64E3006C034"/>
    <w:rsid w:val="00774005"/>
    <w:pPr>
      <w:spacing w:after="0" w:line="240" w:lineRule="auto"/>
    </w:pPr>
    <w:rPr>
      <w:rFonts w:eastAsia="Times New Roman" w:cs="Times New Roman"/>
      <w:sz w:val="16"/>
      <w:szCs w:val="24"/>
    </w:rPr>
  </w:style>
  <w:style w:type="paragraph" w:customStyle="1" w:styleId="DA5E8F061AEB4DD7B4B819FCBA94953534">
    <w:name w:val="DA5E8F061AEB4DD7B4B819FCBA94953534"/>
    <w:rsid w:val="00774005"/>
    <w:pPr>
      <w:spacing w:after="0" w:line="240" w:lineRule="auto"/>
    </w:pPr>
    <w:rPr>
      <w:rFonts w:eastAsia="Times New Roman" w:cs="Times New Roman"/>
      <w:sz w:val="16"/>
      <w:szCs w:val="24"/>
    </w:rPr>
  </w:style>
  <w:style w:type="paragraph" w:customStyle="1" w:styleId="F155FAB072AA48A1823B7501C6A898BC34">
    <w:name w:val="F155FAB072AA48A1823B7501C6A898BC34"/>
    <w:rsid w:val="00774005"/>
    <w:pPr>
      <w:spacing w:after="0" w:line="240" w:lineRule="auto"/>
    </w:pPr>
    <w:rPr>
      <w:rFonts w:eastAsia="Times New Roman" w:cs="Times New Roman"/>
      <w:sz w:val="16"/>
      <w:szCs w:val="24"/>
    </w:rPr>
  </w:style>
  <w:style w:type="paragraph" w:customStyle="1" w:styleId="CF3680F9B5474B80AC9BF154998B52CE34">
    <w:name w:val="CF3680F9B5474B80AC9BF154998B52CE34"/>
    <w:rsid w:val="00774005"/>
    <w:pPr>
      <w:spacing w:after="0" w:line="240" w:lineRule="auto"/>
    </w:pPr>
    <w:rPr>
      <w:rFonts w:eastAsia="Times New Roman" w:cs="Times New Roman"/>
      <w:sz w:val="16"/>
      <w:szCs w:val="24"/>
    </w:rPr>
  </w:style>
  <w:style w:type="paragraph" w:customStyle="1" w:styleId="EA18F01E039C489288246511AA71465934">
    <w:name w:val="EA18F01E039C489288246511AA71465934"/>
    <w:rsid w:val="00774005"/>
    <w:pPr>
      <w:spacing w:after="0" w:line="240" w:lineRule="auto"/>
    </w:pPr>
    <w:rPr>
      <w:rFonts w:eastAsia="Times New Roman" w:cs="Times New Roman"/>
      <w:sz w:val="16"/>
      <w:szCs w:val="24"/>
    </w:rPr>
  </w:style>
  <w:style w:type="paragraph" w:customStyle="1" w:styleId="BE845AABCA59450FAD45BC7A340E653925">
    <w:name w:val="BE845AABCA59450FAD45BC7A340E653925"/>
    <w:rsid w:val="00774005"/>
    <w:pPr>
      <w:spacing w:after="0" w:line="240" w:lineRule="auto"/>
    </w:pPr>
    <w:rPr>
      <w:rFonts w:eastAsia="Times New Roman" w:cs="Times New Roman"/>
      <w:sz w:val="16"/>
      <w:szCs w:val="24"/>
    </w:rPr>
  </w:style>
  <w:style w:type="paragraph" w:customStyle="1" w:styleId="2D456F7E22CD472E881862CA729EE35E25">
    <w:name w:val="2D456F7E22CD472E881862CA729EE35E25"/>
    <w:rsid w:val="00774005"/>
    <w:pPr>
      <w:spacing w:after="0" w:line="240" w:lineRule="auto"/>
    </w:pPr>
    <w:rPr>
      <w:rFonts w:eastAsia="Times New Roman" w:cs="Times New Roman"/>
      <w:sz w:val="16"/>
      <w:szCs w:val="24"/>
    </w:rPr>
  </w:style>
  <w:style w:type="paragraph" w:customStyle="1" w:styleId="CDECBA0B389D4E7F87A8C7DF0F8957A532">
    <w:name w:val="CDECBA0B389D4E7F87A8C7DF0F8957A532"/>
    <w:rsid w:val="00774005"/>
    <w:pPr>
      <w:spacing w:after="0" w:line="240" w:lineRule="auto"/>
    </w:pPr>
    <w:rPr>
      <w:rFonts w:eastAsia="Times New Roman" w:cs="Times New Roman"/>
      <w:sz w:val="16"/>
      <w:szCs w:val="24"/>
    </w:rPr>
  </w:style>
  <w:style w:type="paragraph" w:customStyle="1" w:styleId="4B5D412D245C4E9882D9AEBAE8C7C1D825">
    <w:name w:val="4B5D412D245C4E9882D9AEBAE8C7C1D825"/>
    <w:rsid w:val="00774005"/>
    <w:pPr>
      <w:spacing w:after="0" w:line="240" w:lineRule="auto"/>
    </w:pPr>
    <w:rPr>
      <w:rFonts w:eastAsia="Times New Roman" w:cs="Times New Roman"/>
      <w:sz w:val="16"/>
      <w:szCs w:val="24"/>
    </w:rPr>
  </w:style>
  <w:style w:type="paragraph" w:customStyle="1" w:styleId="1C2A38742720471582B21BB04A3421E233">
    <w:name w:val="1C2A38742720471582B21BB04A3421E233"/>
    <w:rsid w:val="00774005"/>
    <w:pPr>
      <w:spacing w:after="0" w:line="240" w:lineRule="auto"/>
    </w:pPr>
    <w:rPr>
      <w:rFonts w:eastAsia="Times New Roman" w:cs="Times New Roman"/>
      <w:sz w:val="16"/>
      <w:szCs w:val="24"/>
    </w:rPr>
  </w:style>
  <w:style w:type="paragraph" w:customStyle="1" w:styleId="04CE03BDC5A048B2A7F4383553CA7E4525">
    <w:name w:val="04CE03BDC5A048B2A7F4383553CA7E4525"/>
    <w:rsid w:val="00774005"/>
    <w:pPr>
      <w:spacing w:after="0" w:line="240" w:lineRule="auto"/>
    </w:pPr>
    <w:rPr>
      <w:rFonts w:eastAsia="Times New Roman" w:cs="Times New Roman"/>
      <w:sz w:val="16"/>
      <w:szCs w:val="24"/>
    </w:rPr>
  </w:style>
  <w:style w:type="paragraph" w:customStyle="1" w:styleId="D74F3C94EA6D4F7EBC4A327528D75DB133">
    <w:name w:val="D74F3C94EA6D4F7EBC4A327528D75DB133"/>
    <w:rsid w:val="00774005"/>
    <w:pPr>
      <w:spacing w:after="0" w:line="240" w:lineRule="auto"/>
    </w:pPr>
    <w:rPr>
      <w:rFonts w:eastAsia="Times New Roman" w:cs="Times New Roman"/>
      <w:sz w:val="16"/>
      <w:szCs w:val="24"/>
    </w:rPr>
  </w:style>
  <w:style w:type="paragraph" w:customStyle="1" w:styleId="3B09FFBB71E746E584B2C74A9333332525">
    <w:name w:val="3B09FFBB71E746E584B2C74A9333332525"/>
    <w:rsid w:val="00774005"/>
    <w:pPr>
      <w:spacing w:after="0" w:line="240" w:lineRule="auto"/>
    </w:pPr>
    <w:rPr>
      <w:rFonts w:eastAsia="Times New Roman" w:cs="Times New Roman"/>
      <w:sz w:val="16"/>
      <w:szCs w:val="24"/>
    </w:rPr>
  </w:style>
  <w:style w:type="paragraph" w:customStyle="1" w:styleId="D37651D80AFF45A596F5C194D36B765F33">
    <w:name w:val="D37651D80AFF45A596F5C194D36B765F33"/>
    <w:rsid w:val="00774005"/>
    <w:pPr>
      <w:spacing w:after="0" w:line="240" w:lineRule="auto"/>
    </w:pPr>
    <w:rPr>
      <w:rFonts w:eastAsia="Times New Roman" w:cs="Times New Roman"/>
      <w:sz w:val="16"/>
      <w:szCs w:val="24"/>
    </w:rPr>
  </w:style>
  <w:style w:type="paragraph" w:customStyle="1" w:styleId="15B6D93F09A649789AEA778E0A715D5211">
    <w:name w:val="15B6D93F09A649789AEA778E0A715D5211"/>
    <w:rsid w:val="00774005"/>
    <w:pPr>
      <w:spacing w:after="0" w:line="240" w:lineRule="auto"/>
    </w:pPr>
    <w:rPr>
      <w:rFonts w:eastAsia="Times New Roman" w:cs="Times New Roman"/>
      <w:sz w:val="16"/>
      <w:szCs w:val="24"/>
    </w:rPr>
  </w:style>
  <w:style w:type="paragraph" w:customStyle="1" w:styleId="55B8CD99A286419F86D763BE4DF7834020">
    <w:name w:val="55B8CD99A286419F86D763BE4DF7834020"/>
    <w:rsid w:val="00774005"/>
    <w:pPr>
      <w:spacing w:after="0" w:line="240" w:lineRule="auto"/>
    </w:pPr>
    <w:rPr>
      <w:rFonts w:eastAsia="Times New Roman" w:cs="Times New Roman"/>
      <w:sz w:val="16"/>
      <w:szCs w:val="24"/>
    </w:rPr>
  </w:style>
  <w:style w:type="paragraph" w:customStyle="1" w:styleId="65C280B1F08F4ECEB786B2847534561E19">
    <w:name w:val="65C280B1F08F4ECEB786B2847534561E19"/>
    <w:rsid w:val="00774005"/>
    <w:pPr>
      <w:spacing w:after="0" w:line="240" w:lineRule="auto"/>
    </w:pPr>
    <w:rPr>
      <w:rFonts w:eastAsia="Times New Roman" w:cs="Times New Roman"/>
      <w:sz w:val="16"/>
      <w:szCs w:val="24"/>
    </w:rPr>
  </w:style>
  <w:style w:type="paragraph" w:customStyle="1" w:styleId="FBCB2DA170724B26A8848385E6D5D94F20">
    <w:name w:val="FBCB2DA170724B26A8848385E6D5D94F20"/>
    <w:rsid w:val="00774005"/>
    <w:pPr>
      <w:spacing w:after="0" w:line="240" w:lineRule="auto"/>
    </w:pPr>
    <w:rPr>
      <w:rFonts w:eastAsia="Times New Roman" w:cs="Times New Roman"/>
      <w:sz w:val="16"/>
      <w:szCs w:val="24"/>
    </w:rPr>
  </w:style>
  <w:style w:type="paragraph" w:customStyle="1" w:styleId="67411E4801C143AFBE1ECF42107F052B10">
    <w:name w:val="67411E4801C143AFBE1ECF42107F052B10"/>
    <w:rsid w:val="00774005"/>
    <w:pPr>
      <w:spacing w:after="0" w:line="240" w:lineRule="auto"/>
    </w:pPr>
    <w:rPr>
      <w:rFonts w:eastAsia="Times New Roman" w:cs="Times New Roman"/>
      <w:sz w:val="16"/>
      <w:szCs w:val="24"/>
    </w:rPr>
  </w:style>
  <w:style w:type="paragraph" w:customStyle="1" w:styleId="23BC1D9EF5F04D52A7DE7325B9631A6D64">
    <w:name w:val="23BC1D9EF5F04D52A7DE7325B9631A6D64"/>
    <w:rsid w:val="00774005"/>
    <w:pPr>
      <w:spacing w:after="0" w:line="240" w:lineRule="auto"/>
    </w:pPr>
    <w:rPr>
      <w:rFonts w:eastAsia="Times New Roman" w:cs="Times New Roman"/>
      <w:sz w:val="16"/>
      <w:szCs w:val="24"/>
    </w:rPr>
  </w:style>
  <w:style w:type="paragraph" w:customStyle="1" w:styleId="FCB53F50C3BC4C28AD2B350D8482301660">
    <w:name w:val="FCB53F50C3BC4C28AD2B350D8482301660"/>
    <w:rsid w:val="00774005"/>
    <w:pPr>
      <w:spacing w:after="0" w:line="240" w:lineRule="auto"/>
    </w:pPr>
    <w:rPr>
      <w:rFonts w:eastAsia="Times New Roman" w:cs="Times New Roman"/>
      <w:sz w:val="16"/>
      <w:szCs w:val="24"/>
    </w:rPr>
  </w:style>
  <w:style w:type="paragraph" w:customStyle="1" w:styleId="319A0AA031B4418FA01E40313150AF7B43">
    <w:name w:val="319A0AA031B4418FA01E40313150AF7B43"/>
    <w:rsid w:val="00774005"/>
    <w:pPr>
      <w:spacing w:after="0" w:line="240" w:lineRule="auto"/>
    </w:pPr>
    <w:rPr>
      <w:rFonts w:eastAsia="Times New Roman" w:cs="Times New Roman"/>
      <w:sz w:val="16"/>
      <w:szCs w:val="24"/>
    </w:rPr>
  </w:style>
  <w:style w:type="paragraph" w:customStyle="1" w:styleId="2D8B1D9401EF4F8E98B5C60EC9935DED43">
    <w:name w:val="2D8B1D9401EF4F8E98B5C60EC9935DED43"/>
    <w:rsid w:val="00774005"/>
    <w:pPr>
      <w:spacing w:after="0" w:line="240" w:lineRule="auto"/>
    </w:pPr>
    <w:rPr>
      <w:rFonts w:eastAsia="Times New Roman" w:cs="Times New Roman"/>
      <w:sz w:val="16"/>
      <w:szCs w:val="24"/>
    </w:rPr>
  </w:style>
  <w:style w:type="paragraph" w:customStyle="1" w:styleId="FEFEBAAFB45A4D698141FD1775FF9BEA43">
    <w:name w:val="FEFEBAAFB45A4D698141FD1775FF9BEA43"/>
    <w:rsid w:val="00774005"/>
    <w:pPr>
      <w:spacing w:after="0" w:line="240" w:lineRule="auto"/>
    </w:pPr>
    <w:rPr>
      <w:rFonts w:eastAsia="Times New Roman" w:cs="Times New Roman"/>
      <w:sz w:val="16"/>
      <w:szCs w:val="24"/>
    </w:rPr>
  </w:style>
  <w:style w:type="paragraph" w:customStyle="1" w:styleId="11B6F100E23E4D5686DB42F4BCE3E2F443">
    <w:name w:val="11B6F100E23E4D5686DB42F4BCE3E2F443"/>
    <w:rsid w:val="00774005"/>
    <w:pPr>
      <w:spacing w:after="0" w:line="240" w:lineRule="auto"/>
    </w:pPr>
    <w:rPr>
      <w:rFonts w:eastAsia="Times New Roman" w:cs="Times New Roman"/>
      <w:sz w:val="16"/>
      <w:szCs w:val="24"/>
    </w:rPr>
  </w:style>
  <w:style w:type="paragraph" w:customStyle="1" w:styleId="FCEA0B9270A54FC898422364D2DE35B443">
    <w:name w:val="FCEA0B9270A54FC898422364D2DE35B443"/>
    <w:rsid w:val="00774005"/>
    <w:pPr>
      <w:spacing w:after="0" w:line="240" w:lineRule="auto"/>
    </w:pPr>
    <w:rPr>
      <w:rFonts w:eastAsia="Times New Roman" w:cs="Times New Roman"/>
      <w:sz w:val="16"/>
      <w:szCs w:val="24"/>
    </w:rPr>
  </w:style>
  <w:style w:type="paragraph" w:customStyle="1" w:styleId="20AD75071B8641A180EFBF79E6F105FE42">
    <w:name w:val="20AD75071B8641A180EFBF79E6F105FE42"/>
    <w:rsid w:val="00774005"/>
    <w:pPr>
      <w:spacing w:after="0" w:line="240" w:lineRule="auto"/>
    </w:pPr>
    <w:rPr>
      <w:rFonts w:eastAsia="Times New Roman" w:cs="Times New Roman"/>
      <w:sz w:val="16"/>
      <w:szCs w:val="24"/>
    </w:rPr>
  </w:style>
  <w:style w:type="paragraph" w:customStyle="1" w:styleId="741ACE3A4B664DCFA95652CDCD8CC5EF42">
    <w:name w:val="741ACE3A4B664DCFA95652CDCD8CC5EF42"/>
    <w:rsid w:val="00774005"/>
    <w:pPr>
      <w:spacing w:after="0" w:line="240" w:lineRule="auto"/>
    </w:pPr>
    <w:rPr>
      <w:rFonts w:eastAsia="Times New Roman" w:cs="Times New Roman"/>
      <w:sz w:val="16"/>
      <w:szCs w:val="24"/>
    </w:rPr>
  </w:style>
  <w:style w:type="paragraph" w:customStyle="1" w:styleId="052D6FA62C664922895D00756CABD22E58">
    <w:name w:val="052D6FA62C664922895D00756CABD22E58"/>
    <w:rsid w:val="00774005"/>
    <w:pPr>
      <w:spacing w:after="0" w:line="240" w:lineRule="auto"/>
    </w:pPr>
    <w:rPr>
      <w:rFonts w:eastAsia="Times New Roman" w:cs="Times New Roman"/>
      <w:sz w:val="16"/>
      <w:szCs w:val="24"/>
    </w:rPr>
  </w:style>
  <w:style w:type="paragraph" w:customStyle="1" w:styleId="8B5921C1769647D3A997985E673CEB6E42">
    <w:name w:val="8B5921C1769647D3A997985E673CEB6E42"/>
    <w:rsid w:val="00774005"/>
    <w:pPr>
      <w:spacing w:after="0" w:line="240" w:lineRule="auto"/>
    </w:pPr>
    <w:rPr>
      <w:rFonts w:eastAsia="Times New Roman" w:cs="Times New Roman"/>
      <w:sz w:val="16"/>
      <w:szCs w:val="24"/>
    </w:rPr>
  </w:style>
  <w:style w:type="paragraph" w:customStyle="1" w:styleId="C3E81923991E4A3AA93E16641C74E39645">
    <w:name w:val="C3E81923991E4A3AA93E16641C74E39645"/>
    <w:rsid w:val="00774005"/>
    <w:pPr>
      <w:spacing w:after="0" w:line="240" w:lineRule="auto"/>
    </w:pPr>
    <w:rPr>
      <w:rFonts w:eastAsia="Times New Roman" w:cs="Times New Roman"/>
      <w:sz w:val="16"/>
      <w:szCs w:val="24"/>
    </w:rPr>
  </w:style>
  <w:style w:type="paragraph" w:customStyle="1" w:styleId="AA565D54E61A446694875A43B98E339F42">
    <w:name w:val="AA565D54E61A446694875A43B98E339F42"/>
    <w:rsid w:val="00774005"/>
    <w:pPr>
      <w:spacing w:after="0" w:line="240" w:lineRule="auto"/>
    </w:pPr>
    <w:rPr>
      <w:rFonts w:eastAsia="Times New Roman" w:cs="Times New Roman"/>
      <w:sz w:val="16"/>
      <w:szCs w:val="24"/>
    </w:rPr>
  </w:style>
  <w:style w:type="paragraph" w:customStyle="1" w:styleId="DFA82A00C416473E9F1B60898524AC3E41">
    <w:name w:val="DFA82A00C416473E9F1B60898524AC3E41"/>
    <w:rsid w:val="00774005"/>
    <w:pPr>
      <w:spacing w:after="0" w:line="240" w:lineRule="auto"/>
    </w:pPr>
    <w:rPr>
      <w:rFonts w:eastAsia="Times New Roman" w:cs="Times New Roman"/>
      <w:sz w:val="16"/>
      <w:szCs w:val="24"/>
    </w:rPr>
  </w:style>
  <w:style w:type="paragraph" w:customStyle="1" w:styleId="1F138597825349D998144FCEB06462E742">
    <w:name w:val="1F138597825349D998144FCEB06462E742"/>
    <w:rsid w:val="00774005"/>
    <w:pPr>
      <w:spacing w:after="0" w:line="240" w:lineRule="auto"/>
    </w:pPr>
    <w:rPr>
      <w:rFonts w:eastAsia="Times New Roman" w:cs="Times New Roman"/>
      <w:sz w:val="16"/>
      <w:szCs w:val="24"/>
    </w:rPr>
  </w:style>
  <w:style w:type="paragraph" w:customStyle="1" w:styleId="31F1817F8BEC47FA972A281F3EAC870B43">
    <w:name w:val="31F1817F8BEC47FA972A281F3EAC870B43"/>
    <w:rsid w:val="00774005"/>
    <w:pPr>
      <w:spacing w:after="0" w:line="240" w:lineRule="auto"/>
    </w:pPr>
    <w:rPr>
      <w:rFonts w:eastAsia="Times New Roman" w:cs="Times New Roman"/>
      <w:sz w:val="16"/>
      <w:szCs w:val="24"/>
    </w:rPr>
  </w:style>
  <w:style w:type="paragraph" w:customStyle="1" w:styleId="0F1B6896AA8346D4BA333268AA0273B640">
    <w:name w:val="0F1B6896AA8346D4BA333268AA0273B640"/>
    <w:rsid w:val="00774005"/>
    <w:pPr>
      <w:spacing w:after="0" w:line="240" w:lineRule="auto"/>
    </w:pPr>
    <w:rPr>
      <w:rFonts w:eastAsia="Times New Roman" w:cs="Times New Roman"/>
      <w:sz w:val="16"/>
      <w:szCs w:val="24"/>
    </w:rPr>
  </w:style>
  <w:style w:type="paragraph" w:customStyle="1" w:styleId="D39160DFDE034C508C43203275E667F740">
    <w:name w:val="D39160DFDE034C508C43203275E667F740"/>
    <w:rsid w:val="00774005"/>
    <w:pPr>
      <w:spacing w:after="0" w:line="240" w:lineRule="auto"/>
    </w:pPr>
    <w:rPr>
      <w:rFonts w:eastAsia="Times New Roman" w:cs="Times New Roman"/>
      <w:sz w:val="16"/>
      <w:szCs w:val="24"/>
    </w:rPr>
  </w:style>
  <w:style w:type="paragraph" w:customStyle="1" w:styleId="3A5C93033CF74014A5D40F150D1DBBB240">
    <w:name w:val="3A5C93033CF74014A5D40F150D1DBBB240"/>
    <w:rsid w:val="00774005"/>
    <w:pPr>
      <w:spacing w:after="0" w:line="240" w:lineRule="auto"/>
    </w:pPr>
    <w:rPr>
      <w:rFonts w:eastAsia="Times New Roman" w:cs="Times New Roman"/>
      <w:sz w:val="16"/>
      <w:szCs w:val="24"/>
    </w:rPr>
  </w:style>
  <w:style w:type="paragraph" w:customStyle="1" w:styleId="0BF19BF1A8464A6880691126BF8137A239">
    <w:name w:val="0BF19BF1A8464A6880691126BF8137A239"/>
    <w:rsid w:val="00774005"/>
    <w:pPr>
      <w:spacing w:after="0" w:line="240" w:lineRule="auto"/>
    </w:pPr>
    <w:rPr>
      <w:rFonts w:eastAsia="Times New Roman" w:cs="Times New Roman"/>
      <w:sz w:val="16"/>
      <w:szCs w:val="24"/>
    </w:rPr>
  </w:style>
  <w:style w:type="paragraph" w:customStyle="1" w:styleId="459BE8198BC94CAD8E8243155761D47140">
    <w:name w:val="459BE8198BC94CAD8E8243155761D47140"/>
    <w:rsid w:val="00774005"/>
    <w:pPr>
      <w:spacing w:after="0" w:line="240" w:lineRule="auto"/>
    </w:pPr>
    <w:rPr>
      <w:rFonts w:eastAsia="Times New Roman" w:cs="Times New Roman"/>
      <w:sz w:val="16"/>
      <w:szCs w:val="24"/>
    </w:rPr>
  </w:style>
  <w:style w:type="paragraph" w:customStyle="1" w:styleId="B97C5E7AB41942158AAAEA489B68D3F640">
    <w:name w:val="B97C5E7AB41942158AAAEA489B68D3F640"/>
    <w:rsid w:val="00774005"/>
    <w:pPr>
      <w:spacing w:after="0" w:line="240" w:lineRule="auto"/>
    </w:pPr>
    <w:rPr>
      <w:rFonts w:eastAsia="Times New Roman" w:cs="Times New Roman"/>
      <w:sz w:val="16"/>
      <w:szCs w:val="24"/>
    </w:rPr>
  </w:style>
  <w:style w:type="paragraph" w:customStyle="1" w:styleId="5FF17B877C6E4EF0ADB7002D6521851B39">
    <w:name w:val="5FF17B877C6E4EF0ADB7002D6521851B39"/>
    <w:rsid w:val="00774005"/>
    <w:pPr>
      <w:spacing w:after="0" w:line="240" w:lineRule="auto"/>
    </w:pPr>
    <w:rPr>
      <w:rFonts w:eastAsia="Times New Roman" w:cs="Times New Roman"/>
      <w:sz w:val="16"/>
      <w:szCs w:val="24"/>
    </w:rPr>
  </w:style>
  <w:style w:type="paragraph" w:customStyle="1" w:styleId="D05C11CCA8FF44FD80D8BB456CCCC69D39">
    <w:name w:val="D05C11CCA8FF44FD80D8BB456CCCC69D39"/>
    <w:rsid w:val="00774005"/>
    <w:pPr>
      <w:spacing w:after="0" w:line="240" w:lineRule="auto"/>
    </w:pPr>
    <w:rPr>
      <w:rFonts w:eastAsia="Times New Roman" w:cs="Times New Roman"/>
      <w:sz w:val="16"/>
      <w:szCs w:val="24"/>
    </w:rPr>
  </w:style>
  <w:style w:type="paragraph" w:customStyle="1" w:styleId="3E969CD6DD3648A69F9440640EA815E439">
    <w:name w:val="3E969CD6DD3648A69F9440640EA815E439"/>
    <w:rsid w:val="00774005"/>
    <w:pPr>
      <w:spacing w:after="0" w:line="240" w:lineRule="auto"/>
    </w:pPr>
    <w:rPr>
      <w:rFonts w:eastAsia="Times New Roman" w:cs="Times New Roman"/>
      <w:sz w:val="16"/>
      <w:szCs w:val="24"/>
    </w:rPr>
  </w:style>
  <w:style w:type="paragraph" w:customStyle="1" w:styleId="89D90D44E9CE4446A01C54C1EA7F848137">
    <w:name w:val="89D90D44E9CE4446A01C54C1EA7F848137"/>
    <w:rsid w:val="00774005"/>
    <w:pPr>
      <w:spacing w:after="0" w:line="240" w:lineRule="auto"/>
    </w:pPr>
    <w:rPr>
      <w:rFonts w:eastAsia="Times New Roman" w:cs="Times New Roman"/>
      <w:sz w:val="16"/>
      <w:szCs w:val="24"/>
    </w:rPr>
  </w:style>
  <w:style w:type="paragraph" w:customStyle="1" w:styleId="B00D264894CE46A081B8F444058DBF3A36">
    <w:name w:val="B00D264894CE46A081B8F444058DBF3A36"/>
    <w:rsid w:val="00774005"/>
    <w:pPr>
      <w:spacing w:after="0" w:line="240" w:lineRule="auto"/>
    </w:pPr>
    <w:rPr>
      <w:rFonts w:eastAsia="Times New Roman" w:cs="Times New Roman"/>
      <w:sz w:val="16"/>
      <w:szCs w:val="24"/>
    </w:rPr>
  </w:style>
  <w:style w:type="paragraph" w:customStyle="1" w:styleId="6D9F1E0B7D95489EB32DE9CC5BF3208238">
    <w:name w:val="6D9F1E0B7D95489EB32DE9CC5BF3208238"/>
    <w:rsid w:val="00774005"/>
    <w:pPr>
      <w:spacing w:after="0" w:line="240" w:lineRule="auto"/>
    </w:pPr>
    <w:rPr>
      <w:rFonts w:eastAsia="Times New Roman" w:cs="Times New Roman"/>
      <w:sz w:val="16"/>
      <w:szCs w:val="24"/>
    </w:rPr>
  </w:style>
  <w:style w:type="paragraph" w:customStyle="1" w:styleId="F596960AA8EE4AC5974334A5ED7441D738">
    <w:name w:val="F596960AA8EE4AC5974334A5ED7441D738"/>
    <w:rsid w:val="00774005"/>
    <w:pPr>
      <w:spacing w:after="0" w:line="240" w:lineRule="auto"/>
    </w:pPr>
    <w:rPr>
      <w:rFonts w:eastAsia="Times New Roman" w:cs="Times New Roman"/>
      <w:sz w:val="16"/>
      <w:szCs w:val="24"/>
    </w:rPr>
  </w:style>
  <w:style w:type="paragraph" w:customStyle="1" w:styleId="DC69F965831249D9A9B644F787465FEF38">
    <w:name w:val="DC69F965831249D9A9B644F787465FEF38"/>
    <w:rsid w:val="00774005"/>
    <w:pPr>
      <w:spacing w:after="0" w:line="240" w:lineRule="auto"/>
    </w:pPr>
    <w:rPr>
      <w:rFonts w:eastAsia="Times New Roman" w:cs="Times New Roman"/>
      <w:sz w:val="16"/>
      <w:szCs w:val="24"/>
    </w:rPr>
  </w:style>
  <w:style w:type="paragraph" w:customStyle="1" w:styleId="A3453720EED14791A646AD60812C196E38">
    <w:name w:val="A3453720EED14791A646AD60812C196E38"/>
    <w:rsid w:val="00774005"/>
    <w:pPr>
      <w:spacing w:after="0" w:line="240" w:lineRule="auto"/>
    </w:pPr>
    <w:rPr>
      <w:rFonts w:eastAsia="Times New Roman" w:cs="Times New Roman"/>
      <w:sz w:val="16"/>
      <w:szCs w:val="24"/>
    </w:rPr>
  </w:style>
  <w:style w:type="paragraph" w:customStyle="1" w:styleId="0735CD49D8584FEBA446E6A64E3006C035">
    <w:name w:val="0735CD49D8584FEBA446E6A64E3006C035"/>
    <w:rsid w:val="00774005"/>
    <w:pPr>
      <w:spacing w:after="0" w:line="240" w:lineRule="auto"/>
    </w:pPr>
    <w:rPr>
      <w:rFonts w:eastAsia="Times New Roman" w:cs="Times New Roman"/>
      <w:sz w:val="16"/>
      <w:szCs w:val="24"/>
    </w:rPr>
  </w:style>
  <w:style w:type="paragraph" w:customStyle="1" w:styleId="DA5E8F061AEB4DD7B4B819FCBA94953535">
    <w:name w:val="DA5E8F061AEB4DD7B4B819FCBA94953535"/>
    <w:rsid w:val="00774005"/>
    <w:pPr>
      <w:spacing w:after="0" w:line="240" w:lineRule="auto"/>
    </w:pPr>
    <w:rPr>
      <w:rFonts w:eastAsia="Times New Roman" w:cs="Times New Roman"/>
      <w:sz w:val="16"/>
      <w:szCs w:val="24"/>
    </w:rPr>
  </w:style>
  <w:style w:type="paragraph" w:customStyle="1" w:styleId="F155FAB072AA48A1823B7501C6A898BC35">
    <w:name w:val="F155FAB072AA48A1823B7501C6A898BC35"/>
    <w:rsid w:val="00774005"/>
    <w:pPr>
      <w:spacing w:after="0" w:line="240" w:lineRule="auto"/>
    </w:pPr>
    <w:rPr>
      <w:rFonts w:eastAsia="Times New Roman" w:cs="Times New Roman"/>
      <w:sz w:val="16"/>
      <w:szCs w:val="24"/>
    </w:rPr>
  </w:style>
  <w:style w:type="paragraph" w:customStyle="1" w:styleId="CF3680F9B5474B80AC9BF154998B52CE35">
    <w:name w:val="CF3680F9B5474B80AC9BF154998B52CE35"/>
    <w:rsid w:val="00774005"/>
    <w:pPr>
      <w:spacing w:after="0" w:line="240" w:lineRule="auto"/>
    </w:pPr>
    <w:rPr>
      <w:rFonts w:eastAsia="Times New Roman" w:cs="Times New Roman"/>
      <w:sz w:val="16"/>
      <w:szCs w:val="24"/>
    </w:rPr>
  </w:style>
  <w:style w:type="paragraph" w:customStyle="1" w:styleId="EA18F01E039C489288246511AA71465935">
    <w:name w:val="EA18F01E039C489288246511AA71465935"/>
    <w:rsid w:val="00774005"/>
    <w:pPr>
      <w:spacing w:after="0" w:line="240" w:lineRule="auto"/>
    </w:pPr>
    <w:rPr>
      <w:rFonts w:eastAsia="Times New Roman" w:cs="Times New Roman"/>
      <w:sz w:val="16"/>
      <w:szCs w:val="24"/>
    </w:rPr>
  </w:style>
  <w:style w:type="paragraph" w:customStyle="1" w:styleId="BE845AABCA59450FAD45BC7A340E653926">
    <w:name w:val="BE845AABCA59450FAD45BC7A340E653926"/>
    <w:rsid w:val="00774005"/>
    <w:pPr>
      <w:spacing w:after="0" w:line="240" w:lineRule="auto"/>
    </w:pPr>
    <w:rPr>
      <w:rFonts w:eastAsia="Times New Roman" w:cs="Times New Roman"/>
      <w:sz w:val="16"/>
      <w:szCs w:val="24"/>
    </w:rPr>
  </w:style>
  <w:style w:type="paragraph" w:customStyle="1" w:styleId="2D456F7E22CD472E881862CA729EE35E26">
    <w:name w:val="2D456F7E22CD472E881862CA729EE35E26"/>
    <w:rsid w:val="00774005"/>
    <w:pPr>
      <w:spacing w:after="0" w:line="240" w:lineRule="auto"/>
    </w:pPr>
    <w:rPr>
      <w:rFonts w:eastAsia="Times New Roman" w:cs="Times New Roman"/>
      <w:sz w:val="16"/>
      <w:szCs w:val="24"/>
    </w:rPr>
  </w:style>
  <w:style w:type="paragraph" w:customStyle="1" w:styleId="CDECBA0B389D4E7F87A8C7DF0F8957A533">
    <w:name w:val="CDECBA0B389D4E7F87A8C7DF0F8957A533"/>
    <w:rsid w:val="00774005"/>
    <w:pPr>
      <w:spacing w:after="0" w:line="240" w:lineRule="auto"/>
    </w:pPr>
    <w:rPr>
      <w:rFonts w:eastAsia="Times New Roman" w:cs="Times New Roman"/>
      <w:sz w:val="16"/>
      <w:szCs w:val="24"/>
    </w:rPr>
  </w:style>
  <w:style w:type="paragraph" w:customStyle="1" w:styleId="4B5D412D245C4E9882D9AEBAE8C7C1D826">
    <w:name w:val="4B5D412D245C4E9882D9AEBAE8C7C1D826"/>
    <w:rsid w:val="00774005"/>
    <w:pPr>
      <w:spacing w:after="0" w:line="240" w:lineRule="auto"/>
    </w:pPr>
    <w:rPr>
      <w:rFonts w:eastAsia="Times New Roman" w:cs="Times New Roman"/>
      <w:sz w:val="16"/>
      <w:szCs w:val="24"/>
    </w:rPr>
  </w:style>
  <w:style w:type="paragraph" w:customStyle="1" w:styleId="1C2A38742720471582B21BB04A3421E234">
    <w:name w:val="1C2A38742720471582B21BB04A3421E234"/>
    <w:rsid w:val="00774005"/>
    <w:pPr>
      <w:spacing w:after="0" w:line="240" w:lineRule="auto"/>
    </w:pPr>
    <w:rPr>
      <w:rFonts w:eastAsia="Times New Roman" w:cs="Times New Roman"/>
      <w:sz w:val="16"/>
      <w:szCs w:val="24"/>
    </w:rPr>
  </w:style>
  <w:style w:type="paragraph" w:customStyle="1" w:styleId="04CE03BDC5A048B2A7F4383553CA7E4526">
    <w:name w:val="04CE03BDC5A048B2A7F4383553CA7E4526"/>
    <w:rsid w:val="00774005"/>
    <w:pPr>
      <w:spacing w:after="0" w:line="240" w:lineRule="auto"/>
    </w:pPr>
    <w:rPr>
      <w:rFonts w:eastAsia="Times New Roman" w:cs="Times New Roman"/>
      <w:sz w:val="16"/>
      <w:szCs w:val="24"/>
    </w:rPr>
  </w:style>
  <w:style w:type="paragraph" w:customStyle="1" w:styleId="D74F3C94EA6D4F7EBC4A327528D75DB134">
    <w:name w:val="D74F3C94EA6D4F7EBC4A327528D75DB134"/>
    <w:rsid w:val="00774005"/>
    <w:pPr>
      <w:spacing w:after="0" w:line="240" w:lineRule="auto"/>
    </w:pPr>
    <w:rPr>
      <w:rFonts w:eastAsia="Times New Roman" w:cs="Times New Roman"/>
      <w:sz w:val="16"/>
      <w:szCs w:val="24"/>
    </w:rPr>
  </w:style>
  <w:style w:type="paragraph" w:customStyle="1" w:styleId="3B09FFBB71E746E584B2C74A9333332526">
    <w:name w:val="3B09FFBB71E746E584B2C74A9333332526"/>
    <w:rsid w:val="00774005"/>
    <w:pPr>
      <w:spacing w:after="0" w:line="240" w:lineRule="auto"/>
    </w:pPr>
    <w:rPr>
      <w:rFonts w:eastAsia="Times New Roman" w:cs="Times New Roman"/>
      <w:sz w:val="16"/>
      <w:szCs w:val="24"/>
    </w:rPr>
  </w:style>
  <w:style w:type="paragraph" w:customStyle="1" w:styleId="D37651D80AFF45A596F5C194D36B765F34">
    <w:name w:val="D37651D80AFF45A596F5C194D36B765F34"/>
    <w:rsid w:val="00774005"/>
    <w:pPr>
      <w:spacing w:after="0" w:line="240" w:lineRule="auto"/>
    </w:pPr>
    <w:rPr>
      <w:rFonts w:eastAsia="Times New Roman" w:cs="Times New Roman"/>
      <w:sz w:val="16"/>
      <w:szCs w:val="24"/>
    </w:rPr>
  </w:style>
  <w:style w:type="paragraph" w:customStyle="1" w:styleId="15B6D93F09A649789AEA778E0A715D5212">
    <w:name w:val="15B6D93F09A649789AEA778E0A715D5212"/>
    <w:rsid w:val="00774005"/>
    <w:pPr>
      <w:spacing w:after="0" w:line="240" w:lineRule="auto"/>
    </w:pPr>
    <w:rPr>
      <w:rFonts w:eastAsia="Times New Roman" w:cs="Times New Roman"/>
      <w:sz w:val="16"/>
      <w:szCs w:val="24"/>
    </w:rPr>
  </w:style>
  <w:style w:type="paragraph" w:customStyle="1" w:styleId="55B8CD99A286419F86D763BE4DF7834021">
    <w:name w:val="55B8CD99A286419F86D763BE4DF7834021"/>
    <w:rsid w:val="00774005"/>
    <w:pPr>
      <w:spacing w:after="0" w:line="240" w:lineRule="auto"/>
    </w:pPr>
    <w:rPr>
      <w:rFonts w:eastAsia="Times New Roman" w:cs="Times New Roman"/>
      <w:sz w:val="16"/>
      <w:szCs w:val="24"/>
    </w:rPr>
  </w:style>
  <w:style w:type="paragraph" w:customStyle="1" w:styleId="65C280B1F08F4ECEB786B2847534561E20">
    <w:name w:val="65C280B1F08F4ECEB786B2847534561E20"/>
    <w:rsid w:val="00774005"/>
    <w:pPr>
      <w:spacing w:after="0" w:line="240" w:lineRule="auto"/>
    </w:pPr>
    <w:rPr>
      <w:rFonts w:eastAsia="Times New Roman" w:cs="Times New Roman"/>
      <w:sz w:val="16"/>
      <w:szCs w:val="24"/>
    </w:rPr>
  </w:style>
  <w:style w:type="paragraph" w:customStyle="1" w:styleId="FBCB2DA170724B26A8848385E6D5D94F21">
    <w:name w:val="FBCB2DA170724B26A8848385E6D5D94F21"/>
    <w:rsid w:val="00774005"/>
    <w:pPr>
      <w:spacing w:after="0" w:line="240" w:lineRule="auto"/>
    </w:pPr>
    <w:rPr>
      <w:rFonts w:eastAsia="Times New Roman" w:cs="Times New Roman"/>
      <w:sz w:val="16"/>
      <w:szCs w:val="24"/>
    </w:rPr>
  </w:style>
  <w:style w:type="paragraph" w:customStyle="1" w:styleId="67411E4801C143AFBE1ECF42107F052B11">
    <w:name w:val="67411E4801C143AFBE1ECF42107F052B11"/>
    <w:rsid w:val="00774005"/>
    <w:pPr>
      <w:spacing w:after="0" w:line="240" w:lineRule="auto"/>
    </w:pPr>
    <w:rPr>
      <w:rFonts w:eastAsia="Times New Roman" w:cs="Times New Roman"/>
      <w:sz w:val="16"/>
      <w:szCs w:val="24"/>
    </w:rPr>
  </w:style>
  <w:style w:type="paragraph" w:customStyle="1" w:styleId="23BC1D9EF5F04D52A7DE7325B9631A6D65">
    <w:name w:val="23BC1D9EF5F04D52A7DE7325B9631A6D65"/>
    <w:rsid w:val="00774005"/>
    <w:pPr>
      <w:spacing w:after="0" w:line="240" w:lineRule="auto"/>
    </w:pPr>
    <w:rPr>
      <w:rFonts w:eastAsia="Times New Roman" w:cs="Times New Roman"/>
      <w:sz w:val="16"/>
      <w:szCs w:val="24"/>
    </w:rPr>
  </w:style>
  <w:style w:type="paragraph" w:customStyle="1" w:styleId="FCB53F50C3BC4C28AD2B350D8482301661">
    <w:name w:val="FCB53F50C3BC4C28AD2B350D8482301661"/>
    <w:rsid w:val="00774005"/>
    <w:pPr>
      <w:spacing w:after="0" w:line="240" w:lineRule="auto"/>
    </w:pPr>
    <w:rPr>
      <w:rFonts w:eastAsia="Times New Roman" w:cs="Times New Roman"/>
      <w:sz w:val="16"/>
      <w:szCs w:val="24"/>
    </w:rPr>
  </w:style>
  <w:style w:type="paragraph" w:customStyle="1" w:styleId="319A0AA031B4418FA01E40313150AF7B44">
    <w:name w:val="319A0AA031B4418FA01E40313150AF7B44"/>
    <w:rsid w:val="00774005"/>
    <w:pPr>
      <w:spacing w:after="0" w:line="240" w:lineRule="auto"/>
    </w:pPr>
    <w:rPr>
      <w:rFonts w:eastAsia="Times New Roman" w:cs="Times New Roman"/>
      <w:sz w:val="16"/>
      <w:szCs w:val="24"/>
    </w:rPr>
  </w:style>
  <w:style w:type="paragraph" w:customStyle="1" w:styleId="2D8B1D9401EF4F8E98B5C60EC9935DED44">
    <w:name w:val="2D8B1D9401EF4F8E98B5C60EC9935DED44"/>
    <w:rsid w:val="00774005"/>
    <w:pPr>
      <w:spacing w:after="0" w:line="240" w:lineRule="auto"/>
    </w:pPr>
    <w:rPr>
      <w:rFonts w:eastAsia="Times New Roman" w:cs="Times New Roman"/>
      <w:sz w:val="16"/>
      <w:szCs w:val="24"/>
    </w:rPr>
  </w:style>
  <w:style w:type="paragraph" w:customStyle="1" w:styleId="FEFEBAAFB45A4D698141FD1775FF9BEA44">
    <w:name w:val="FEFEBAAFB45A4D698141FD1775FF9BEA44"/>
    <w:rsid w:val="00774005"/>
    <w:pPr>
      <w:spacing w:after="0" w:line="240" w:lineRule="auto"/>
    </w:pPr>
    <w:rPr>
      <w:rFonts w:eastAsia="Times New Roman" w:cs="Times New Roman"/>
      <w:sz w:val="16"/>
      <w:szCs w:val="24"/>
    </w:rPr>
  </w:style>
  <w:style w:type="paragraph" w:customStyle="1" w:styleId="11B6F100E23E4D5686DB42F4BCE3E2F444">
    <w:name w:val="11B6F100E23E4D5686DB42F4BCE3E2F444"/>
    <w:rsid w:val="00774005"/>
    <w:pPr>
      <w:spacing w:after="0" w:line="240" w:lineRule="auto"/>
    </w:pPr>
    <w:rPr>
      <w:rFonts w:eastAsia="Times New Roman" w:cs="Times New Roman"/>
      <w:sz w:val="16"/>
      <w:szCs w:val="24"/>
    </w:rPr>
  </w:style>
  <w:style w:type="paragraph" w:customStyle="1" w:styleId="FCEA0B9270A54FC898422364D2DE35B444">
    <w:name w:val="FCEA0B9270A54FC898422364D2DE35B444"/>
    <w:rsid w:val="00774005"/>
    <w:pPr>
      <w:spacing w:after="0" w:line="240" w:lineRule="auto"/>
    </w:pPr>
    <w:rPr>
      <w:rFonts w:eastAsia="Times New Roman" w:cs="Times New Roman"/>
      <w:sz w:val="16"/>
      <w:szCs w:val="24"/>
    </w:rPr>
  </w:style>
  <w:style w:type="paragraph" w:customStyle="1" w:styleId="20AD75071B8641A180EFBF79E6F105FE43">
    <w:name w:val="20AD75071B8641A180EFBF79E6F105FE43"/>
    <w:rsid w:val="00774005"/>
    <w:pPr>
      <w:spacing w:after="0" w:line="240" w:lineRule="auto"/>
    </w:pPr>
    <w:rPr>
      <w:rFonts w:eastAsia="Times New Roman" w:cs="Times New Roman"/>
      <w:sz w:val="16"/>
      <w:szCs w:val="24"/>
    </w:rPr>
  </w:style>
  <w:style w:type="paragraph" w:customStyle="1" w:styleId="741ACE3A4B664DCFA95652CDCD8CC5EF43">
    <w:name w:val="741ACE3A4B664DCFA95652CDCD8CC5EF43"/>
    <w:rsid w:val="00774005"/>
    <w:pPr>
      <w:spacing w:after="0" w:line="240" w:lineRule="auto"/>
    </w:pPr>
    <w:rPr>
      <w:rFonts w:eastAsia="Times New Roman" w:cs="Times New Roman"/>
      <w:sz w:val="16"/>
      <w:szCs w:val="24"/>
    </w:rPr>
  </w:style>
  <w:style w:type="paragraph" w:customStyle="1" w:styleId="052D6FA62C664922895D00756CABD22E59">
    <w:name w:val="052D6FA62C664922895D00756CABD22E59"/>
    <w:rsid w:val="00774005"/>
    <w:pPr>
      <w:spacing w:after="0" w:line="240" w:lineRule="auto"/>
    </w:pPr>
    <w:rPr>
      <w:rFonts w:eastAsia="Times New Roman" w:cs="Times New Roman"/>
      <w:sz w:val="16"/>
      <w:szCs w:val="24"/>
    </w:rPr>
  </w:style>
  <w:style w:type="paragraph" w:customStyle="1" w:styleId="8B5921C1769647D3A997985E673CEB6E43">
    <w:name w:val="8B5921C1769647D3A997985E673CEB6E43"/>
    <w:rsid w:val="00774005"/>
    <w:pPr>
      <w:spacing w:after="0" w:line="240" w:lineRule="auto"/>
    </w:pPr>
    <w:rPr>
      <w:rFonts w:eastAsia="Times New Roman" w:cs="Times New Roman"/>
      <w:sz w:val="16"/>
      <w:szCs w:val="24"/>
    </w:rPr>
  </w:style>
  <w:style w:type="paragraph" w:customStyle="1" w:styleId="C3E81923991E4A3AA93E16641C74E39646">
    <w:name w:val="C3E81923991E4A3AA93E16641C74E39646"/>
    <w:rsid w:val="00774005"/>
    <w:pPr>
      <w:spacing w:after="0" w:line="240" w:lineRule="auto"/>
    </w:pPr>
    <w:rPr>
      <w:rFonts w:eastAsia="Times New Roman" w:cs="Times New Roman"/>
      <w:sz w:val="16"/>
      <w:szCs w:val="24"/>
    </w:rPr>
  </w:style>
  <w:style w:type="paragraph" w:customStyle="1" w:styleId="AA565D54E61A446694875A43B98E339F43">
    <w:name w:val="AA565D54E61A446694875A43B98E339F43"/>
    <w:rsid w:val="00774005"/>
    <w:pPr>
      <w:spacing w:after="0" w:line="240" w:lineRule="auto"/>
    </w:pPr>
    <w:rPr>
      <w:rFonts w:eastAsia="Times New Roman" w:cs="Times New Roman"/>
      <w:sz w:val="16"/>
      <w:szCs w:val="24"/>
    </w:rPr>
  </w:style>
  <w:style w:type="paragraph" w:customStyle="1" w:styleId="DFA82A00C416473E9F1B60898524AC3E42">
    <w:name w:val="DFA82A00C416473E9F1B60898524AC3E42"/>
    <w:rsid w:val="00774005"/>
    <w:pPr>
      <w:spacing w:after="0" w:line="240" w:lineRule="auto"/>
    </w:pPr>
    <w:rPr>
      <w:rFonts w:eastAsia="Times New Roman" w:cs="Times New Roman"/>
      <w:sz w:val="16"/>
      <w:szCs w:val="24"/>
    </w:rPr>
  </w:style>
  <w:style w:type="paragraph" w:customStyle="1" w:styleId="1F138597825349D998144FCEB06462E743">
    <w:name w:val="1F138597825349D998144FCEB06462E743"/>
    <w:rsid w:val="00774005"/>
    <w:pPr>
      <w:spacing w:after="0" w:line="240" w:lineRule="auto"/>
    </w:pPr>
    <w:rPr>
      <w:rFonts w:eastAsia="Times New Roman" w:cs="Times New Roman"/>
      <w:sz w:val="16"/>
      <w:szCs w:val="24"/>
    </w:rPr>
  </w:style>
  <w:style w:type="paragraph" w:customStyle="1" w:styleId="31F1817F8BEC47FA972A281F3EAC870B44">
    <w:name w:val="31F1817F8BEC47FA972A281F3EAC870B44"/>
    <w:rsid w:val="00774005"/>
    <w:pPr>
      <w:spacing w:after="0" w:line="240" w:lineRule="auto"/>
    </w:pPr>
    <w:rPr>
      <w:rFonts w:eastAsia="Times New Roman" w:cs="Times New Roman"/>
      <w:sz w:val="16"/>
      <w:szCs w:val="24"/>
    </w:rPr>
  </w:style>
  <w:style w:type="paragraph" w:customStyle="1" w:styleId="0F1B6896AA8346D4BA333268AA0273B641">
    <w:name w:val="0F1B6896AA8346D4BA333268AA0273B641"/>
    <w:rsid w:val="00774005"/>
    <w:pPr>
      <w:spacing w:after="0" w:line="240" w:lineRule="auto"/>
    </w:pPr>
    <w:rPr>
      <w:rFonts w:eastAsia="Times New Roman" w:cs="Times New Roman"/>
      <w:sz w:val="16"/>
      <w:szCs w:val="24"/>
    </w:rPr>
  </w:style>
  <w:style w:type="paragraph" w:customStyle="1" w:styleId="D39160DFDE034C508C43203275E667F741">
    <w:name w:val="D39160DFDE034C508C43203275E667F741"/>
    <w:rsid w:val="00774005"/>
    <w:pPr>
      <w:spacing w:after="0" w:line="240" w:lineRule="auto"/>
    </w:pPr>
    <w:rPr>
      <w:rFonts w:eastAsia="Times New Roman" w:cs="Times New Roman"/>
      <w:sz w:val="16"/>
      <w:szCs w:val="24"/>
    </w:rPr>
  </w:style>
  <w:style w:type="paragraph" w:customStyle="1" w:styleId="3A5C93033CF74014A5D40F150D1DBBB241">
    <w:name w:val="3A5C93033CF74014A5D40F150D1DBBB241"/>
    <w:rsid w:val="00774005"/>
    <w:pPr>
      <w:spacing w:after="0" w:line="240" w:lineRule="auto"/>
    </w:pPr>
    <w:rPr>
      <w:rFonts w:eastAsia="Times New Roman" w:cs="Times New Roman"/>
      <w:sz w:val="16"/>
      <w:szCs w:val="24"/>
    </w:rPr>
  </w:style>
  <w:style w:type="paragraph" w:customStyle="1" w:styleId="0BF19BF1A8464A6880691126BF8137A240">
    <w:name w:val="0BF19BF1A8464A6880691126BF8137A240"/>
    <w:rsid w:val="00774005"/>
    <w:pPr>
      <w:spacing w:after="0" w:line="240" w:lineRule="auto"/>
    </w:pPr>
    <w:rPr>
      <w:rFonts w:eastAsia="Times New Roman" w:cs="Times New Roman"/>
      <w:sz w:val="16"/>
      <w:szCs w:val="24"/>
    </w:rPr>
  </w:style>
  <w:style w:type="paragraph" w:customStyle="1" w:styleId="459BE8198BC94CAD8E8243155761D47141">
    <w:name w:val="459BE8198BC94CAD8E8243155761D47141"/>
    <w:rsid w:val="00774005"/>
    <w:pPr>
      <w:spacing w:after="0" w:line="240" w:lineRule="auto"/>
    </w:pPr>
    <w:rPr>
      <w:rFonts w:eastAsia="Times New Roman" w:cs="Times New Roman"/>
      <w:sz w:val="16"/>
      <w:szCs w:val="24"/>
    </w:rPr>
  </w:style>
  <w:style w:type="paragraph" w:customStyle="1" w:styleId="B97C5E7AB41942158AAAEA489B68D3F641">
    <w:name w:val="B97C5E7AB41942158AAAEA489B68D3F641"/>
    <w:rsid w:val="00774005"/>
    <w:pPr>
      <w:spacing w:after="0" w:line="240" w:lineRule="auto"/>
    </w:pPr>
    <w:rPr>
      <w:rFonts w:eastAsia="Times New Roman" w:cs="Times New Roman"/>
      <w:sz w:val="16"/>
      <w:szCs w:val="24"/>
    </w:rPr>
  </w:style>
  <w:style w:type="paragraph" w:customStyle="1" w:styleId="5FF17B877C6E4EF0ADB7002D6521851B40">
    <w:name w:val="5FF17B877C6E4EF0ADB7002D6521851B40"/>
    <w:rsid w:val="00774005"/>
    <w:pPr>
      <w:spacing w:after="0" w:line="240" w:lineRule="auto"/>
    </w:pPr>
    <w:rPr>
      <w:rFonts w:eastAsia="Times New Roman" w:cs="Times New Roman"/>
      <w:sz w:val="16"/>
      <w:szCs w:val="24"/>
    </w:rPr>
  </w:style>
  <w:style w:type="paragraph" w:customStyle="1" w:styleId="D05C11CCA8FF44FD80D8BB456CCCC69D40">
    <w:name w:val="D05C11CCA8FF44FD80D8BB456CCCC69D40"/>
    <w:rsid w:val="00774005"/>
    <w:pPr>
      <w:spacing w:after="0" w:line="240" w:lineRule="auto"/>
    </w:pPr>
    <w:rPr>
      <w:rFonts w:eastAsia="Times New Roman" w:cs="Times New Roman"/>
      <w:sz w:val="16"/>
      <w:szCs w:val="24"/>
    </w:rPr>
  </w:style>
  <w:style w:type="paragraph" w:customStyle="1" w:styleId="3E969CD6DD3648A69F9440640EA815E440">
    <w:name w:val="3E969CD6DD3648A69F9440640EA815E440"/>
    <w:rsid w:val="00774005"/>
    <w:pPr>
      <w:spacing w:after="0" w:line="240" w:lineRule="auto"/>
    </w:pPr>
    <w:rPr>
      <w:rFonts w:eastAsia="Times New Roman" w:cs="Times New Roman"/>
      <w:sz w:val="16"/>
      <w:szCs w:val="24"/>
    </w:rPr>
  </w:style>
  <w:style w:type="paragraph" w:customStyle="1" w:styleId="89D90D44E9CE4446A01C54C1EA7F848138">
    <w:name w:val="89D90D44E9CE4446A01C54C1EA7F848138"/>
    <w:rsid w:val="00774005"/>
    <w:pPr>
      <w:spacing w:after="0" w:line="240" w:lineRule="auto"/>
    </w:pPr>
    <w:rPr>
      <w:rFonts w:eastAsia="Times New Roman" w:cs="Times New Roman"/>
      <w:sz w:val="16"/>
      <w:szCs w:val="24"/>
    </w:rPr>
  </w:style>
  <w:style w:type="paragraph" w:customStyle="1" w:styleId="B00D264894CE46A081B8F444058DBF3A37">
    <w:name w:val="B00D264894CE46A081B8F444058DBF3A37"/>
    <w:rsid w:val="00774005"/>
    <w:pPr>
      <w:spacing w:after="0" w:line="240" w:lineRule="auto"/>
    </w:pPr>
    <w:rPr>
      <w:rFonts w:eastAsia="Times New Roman" w:cs="Times New Roman"/>
      <w:sz w:val="16"/>
      <w:szCs w:val="24"/>
    </w:rPr>
  </w:style>
  <w:style w:type="paragraph" w:customStyle="1" w:styleId="6D9F1E0B7D95489EB32DE9CC5BF3208239">
    <w:name w:val="6D9F1E0B7D95489EB32DE9CC5BF3208239"/>
    <w:rsid w:val="00774005"/>
    <w:pPr>
      <w:spacing w:after="0" w:line="240" w:lineRule="auto"/>
    </w:pPr>
    <w:rPr>
      <w:rFonts w:eastAsia="Times New Roman" w:cs="Times New Roman"/>
      <w:sz w:val="16"/>
      <w:szCs w:val="24"/>
    </w:rPr>
  </w:style>
  <w:style w:type="paragraph" w:customStyle="1" w:styleId="F596960AA8EE4AC5974334A5ED7441D739">
    <w:name w:val="F596960AA8EE4AC5974334A5ED7441D739"/>
    <w:rsid w:val="00774005"/>
    <w:pPr>
      <w:spacing w:after="0" w:line="240" w:lineRule="auto"/>
    </w:pPr>
    <w:rPr>
      <w:rFonts w:eastAsia="Times New Roman" w:cs="Times New Roman"/>
      <w:sz w:val="16"/>
      <w:szCs w:val="24"/>
    </w:rPr>
  </w:style>
  <w:style w:type="paragraph" w:customStyle="1" w:styleId="DC69F965831249D9A9B644F787465FEF39">
    <w:name w:val="DC69F965831249D9A9B644F787465FEF39"/>
    <w:rsid w:val="00774005"/>
    <w:pPr>
      <w:spacing w:after="0" w:line="240" w:lineRule="auto"/>
    </w:pPr>
    <w:rPr>
      <w:rFonts w:eastAsia="Times New Roman" w:cs="Times New Roman"/>
      <w:sz w:val="16"/>
      <w:szCs w:val="24"/>
    </w:rPr>
  </w:style>
  <w:style w:type="paragraph" w:customStyle="1" w:styleId="A3453720EED14791A646AD60812C196E39">
    <w:name w:val="A3453720EED14791A646AD60812C196E39"/>
    <w:rsid w:val="00774005"/>
    <w:pPr>
      <w:spacing w:after="0" w:line="240" w:lineRule="auto"/>
    </w:pPr>
    <w:rPr>
      <w:rFonts w:eastAsia="Times New Roman" w:cs="Times New Roman"/>
      <w:sz w:val="16"/>
      <w:szCs w:val="24"/>
    </w:rPr>
  </w:style>
  <w:style w:type="paragraph" w:customStyle="1" w:styleId="0735CD49D8584FEBA446E6A64E3006C036">
    <w:name w:val="0735CD49D8584FEBA446E6A64E3006C036"/>
    <w:rsid w:val="00774005"/>
    <w:pPr>
      <w:spacing w:after="0" w:line="240" w:lineRule="auto"/>
    </w:pPr>
    <w:rPr>
      <w:rFonts w:eastAsia="Times New Roman" w:cs="Times New Roman"/>
      <w:sz w:val="16"/>
      <w:szCs w:val="24"/>
    </w:rPr>
  </w:style>
  <w:style w:type="paragraph" w:customStyle="1" w:styleId="DA5E8F061AEB4DD7B4B819FCBA94953536">
    <w:name w:val="DA5E8F061AEB4DD7B4B819FCBA94953536"/>
    <w:rsid w:val="00774005"/>
    <w:pPr>
      <w:spacing w:after="0" w:line="240" w:lineRule="auto"/>
    </w:pPr>
    <w:rPr>
      <w:rFonts w:eastAsia="Times New Roman" w:cs="Times New Roman"/>
      <w:sz w:val="16"/>
      <w:szCs w:val="24"/>
    </w:rPr>
  </w:style>
  <w:style w:type="paragraph" w:customStyle="1" w:styleId="F155FAB072AA48A1823B7501C6A898BC36">
    <w:name w:val="F155FAB072AA48A1823B7501C6A898BC36"/>
    <w:rsid w:val="00774005"/>
    <w:pPr>
      <w:spacing w:after="0" w:line="240" w:lineRule="auto"/>
    </w:pPr>
    <w:rPr>
      <w:rFonts w:eastAsia="Times New Roman" w:cs="Times New Roman"/>
      <w:sz w:val="16"/>
      <w:szCs w:val="24"/>
    </w:rPr>
  </w:style>
  <w:style w:type="paragraph" w:customStyle="1" w:styleId="CF3680F9B5474B80AC9BF154998B52CE36">
    <w:name w:val="CF3680F9B5474B80AC9BF154998B52CE36"/>
    <w:rsid w:val="00774005"/>
    <w:pPr>
      <w:spacing w:after="0" w:line="240" w:lineRule="auto"/>
    </w:pPr>
    <w:rPr>
      <w:rFonts w:eastAsia="Times New Roman" w:cs="Times New Roman"/>
      <w:sz w:val="16"/>
      <w:szCs w:val="24"/>
    </w:rPr>
  </w:style>
  <w:style w:type="paragraph" w:customStyle="1" w:styleId="EA18F01E039C489288246511AA71465936">
    <w:name w:val="EA18F01E039C489288246511AA71465936"/>
    <w:rsid w:val="00774005"/>
    <w:pPr>
      <w:spacing w:after="0" w:line="240" w:lineRule="auto"/>
    </w:pPr>
    <w:rPr>
      <w:rFonts w:eastAsia="Times New Roman" w:cs="Times New Roman"/>
      <w:sz w:val="16"/>
      <w:szCs w:val="24"/>
    </w:rPr>
  </w:style>
  <w:style w:type="paragraph" w:customStyle="1" w:styleId="BE845AABCA59450FAD45BC7A340E653927">
    <w:name w:val="BE845AABCA59450FAD45BC7A340E653927"/>
    <w:rsid w:val="00774005"/>
    <w:pPr>
      <w:spacing w:after="0" w:line="240" w:lineRule="auto"/>
    </w:pPr>
    <w:rPr>
      <w:rFonts w:eastAsia="Times New Roman" w:cs="Times New Roman"/>
      <w:sz w:val="16"/>
      <w:szCs w:val="24"/>
    </w:rPr>
  </w:style>
  <w:style w:type="paragraph" w:customStyle="1" w:styleId="2D456F7E22CD472E881862CA729EE35E27">
    <w:name w:val="2D456F7E22CD472E881862CA729EE35E27"/>
    <w:rsid w:val="00774005"/>
    <w:pPr>
      <w:spacing w:after="0" w:line="240" w:lineRule="auto"/>
    </w:pPr>
    <w:rPr>
      <w:rFonts w:eastAsia="Times New Roman" w:cs="Times New Roman"/>
      <w:sz w:val="16"/>
      <w:szCs w:val="24"/>
    </w:rPr>
  </w:style>
  <w:style w:type="paragraph" w:customStyle="1" w:styleId="CDECBA0B389D4E7F87A8C7DF0F8957A534">
    <w:name w:val="CDECBA0B389D4E7F87A8C7DF0F8957A534"/>
    <w:rsid w:val="00774005"/>
    <w:pPr>
      <w:spacing w:after="0" w:line="240" w:lineRule="auto"/>
    </w:pPr>
    <w:rPr>
      <w:rFonts w:eastAsia="Times New Roman" w:cs="Times New Roman"/>
      <w:sz w:val="16"/>
      <w:szCs w:val="24"/>
    </w:rPr>
  </w:style>
  <w:style w:type="paragraph" w:customStyle="1" w:styleId="4B5D412D245C4E9882D9AEBAE8C7C1D827">
    <w:name w:val="4B5D412D245C4E9882D9AEBAE8C7C1D827"/>
    <w:rsid w:val="00774005"/>
    <w:pPr>
      <w:spacing w:after="0" w:line="240" w:lineRule="auto"/>
    </w:pPr>
    <w:rPr>
      <w:rFonts w:eastAsia="Times New Roman" w:cs="Times New Roman"/>
      <w:sz w:val="16"/>
      <w:szCs w:val="24"/>
    </w:rPr>
  </w:style>
  <w:style w:type="paragraph" w:customStyle="1" w:styleId="1C2A38742720471582B21BB04A3421E235">
    <w:name w:val="1C2A38742720471582B21BB04A3421E235"/>
    <w:rsid w:val="00774005"/>
    <w:pPr>
      <w:spacing w:after="0" w:line="240" w:lineRule="auto"/>
    </w:pPr>
    <w:rPr>
      <w:rFonts w:eastAsia="Times New Roman" w:cs="Times New Roman"/>
      <w:sz w:val="16"/>
      <w:szCs w:val="24"/>
    </w:rPr>
  </w:style>
  <w:style w:type="paragraph" w:customStyle="1" w:styleId="04CE03BDC5A048B2A7F4383553CA7E4527">
    <w:name w:val="04CE03BDC5A048B2A7F4383553CA7E4527"/>
    <w:rsid w:val="00774005"/>
    <w:pPr>
      <w:spacing w:after="0" w:line="240" w:lineRule="auto"/>
    </w:pPr>
    <w:rPr>
      <w:rFonts w:eastAsia="Times New Roman" w:cs="Times New Roman"/>
      <w:sz w:val="16"/>
      <w:szCs w:val="24"/>
    </w:rPr>
  </w:style>
  <w:style w:type="paragraph" w:customStyle="1" w:styleId="D74F3C94EA6D4F7EBC4A327528D75DB135">
    <w:name w:val="D74F3C94EA6D4F7EBC4A327528D75DB135"/>
    <w:rsid w:val="00774005"/>
    <w:pPr>
      <w:spacing w:after="0" w:line="240" w:lineRule="auto"/>
    </w:pPr>
    <w:rPr>
      <w:rFonts w:eastAsia="Times New Roman" w:cs="Times New Roman"/>
      <w:sz w:val="16"/>
      <w:szCs w:val="24"/>
    </w:rPr>
  </w:style>
  <w:style w:type="paragraph" w:customStyle="1" w:styleId="3B09FFBB71E746E584B2C74A9333332527">
    <w:name w:val="3B09FFBB71E746E584B2C74A9333332527"/>
    <w:rsid w:val="00774005"/>
    <w:pPr>
      <w:spacing w:after="0" w:line="240" w:lineRule="auto"/>
    </w:pPr>
    <w:rPr>
      <w:rFonts w:eastAsia="Times New Roman" w:cs="Times New Roman"/>
      <w:sz w:val="16"/>
      <w:szCs w:val="24"/>
    </w:rPr>
  </w:style>
  <w:style w:type="paragraph" w:customStyle="1" w:styleId="D37651D80AFF45A596F5C194D36B765F35">
    <w:name w:val="D37651D80AFF45A596F5C194D36B765F35"/>
    <w:rsid w:val="00774005"/>
    <w:pPr>
      <w:spacing w:after="0" w:line="240" w:lineRule="auto"/>
    </w:pPr>
    <w:rPr>
      <w:rFonts w:eastAsia="Times New Roman" w:cs="Times New Roman"/>
      <w:sz w:val="16"/>
      <w:szCs w:val="24"/>
    </w:rPr>
  </w:style>
  <w:style w:type="paragraph" w:customStyle="1" w:styleId="15B6D93F09A649789AEA778E0A715D5213">
    <w:name w:val="15B6D93F09A649789AEA778E0A715D5213"/>
    <w:rsid w:val="00774005"/>
    <w:pPr>
      <w:spacing w:after="0" w:line="240" w:lineRule="auto"/>
    </w:pPr>
    <w:rPr>
      <w:rFonts w:eastAsia="Times New Roman" w:cs="Times New Roman"/>
      <w:sz w:val="16"/>
      <w:szCs w:val="24"/>
    </w:rPr>
  </w:style>
  <w:style w:type="paragraph" w:customStyle="1" w:styleId="55B8CD99A286419F86D763BE4DF7834022">
    <w:name w:val="55B8CD99A286419F86D763BE4DF7834022"/>
    <w:rsid w:val="00DA05AA"/>
    <w:pPr>
      <w:spacing w:after="0" w:line="240" w:lineRule="auto"/>
    </w:pPr>
    <w:rPr>
      <w:rFonts w:eastAsia="Times New Roman" w:cs="Times New Roman"/>
      <w:sz w:val="16"/>
      <w:szCs w:val="24"/>
    </w:rPr>
  </w:style>
  <w:style w:type="paragraph" w:customStyle="1" w:styleId="65C280B1F08F4ECEB786B2847534561E21">
    <w:name w:val="65C280B1F08F4ECEB786B2847534561E21"/>
    <w:rsid w:val="00DA05AA"/>
    <w:pPr>
      <w:spacing w:after="0" w:line="240" w:lineRule="auto"/>
    </w:pPr>
    <w:rPr>
      <w:rFonts w:eastAsia="Times New Roman" w:cs="Times New Roman"/>
      <w:sz w:val="16"/>
      <w:szCs w:val="24"/>
    </w:rPr>
  </w:style>
  <w:style w:type="paragraph" w:customStyle="1" w:styleId="FBCB2DA170724B26A8848385E6D5D94F22">
    <w:name w:val="FBCB2DA170724B26A8848385E6D5D94F22"/>
    <w:rsid w:val="00DA05AA"/>
    <w:pPr>
      <w:spacing w:after="0" w:line="240" w:lineRule="auto"/>
    </w:pPr>
    <w:rPr>
      <w:rFonts w:eastAsia="Times New Roman" w:cs="Times New Roman"/>
      <w:sz w:val="16"/>
      <w:szCs w:val="24"/>
    </w:rPr>
  </w:style>
  <w:style w:type="paragraph" w:customStyle="1" w:styleId="67411E4801C143AFBE1ECF42107F052B12">
    <w:name w:val="67411E4801C143AFBE1ECF42107F052B12"/>
    <w:rsid w:val="00DA05AA"/>
    <w:pPr>
      <w:spacing w:after="0" w:line="240" w:lineRule="auto"/>
    </w:pPr>
    <w:rPr>
      <w:rFonts w:eastAsia="Times New Roman" w:cs="Times New Roman"/>
      <w:sz w:val="16"/>
      <w:szCs w:val="24"/>
    </w:rPr>
  </w:style>
  <w:style w:type="paragraph" w:customStyle="1" w:styleId="23BC1D9EF5F04D52A7DE7325B9631A6D66">
    <w:name w:val="23BC1D9EF5F04D52A7DE7325B9631A6D66"/>
    <w:rsid w:val="00DA05AA"/>
    <w:pPr>
      <w:spacing w:after="0" w:line="240" w:lineRule="auto"/>
    </w:pPr>
    <w:rPr>
      <w:rFonts w:eastAsia="Times New Roman" w:cs="Times New Roman"/>
      <w:sz w:val="16"/>
      <w:szCs w:val="24"/>
    </w:rPr>
  </w:style>
  <w:style w:type="paragraph" w:customStyle="1" w:styleId="FCB53F50C3BC4C28AD2B350D8482301662">
    <w:name w:val="FCB53F50C3BC4C28AD2B350D8482301662"/>
    <w:rsid w:val="00DA05AA"/>
    <w:pPr>
      <w:spacing w:after="0" w:line="240" w:lineRule="auto"/>
    </w:pPr>
    <w:rPr>
      <w:rFonts w:eastAsia="Times New Roman" w:cs="Times New Roman"/>
      <w:sz w:val="16"/>
      <w:szCs w:val="24"/>
    </w:rPr>
  </w:style>
  <w:style w:type="paragraph" w:customStyle="1" w:styleId="319A0AA031B4418FA01E40313150AF7B45">
    <w:name w:val="319A0AA031B4418FA01E40313150AF7B45"/>
    <w:rsid w:val="00DA05AA"/>
    <w:pPr>
      <w:spacing w:after="0" w:line="240" w:lineRule="auto"/>
    </w:pPr>
    <w:rPr>
      <w:rFonts w:eastAsia="Times New Roman" w:cs="Times New Roman"/>
      <w:sz w:val="16"/>
      <w:szCs w:val="24"/>
    </w:rPr>
  </w:style>
  <w:style w:type="paragraph" w:customStyle="1" w:styleId="2D8B1D9401EF4F8E98B5C60EC9935DED45">
    <w:name w:val="2D8B1D9401EF4F8E98B5C60EC9935DED45"/>
    <w:rsid w:val="00DA05AA"/>
    <w:pPr>
      <w:spacing w:after="0" w:line="240" w:lineRule="auto"/>
    </w:pPr>
    <w:rPr>
      <w:rFonts w:eastAsia="Times New Roman" w:cs="Times New Roman"/>
      <w:sz w:val="16"/>
      <w:szCs w:val="24"/>
    </w:rPr>
  </w:style>
  <w:style w:type="paragraph" w:customStyle="1" w:styleId="FEFEBAAFB45A4D698141FD1775FF9BEA45">
    <w:name w:val="FEFEBAAFB45A4D698141FD1775FF9BEA45"/>
    <w:rsid w:val="00DA05AA"/>
    <w:pPr>
      <w:spacing w:after="0" w:line="240" w:lineRule="auto"/>
    </w:pPr>
    <w:rPr>
      <w:rFonts w:eastAsia="Times New Roman" w:cs="Times New Roman"/>
      <w:sz w:val="16"/>
      <w:szCs w:val="24"/>
    </w:rPr>
  </w:style>
  <w:style w:type="paragraph" w:customStyle="1" w:styleId="11B6F100E23E4D5686DB42F4BCE3E2F445">
    <w:name w:val="11B6F100E23E4D5686DB42F4BCE3E2F445"/>
    <w:rsid w:val="00DA05AA"/>
    <w:pPr>
      <w:spacing w:after="0" w:line="240" w:lineRule="auto"/>
    </w:pPr>
    <w:rPr>
      <w:rFonts w:eastAsia="Times New Roman" w:cs="Times New Roman"/>
      <w:sz w:val="16"/>
      <w:szCs w:val="24"/>
    </w:rPr>
  </w:style>
  <w:style w:type="paragraph" w:customStyle="1" w:styleId="FCEA0B9270A54FC898422364D2DE35B445">
    <w:name w:val="FCEA0B9270A54FC898422364D2DE35B445"/>
    <w:rsid w:val="00DA05AA"/>
    <w:pPr>
      <w:spacing w:after="0" w:line="240" w:lineRule="auto"/>
    </w:pPr>
    <w:rPr>
      <w:rFonts w:eastAsia="Times New Roman" w:cs="Times New Roman"/>
      <w:sz w:val="16"/>
      <w:szCs w:val="24"/>
    </w:rPr>
  </w:style>
  <w:style w:type="paragraph" w:customStyle="1" w:styleId="20AD75071B8641A180EFBF79E6F105FE44">
    <w:name w:val="20AD75071B8641A180EFBF79E6F105FE44"/>
    <w:rsid w:val="00DA05AA"/>
    <w:pPr>
      <w:spacing w:after="0" w:line="240" w:lineRule="auto"/>
    </w:pPr>
    <w:rPr>
      <w:rFonts w:eastAsia="Times New Roman" w:cs="Times New Roman"/>
      <w:sz w:val="16"/>
      <w:szCs w:val="24"/>
    </w:rPr>
  </w:style>
  <w:style w:type="paragraph" w:customStyle="1" w:styleId="741ACE3A4B664DCFA95652CDCD8CC5EF44">
    <w:name w:val="741ACE3A4B664DCFA95652CDCD8CC5EF44"/>
    <w:rsid w:val="00DA05AA"/>
    <w:pPr>
      <w:spacing w:after="0" w:line="240" w:lineRule="auto"/>
    </w:pPr>
    <w:rPr>
      <w:rFonts w:eastAsia="Times New Roman" w:cs="Times New Roman"/>
      <w:sz w:val="16"/>
      <w:szCs w:val="24"/>
    </w:rPr>
  </w:style>
  <w:style w:type="paragraph" w:customStyle="1" w:styleId="052D6FA62C664922895D00756CABD22E60">
    <w:name w:val="052D6FA62C664922895D00756CABD22E60"/>
    <w:rsid w:val="00DA05AA"/>
    <w:pPr>
      <w:spacing w:after="0" w:line="240" w:lineRule="auto"/>
    </w:pPr>
    <w:rPr>
      <w:rFonts w:eastAsia="Times New Roman" w:cs="Times New Roman"/>
      <w:sz w:val="16"/>
      <w:szCs w:val="24"/>
    </w:rPr>
  </w:style>
  <w:style w:type="paragraph" w:customStyle="1" w:styleId="8B5921C1769647D3A997985E673CEB6E44">
    <w:name w:val="8B5921C1769647D3A997985E673CEB6E44"/>
    <w:rsid w:val="00DA05AA"/>
    <w:pPr>
      <w:spacing w:after="0" w:line="240" w:lineRule="auto"/>
    </w:pPr>
    <w:rPr>
      <w:rFonts w:eastAsia="Times New Roman" w:cs="Times New Roman"/>
      <w:sz w:val="16"/>
      <w:szCs w:val="24"/>
    </w:rPr>
  </w:style>
  <w:style w:type="paragraph" w:customStyle="1" w:styleId="C3E81923991E4A3AA93E16641C74E39647">
    <w:name w:val="C3E81923991E4A3AA93E16641C74E39647"/>
    <w:rsid w:val="00DA05AA"/>
    <w:pPr>
      <w:spacing w:after="0" w:line="240" w:lineRule="auto"/>
    </w:pPr>
    <w:rPr>
      <w:rFonts w:eastAsia="Times New Roman" w:cs="Times New Roman"/>
      <w:sz w:val="16"/>
      <w:szCs w:val="24"/>
    </w:rPr>
  </w:style>
  <w:style w:type="paragraph" w:customStyle="1" w:styleId="AA565D54E61A446694875A43B98E339F44">
    <w:name w:val="AA565D54E61A446694875A43B98E339F44"/>
    <w:rsid w:val="00DA05AA"/>
    <w:pPr>
      <w:spacing w:after="0" w:line="240" w:lineRule="auto"/>
    </w:pPr>
    <w:rPr>
      <w:rFonts w:eastAsia="Times New Roman" w:cs="Times New Roman"/>
      <w:sz w:val="16"/>
      <w:szCs w:val="24"/>
    </w:rPr>
  </w:style>
  <w:style w:type="paragraph" w:customStyle="1" w:styleId="DFA82A00C416473E9F1B60898524AC3E43">
    <w:name w:val="DFA82A00C416473E9F1B60898524AC3E43"/>
    <w:rsid w:val="00DA05AA"/>
    <w:pPr>
      <w:spacing w:after="0" w:line="240" w:lineRule="auto"/>
    </w:pPr>
    <w:rPr>
      <w:rFonts w:eastAsia="Times New Roman" w:cs="Times New Roman"/>
      <w:sz w:val="16"/>
      <w:szCs w:val="24"/>
    </w:rPr>
  </w:style>
  <w:style w:type="paragraph" w:customStyle="1" w:styleId="1F138597825349D998144FCEB06462E744">
    <w:name w:val="1F138597825349D998144FCEB06462E744"/>
    <w:rsid w:val="00DA05AA"/>
    <w:pPr>
      <w:spacing w:after="0" w:line="240" w:lineRule="auto"/>
    </w:pPr>
    <w:rPr>
      <w:rFonts w:eastAsia="Times New Roman" w:cs="Times New Roman"/>
      <w:sz w:val="16"/>
      <w:szCs w:val="24"/>
    </w:rPr>
  </w:style>
  <w:style w:type="paragraph" w:customStyle="1" w:styleId="31F1817F8BEC47FA972A281F3EAC870B45">
    <w:name w:val="31F1817F8BEC47FA972A281F3EAC870B45"/>
    <w:rsid w:val="00DA05AA"/>
    <w:pPr>
      <w:spacing w:after="0" w:line="240" w:lineRule="auto"/>
    </w:pPr>
    <w:rPr>
      <w:rFonts w:eastAsia="Times New Roman" w:cs="Times New Roman"/>
      <w:sz w:val="16"/>
      <w:szCs w:val="24"/>
    </w:rPr>
  </w:style>
  <w:style w:type="paragraph" w:customStyle="1" w:styleId="0F1B6896AA8346D4BA333268AA0273B642">
    <w:name w:val="0F1B6896AA8346D4BA333268AA0273B642"/>
    <w:rsid w:val="00DA05AA"/>
    <w:pPr>
      <w:spacing w:after="0" w:line="240" w:lineRule="auto"/>
    </w:pPr>
    <w:rPr>
      <w:rFonts w:eastAsia="Times New Roman" w:cs="Times New Roman"/>
      <w:sz w:val="16"/>
      <w:szCs w:val="24"/>
    </w:rPr>
  </w:style>
  <w:style w:type="paragraph" w:customStyle="1" w:styleId="D39160DFDE034C508C43203275E667F742">
    <w:name w:val="D39160DFDE034C508C43203275E667F742"/>
    <w:rsid w:val="00DA05AA"/>
    <w:pPr>
      <w:spacing w:after="0" w:line="240" w:lineRule="auto"/>
    </w:pPr>
    <w:rPr>
      <w:rFonts w:eastAsia="Times New Roman" w:cs="Times New Roman"/>
      <w:sz w:val="16"/>
      <w:szCs w:val="24"/>
    </w:rPr>
  </w:style>
  <w:style w:type="paragraph" w:customStyle="1" w:styleId="3A5C93033CF74014A5D40F150D1DBBB242">
    <w:name w:val="3A5C93033CF74014A5D40F150D1DBBB242"/>
    <w:rsid w:val="00DA05AA"/>
    <w:pPr>
      <w:spacing w:after="0" w:line="240" w:lineRule="auto"/>
    </w:pPr>
    <w:rPr>
      <w:rFonts w:eastAsia="Times New Roman" w:cs="Times New Roman"/>
      <w:sz w:val="16"/>
      <w:szCs w:val="24"/>
    </w:rPr>
  </w:style>
  <w:style w:type="paragraph" w:customStyle="1" w:styleId="0BF19BF1A8464A6880691126BF8137A241">
    <w:name w:val="0BF19BF1A8464A6880691126BF8137A241"/>
    <w:rsid w:val="00DA05AA"/>
    <w:pPr>
      <w:spacing w:after="0" w:line="240" w:lineRule="auto"/>
    </w:pPr>
    <w:rPr>
      <w:rFonts w:eastAsia="Times New Roman" w:cs="Times New Roman"/>
      <w:sz w:val="16"/>
      <w:szCs w:val="24"/>
    </w:rPr>
  </w:style>
  <w:style w:type="paragraph" w:customStyle="1" w:styleId="459BE8198BC94CAD8E8243155761D47142">
    <w:name w:val="459BE8198BC94CAD8E8243155761D47142"/>
    <w:rsid w:val="00DA05AA"/>
    <w:pPr>
      <w:spacing w:after="0" w:line="240" w:lineRule="auto"/>
    </w:pPr>
    <w:rPr>
      <w:rFonts w:eastAsia="Times New Roman" w:cs="Times New Roman"/>
      <w:sz w:val="16"/>
      <w:szCs w:val="24"/>
    </w:rPr>
  </w:style>
  <w:style w:type="paragraph" w:customStyle="1" w:styleId="B97C5E7AB41942158AAAEA489B68D3F642">
    <w:name w:val="B97C5E7AB41942158AAAEA489B68D3F642"/>
    <w:rsid w:val="00DA05AA"/>
    <w:pPr>
      <w:spacing w:after="0" w:line="240" w:lineRule="auto"/>
    </w:pPr>
    <w:rPr>
      <w:rFonts w:eastAsia="Times New Roman" w:cs="Times New Roman"/>
      <w:sz w:val="16"/>
      <w:szCs w:val="24"/>
    </w:rPr>
  </w:style>
  <w:style w:type="paragraph" w:customStyle="1" w:styleId="5FF17B877C6E4EF0ADB7002D6521851B41">
    <w:name w:val="5FF17B877C6E4EF0ADB7002D6521851B41"/>
    <w:rsid w:val="00DA05AA"/>
    <w:pPr>
      <w:spacing w:after="0" w:line="240" w:lineRule="auto"/>
    </w:pPr>
    <w:rPr>
      <w:rFonts w:eastAsia="Times New Roman" w:cs="Times New Roman"/>
      <w:sz w:val="16"/>
      <w:szCs w:val="24"/>
    </w:rPr>
  </w:style>
  <w:style w:type="paragraph" w:customStyle="1" w:styleId="D05C11CCA8FF44FD80D8BB456CCCC69D41">
    <w:name w:val="D05C11CCA8FF44FD80D8BB456CCCC69D41"/>
    <w:rsid w:val="00DA05AA"/>
    <w:pPr>
      <w:spacing w:after="0" w:line="240" w:lineRule="auto"/>
    </w:pPr>
    <w:rPr>
      <w:rFonts w:eastAsia="Times New Roman" w:cs="Times New Roman"/>
      <w:sz w:val="16"/>
      <w:szCs w:val="24"/>
    </w:rPr>
  </w:style>
  <w:style w:type="paragraph" w:customStyle="1" w:styleId="3E969CD6DD3648A69F9440640EA815E441">
    <w:name w:val="3E969CD6DD3648A69F9440640EA815E441"/>
    <w:rsid w:val="00DA05AA"/>
    <w:pPr>
      <w:spacing w:after="0" w:line="240" w:lineRule="auto"/>
    </w:pPr>
    <w:rPr>
      <w:rFonts w:eastAsia="Times New Roman" w:cs="Times New Roman"/>
      <w:sz w:val="16"/>
      <w:szCs w:val="24"/>
    </w:rPr>
  </w:style>
  <w:style w:type="paragraph" w:customStyle="1" w:styleId="89D90D44E9CE4446A01C54C1EA7F848139">
    <w:name w:val="89D90D44E9CE4446A01C54C1EA7F848139"/>
    <w:rsid w:val="00DA05AA"/>
    <w:pPr>
      <w:spacing w:after="0" w:line="240" w:lineRule="auto"/>
    </w:pPr>
    <w:rPr>
      <w:rFonts w:eastAsia="Times New Roman" w:cs="Times New Roman"/>
      <w:sz w:val="16"/>
      <w:szCs w:val="24"/>
    </w:rPr>
  </w:style>
  <w:style w:type="paragraph" w:customStyle="1" w:styleId="B00D264894CE46A081B8F444058DBF3A38">
    <w:name w:val="B00D264894CE46A081B8F444058DBF3A38"/>
    <w:rsid w:val="00DA05AA"/>
    <w:pPr>
      <w:spacing w:after="0" w:line="240" w:lineRule="auto"/>
    </w:pPr>
    <w:rPr>
      <w:rFonts w:eastAsia="Times New Roman" w:cs="Times New Roman"/>
      <w:sz w:val="16"/>
      <w:szCs w:val="24"/>
    </w:rPr>
  </w:style>
  <w:style w:type="paragraph" w:customStyle="1" w:styleId="6D9F1E0B7D95489EB32DE9CC5BF3208240">
    <w:name w:val="6D9F1E0B7D95489EB32DE9CC5BF3208240"/>
    <w:rsid w:val="00DA05AA"/>
    <w:pPr>
      <w:spacing w:after="0" w:line="240" w:lineRule="auto"/>
    </w:pPr>
    <w:rPr>
      <w:rFonts w:eastAsia="Times New Roman" w:cs="Times New Roman"/>
      <w:sz w:val="16"/>
      <w:szCs w:val="24"/>
    </w:rPr>
  </w:style>
  <w:style w:type="paragraph" w:customStyle="1" w:styleId="F596960AA8EE4AC5974334A5ED7441D740">
    <w:name w:val="F596960AA8EE4AC5974334A5ED7441D740"/>
    <w:rsid w:val="00DA05AA"/>
    <w:pPr>
      <w:spacing w:after="0" w:line="240" w:lineRule="auto"/>
    </w:pPr>
    <w:rPr>
      <w:rFonts w:eastAsia="Times New Roman" w:cs="Times New Roman"/>
      <w:sz w:val="16"/>
      <w:szCs w:val="24"/>
    </w:rPr>
  </w:style>
  <w:style w:type="paragraph" w:customStyle="1" w:styleId="DC69F965831249D9A9B644F787465FEF40">
    <w:name w:val="DC69F965831249D9A9B644F787465FEF40"/>
    <w:rsid w:val="00DA05AA"/>
    <w:pPr>
      <w:spacing w:after="0" w:line="240" w:lineRule="auto"/>
    </w:pPr>
    <w:rPr>
      <w:rFonts w:eastAsia="Times New Roman" w:cs="Times New Roman"/>
      <w:sz w:val="16"/>
      <w:szCs w:val="24"/>
    </w:rPr>
  </w:style>
  <w:style w:type="paragraph" w:customStyle="1" w:styleId="A3453720EED14791A646AD60812C196E40">
    <w:name w:val="A3453720EED14791A646AD60812C196E40"/>
    <w:rsid w:val="00DA05AA"/>
    <w:pPr>
      <w:spacing w:after="0" w:line="240" w:lineRule="auto"/>
    </w:pPr>
    <w:rPr>
      <w:rFonts w:eastAsia="Times New Roman" w:cs="Times New Roman"/>
      <w:sz w:val="16"/>
      <w:szCs w:val="24"/>
    </w:rPr>
  </w:style>
  <w:style w:type="paragraph" w:customStyle="1" w:styleId="0735CD49D8584FEBA446E6A64E3006C037">
    <w:name w:val="0735CD49D8584FEBA446E6A64E3006C037"/>
    <w:rsid w:val="00DA05AA"/>
    <w:pPr>
      <w:spacing w:after="0" w:line="240" w:lineRule="auto"/>
    </w:pPr>
    <w:rPr>
      <w:rFonts w:eastAsia="Times New Roman" w:cs="Times New Roman"/>
      <w:sz w:val="16"/>
      <w:szCs w:val="24"/>
    </w:rPr>
  </w:style>
  <w:style w:type="paragraph" w:customStyle="1" w:styleId="DA5E8F061AEB4DD7B4B819FCBA94953537">
    <w:name w:val="DA5E8F061AEB4DD7B4B819FCBA94953537"/>
    <w:rsid w:val="00DA05AA"/>
    <w:pPr>
      <w:spacing w:after="0" w:line="240" w:lineRule="auto"/>
    </w:pPr>
    <w:rPr>
      <w:rFonts w:eastAsia="Times New Roman" w:cs="Times New Roman"/>
      <w:sz w:val="16"/>
      <w:szCs w:val="24"/>
    </w:rPr>
  </w:style>
  <w:style w:type="paragraph" w:customStyle="1" w:styleId="F155FAB072AA48A1823B7501C6A898BC37">
    <w:name w:val="F155FAB072AA48A1823B7501C6A898BC37"/>
    <w:rsid w:val="00DA05AA"/>
    <w:pPr>
      <w:spacing w:after="0" w:line="240" w:lineRule="auto"/>
    </w:pPr>
    <w:rPr>
      <w:rFonts w:eastAsia="Times New Roman" w:cs="Times New Roman"/>
      <w:sz w:val="16"/>
      <w:szCs w:val="24"/>
    </w:rPr>
  </w:style>
  <w:style w:type="paragraph" w:customStyle="1" w:styleId="CF3680F9B5474B80AC9BF154998B52CE37">
    <w:name w:val="CF3680F9B5474B80AC9BF154998B52CE37"/>
    <w:rsid w:val="00DA05AA"/>
    <w:pPr>
      <w:spacing w:after="0" w:line="240" w:lineRule="auto"/>
    </w:pPr>
    <w:rPr>
      <w:rFonts w:eastAsia="Times New Roman" w:cs="Times New Roman"/>
      <w:sz w:val="16"/>
      <w:szCs w:val="24"/>
    </w:rPr>
  </w:style>
  <w:style w:type="paragraph" w:customStyle="1" w:styleId="EA18F01E039C489288246511AA71465937">
    <w:name w:val="EA18F01E039C489288246511AA71465937"/>
    <w:rsid w:val="00DA05AA"/>
    <w:pPr>
      <w:spacing w:after="0" w:line="240" w:lineRule="auto"/>
    </w:pPr>
    <w:rPr>
      <w:rFonts w:eastAsia="Times New Roman" w:cs="Times New Roman"/>
      <w:sz w:val="16"/>
      <w:szCs w:val="24"/>
    </w:rPr>
  </w:style>
  <w:style w:type="paragraph" w:customStyle="1" w:styleId="BE845AABCA59450FAD45BC7A340E653928">
    <w:name w:val="BE845AABCA59450FAD45BC7A340E653928"/>
    <w:rsid w:val="00DA05AA"/>
    <w:pPr>
      <w:spacing w:after="0" w:line="240" w:lineRule="auto"/>
    </w:pPr>
    <w:rPr>
      <w:rFonts w:eastAsia="Times New Roman" w:cs="Times New Roman"/>
      <w:sz w:val="16"/>
      <w:szCs w:val="24"/>
    </w:rPr>
  </w:style>
  <w:style w:type="paragraph" w:customStyle="1" w:styleId="2D456F7E22CD472E881862CA729EE35E28">
    <w:name w:val="2D456F7E22CD472E881862CA729EE35E28"/>
    <w:rsid w:val="00DA05AA"/>
    <w:pPr>
      <w:spacing w:after="0" w:line="240" w:lineRule="auto"/>
    </w:pPr>
    <w:rPr>
      <w:rFonts w:eastAsia="Times New Roman" w:cs="Times New Roman"/>
      <w:sz w:val="16"/>
      <w:szCs w:val="24"/>
    </w:rPr>
  </w:style>
  <w:style w:type="paragraph" w:customStyle="1" w:styleId="CDECBA0B389D4E7F87A8C7DF0F8957A535">
    <w:name w:val="CDECBA0B389D4E7F87A8C7DF0F8957A535"/>
    <w:rsid w:val="00DA05AA"/>
    <w:pPr>
      <w:spacing w:after="0" w:line="240" w:lineRule="auto"/>
    </w:pPr>
    <w:rPr>
      <w:rFonts w:eastAsia="Times New Roman" w:cs="Times New Roman"/>
      <w:sz w:val="16"/>
      <w:szCs w:val="24"/>
    </w:rPr>
  </w:style>
  <w:style w:type="paragraph" w:customStyle="1" w:styleId="4B5D412D245C4E9882D9AEBAE8C7C1D828">
    <w:name w:val="4B5D412D245C4E9882D9AEBAE8C7C1D828"/>
    <w:rsid w:val="00DA05AA"/>
    <w:pPr>
      <w:spacing w:after="0" w:line="240" w:lineRule="auto"/>
    </w:pPr>
    <w:rPr>
      <w:rFonts w:eastAsia="Times New Roman" w:cs="Times New Roman"/>
      <w:sz w:val="16"/>
      <w:szCs w:val="24"/>
    </w:rPr>
  </w:style>
  <w:style w:type="paragraph" w:customStyle="1" w:styleId="1C2A38742720471582B21BB04A3421E236">
    <w:name w:val="1C2A38742720471582B21BB04A3421E236"/>
    <w:rsid w:val="00DA05AA"/>
    <w:pPr>
      <w:spacing w:after="0" w:line="240" w:lineRule="auto"/>
    </w:pPr>
    <w:rPr>
      <w:rFonts w:eastAsia="Times New Roman" w:cs="Times New Roman"/>
      <w:sz w:val="16"/>
      <w:szCs w:val="24"/>
    </w:rPr>
  </w:style>
  <w:style w:type="paragraph" w:customStyle="1" w:styleId="04CE03BDC5A048B2A7F4383553CA7E4528">
    <w:name w:val="04CE03BDC5A048B2A7F4383553CA7E4528"/>
    <w:rsid w:val="00DA05AA"/>
    <w:pPr>
      <w:spacing w:after="0" w:line="240" w:lineRule="auto"/>
    </w:pPr>
    <w:rPr>
      <w:rFonts w:eastAsia="Times New Roman" w:cs="Times New Roman"/>
      <w:sz w:val="16"/>
      <w:szCs w:val="24"/>
    </w:rPr>
  </w:style>
  <w:style w:type="paragraph" w:customStyle="1" w:styleId="D74F3C94EA6D4F7EBC4A327528D75DB136">
    <w:name w:val="D74F3C94EA6D4F7EBC4A327528D75DB136"/>
    <w:rsid w:val="00DA05AA"/>
    <w:pPr>
      <w:spacing w:after="0" w:line="240" w:lineRule="auto"/>
    </w:pPr>
    <w:rPr>
      <w:rFonts w:eastAsia="Times New Roman" w:cs="Times New Roman"/>
      <w:sz w:val="16"/>
      <w:szCs w:val="24"/>
    </w:rPr>
  </w:style>
  <w:style w:type="paragraph" w:customStyle="1" w:styleId="3B09FFBB71E746E584B2C74A9333332528">
    <w:name w:val="3B09FFBB71E746E584B2C74A9333332528"/>
    <w:rsid w:val="00DA05AA"/>
    <w:pPr>
      <w:spacing w:after="0" w:line="240" w:lineRule="auto"/>
    </w:pPr>
    <w:rPr>
      <w:rFonts w:eastAsia="Times New Roman" w:cs="Times New Roman"/>
      <w:sz w:val="16"/>
      <w:szCs w:val="24"/>
    </w:rPr>
  </w:style>
  <w:style w:type="paragraph" w:customStyle="1" w:styleId="D37651D80AFF45A596F5C194D36B765F36">
    <w:name w:val="D37651D80AFF45A596F5C194D36B765F36"/>
    <w:rsid w:val="00DA05AA"/>
    <w:pPr>
      <w:spacing w:after="0" w:line="240" w:lineRule="auto"/>
    </w:pPr>
    <w:rPr>
      <w:rFonts w:eastAsia="Times New Roman" w:cs="Times New Roman"/>
      <w:sz w:val="16"/>
      <w:szCs w:val="24"/>
    </w:rPr>
  </w:style>
  <w:style w:type="paragraph" w:customStyle="1" w:styleId="15B6D93F09A649789AEA778E0A715D5214">
    <w:name w:val="15B6D93F09A649789AEA778E0A715D5214"/>
    <w:rsid w:val="00DA05AA"/>
    <w:pPr>
      <w:spacing w:after="0" w:line="240" w:lineRule="auto"/>
    </w:pPr>
    <w:rPr>
      <w:rFonts w:eastAsia="Times New Roman" w:cs="Times New Roman"/>
      <w:sz w:val="16"/>
      <w:szCs w:val="24"/>
    </w:rPr>
  </w:style>
  <w:style w:type="paragraph" w:customStyle="1" w:styleId="55B8CD99A286419F86D763BE4DF7834023">
    <w:name w:val="55B8CD99A286419F86D763BE4DF7834023"/>
    <w:rsid w:val="00CD7A0D"/>
    <w:pPr>
      <w:spacing w:after="0" w:line="240" w:lineRule="auto"/>
    </w:pPr>
    <w:rPr>
      <w:rFonts w:eastAsia="Times New Roman" w:cs="Times New Roman"/>
      <w:sz w:val="16"/>
      <w:szCs w:val="24"/>
    </w:rPr>
  </w:style>
  <w:style w:type="paragraph" w:customStyle="1" w:styleId="65C280B1F08F4ECEB786B2847534561E22">
    <w:name w:val="65C280B1F08F4ECEB786B2847534561E22"/>
    <w:rsid w:val="00CD7A0D"/>
    <w:pPr>
      <w:spacing w:after="0" w:line="240" w:lineRule="auto"/>
    </w:pPr>
    <w:rPr>
      <w:rFonts w:eastAsia="Times New Roman" w:cs="Times New Roman"/>
      <w:sz w:val="16"/>
      <w:szCs w:val="24"/>
    </w:rPr>
  </w:style>
  <w:style w:type="paragraph" w:customStyle="1" w:styleId="FBCB2DA170724B26A8848385E6D5D94F23">
    <w:name w:val="FBCB2DA170724B26A8848385E6D5D94F23"/>
    <w:rsid w:val="00CD7A0D"/>
    <w:pPr>
      <w:spacing w:after="0" w:line="240" w:lineRule="auto"/>
    </w:pPr>
    <w:rPr>
      <w:rFonts w:eastAsia="Times New Roman" w:cs="Times New Roman"/>
      <w:sz w:val="16"/>
      <w:szCs w:val="24"/>
    </w:rPr>
  </w:style>
  <w:style w:type="paragraph" w:customStyle="1" w:styleId="67411E4801C143AFBE1ECF42107F052B13">
    <w:name w:val="67411E4801C143AFBE1ECF42107F052B13"/>
    <w:rsid w:val="00CD7A0D"/>
    <w:pPr>
      <w:spacing w:after="0" w:line="240" w:lineRule="auto"/>
    </w:pPr>
    <w:rPr>
      <w:rFonts w:eastAsia="Times New Roman" w:cs="Times New Roman"/>
      <w:sz w:val="16"/>
      <w:szCs w:val="24"/>
    </w:rPr>
  </w:style>
  <w:style w:type="paragraph" w:customStyle="1" w:styleId="23BC1D9EF5F04D52A7DE7325B9631A6D67">
    <w:name w:val="23BC1D9EF5F04D52A7DE7325B9631A6D67"/>
    <w:rsid w:val="00CD7A0D"/>
    <w:pPr>
      <w:spacing w:after="0" w:line="240" w:lineRule="auto"/>
    </w:pPr>
    <w:rPr>
      <w:rFonts w:eastAsia="Times New Roman" w:cs="Times New Roman"/>
      <w:sz w:val="16"/>
      <w:szCs w:val="24"/>
    </w:rPr>
  </w:style>
  <w:style w:type="paragraph" w:customStyle="1" w:styleId="FCB53F50C3BC4C28AD2B350D8482301663">
    <w:name w:val="FCB53F50C3BC4C28AD2B350D8482301663"/>
    <w:rsid w:val="00CD7A0D"/>
    <w:pPr>
      <w:spacing w:after="0" w:line="240" w:lineRule="auto"/>
    </w:pPr>
    <w:rPr>
      <w:rFonts w:eastAsia="Times New Roman" w:cs="Times New Roman"/>
      <w:sz w:val="16"/>
      <w:szCs w:val="24"/>
    </w:rPr>
  </w:style>
  <w:style w:type="paragraph" w:customStyle="1" w:styleId="319A0AA031B4418FA01E40313150AF7B46">
    <w:name w:val="319A0AA031B4418FA01E40313150AF7B46"/>
    <w:rsid w:val="00CD7A0D"/>
    <w:pPr>
      <w:spacing w:after="0" w:line="240" w:lineRule="auto"/>
    </w:pPr>
    <w:rPr>
      <w:rFonts w:eastAsia="Times New Roman" w:cs="Times New Roman"/>
      <w:sz w:val="16"/>
      <w:szCs w:val="24"/>
    </w:rPr>
  </w:style>
  <w:style w:type="paragraph" w:customStyle="1" w:styleId="2D8B1D9401EF4F8E98B5C60EC9935DED46">
    <w:name w:val="2D8B1D9401EF4F8E98B5C60EC9935DED46"/>
    <w:rsid w:val="00CD7A0D"/>
    <w:pPr>
      <w:spacing w:after="0" w:line="240" w:lineRule="auto"/>
    </w:pPr>
    <w:rPr>
      <w:rFonts w:eastAsia="Times New Roman" w:cs="Times New Roman"/>
      <w:sz w:val="16"/>
      <w:szCs w:val="24"/>
    </w:rPr>
  </w:style>
  <w:style w:type="paragraph" w:customStyle="1" w:styleId="FEFEBAAFB45A4D698141FD1775FF9BEA46">
    <w:name w:val="FEFEBAAFB45A4D698141FD1775FF9BEA46"/>
    <w:rsid w:val="00CD7A0D"/>
    <w:pPr>
      <w:spacing w:after="0" w:line="240" w:lineRule="auto"/>
    </w:pPr>
    <w:rPr>
      <w:rFonts w:eastAsia="Times New Roman" w:cs="Times New Roman"/>
      <w:sz w:val="16"/>
      <w:szCs w:val="24"/>
    </w:rPr>
  </w:style>
  <w:style w:type="paragraph" w:customStyle="1" w:styleId="11B6F100E23E4D5686DB42F4BCE3E2F446">
    <w:name w:val="11B6F100E23E4D5686DB42F4BCE3E2F446"/>
    <w:rsid w:val="00CD7A0D"/>
    <w:pPr>
      <w:spacing w:after="0" w:line="240" w:lineRule="auto"/>
    </w:pPr>
    <w:rPr>
      <w:rFonts w:eastAsia="Times New Roman" w:cs="Times New Roman"/>
      <w:sz w:val="16"/>
      <w:szCs w:val="24"/>
    </w:rPr>
  </w:style>
  <w:style w:type="paragraph" w:customStyle="1" w:styleId="FCEA0B9270A54FC898422364D2DE35B446">
    <w:name w:val="FCEA0B9270A54FC898422364D2DE35B446"/>
    <w:rsid w:val="00CD7A0D"/>
    <w:pPr>
      <w:spacing w:after="0" w:line="240" w:lineRule="auto"/>
    </w:pPr>
    <w:rPr>
      <w:rFonts w:eastAsia="Times New Roman" w:cs="Times New Roman"/>
      <w:sz w:val="16"/>
      <w:szCs w:val="24"/>
    </w:rPr>
  </w:style>
  <w:style w:type="paragraph" w:customStyle="1" w:styleId="20AD75071B8641A180EFBF79E6F105FE45">
    <w:name w:val="20AD75071B8641A180EFBF79E6F105FE45"/>
    <w:rsid w:val="00CD7A0D"/>
    <w:pPr>
      <w:spacing w:after="0" w:line="240" w:lineRule="auto"/>
    </w:pPr>
    <w:rPr>
      <w:rFonts w:eastAsia="Times New Roman" w:cs="Times New Roman"/>
      <w:sz w:val="16"/>
      <w:szCs w:val="24"/>
    </w:rPr>
  </w:style>
  <w:style w:type="paragraph" w:customStyle="1" w:styleId="741ACE3A4B664DCFA95652CDCD8CC5EF45">
    <w:name w:val="741ACE3A4B664DCFA95652CDCD8CC5EF45"/>
    <w:rsid w:val="00CD7A0D"/>
    <w:pPr>
      <w:spacing w:after="0" w:line="240" w:lineRule="auto"/>
    </w:pPr>
    <w:rPr>
      <w:rFonts w:eastAsia="Times New Roman" w:cs="Times New Roman"/>
      <w:sz w:val="16"/>
      <w:szCs w:val="24"/>
    </w:rPr>
  </w:style>
  <w:style w:type="paragraph" w:customStyle="1" w:styleId="052D6FA62C664922895D00756CABD22E61">
    <w:name w:val="052D6FA62C664922895D00756CABD22E61"/>
    <w:rsid w:val="00CD7A0D"/>
    <w:pPr>
      <w:spacing w:after="0" w:line="240" w:lineRule="auto"/>
    </w:pPr>
    <w:rPr>
      <w:rFonts w:eastAsia="Times New Roman" w:cs="Times New Roman"/>
      <w:sz w:val="16"/>
      <w:szCs w:val="24"/>
    </w:rPr>
  </w:style>
  <w:style w:type="paragraph" w:customStyle="1" w:styleId="8B5921C1769647D3A997985E673CEB6E45">
    <w:name w:val="8B5921C1769647D3A997985E673CEB6E45"/>
    <w:rsid w:val="00CD7A0D"/>
    <w:pPr>
      <w:spacing w:after="0" w:line="240" w:lineRule="auto"/>
    </w:pPr>
    <w:rPr>
      <w:rFonts w:eastAsia="Times New Roman" w:cs="Times New Roman"/>
      <w:sz w:val="16"/>
      <w:szCs w:val="24"/>
    </w:rPr>
  </w:style>
  <w:style w:type="paragraph" w:customStyle="1" w:styleId="C3E81923991E4A3AA93E16641C74E39648">
    <w:name w:val="C3E81923991E4A3AA93E16641C74E39648"/>
    <w:rsid w:val="00CD7A0D"/>
    <w:pPr>
      <w:spacing w:after="0" w:line="240" w:lineRule="auto"/>
    </w:pPr>
    <w:rPr>
      <w:rFonts w:eastAsia="Times New Roman" w:cs="Times New Roman"/>
      <w:sz w:val="16"/>
      <w:szCs w:val="24"/>
    </w:rPr>
  </w:style>
  <w:style w:type="paragraph" w:customStyle="1" w:styleId="AA565D54E61A446694875A43B98E339F45">
    <w:name w:val="AA565D54E61A446694875A43B98E339F45"/>
    <w:rsid w:val="00CD7A0D"/>
    <w:pPr>
      <w:spacing w:after="0" w:line="240" w:lineRule="auto"/>
    </w:pPr>
    <w:rPr>
      <w:rFonts w:eastAsia="Times New Roman" w:cs="Times New Roman"/>
      <w:sz w:val="16"/>
      <w:szCs w:val="24"/>
    </w:rPr>
  </w:style>
  <w:style w:type="paragraph" w:customStyle="1" w:styleId="DFA82A00C416473E9F1B60898524AC3E44">
    <w:name w:val="DFA82A00C416473E9F1B60898524AC3E44"/>
    <w:rsid w:val="00CD7A0D"/>
    <w:pPr>
      <w:spacing w:after="0" w:line="240" w:lineRule="auto"/>
    </w:pPr>
    <w:rPr>
      <w:rFonts w:eastAsia="Times New Roman" w:cs="Times New Roman"/>
      <w:sz w:val="16"/>
      <w:szCs w:val="24"/>
    </w:rPr>
  </w:style>
  <w:style w:type="paragraph" w:customStyle="1" w:styleId="1F138597825349D998144FCEB06462E745">
    <w:name w:val="1F138597825349D998144FCEB06462E745"/>
    <w:rsid w:val="00CD7A0D"/>
    <w:pPr>
      <w:spacing w:after="0" w:line="240" w:lineRule="auto"/>
    </w:pPr>
    <w:rPr>
      <w:rFonts w:eastAsia="Times New Roman" w:cs="Times New Roman"/>
      <w:sz w:val="16"/>
      <w:szCs w:val="24"/>
    </w:rPr>
  </w:style>
  <w:style w:type="paragraph" w:customStyle="1" w:styleId="31F1817F8BEC47FA972A281F3EAC870B46">
    <w:name w:val="31F1817F8BEC47FA972A281F3EAC870B46"/>
    <w:rsid w:val="00CD7A0D"/>
    <w:pPr>
      <w:spacing w:after="0" w:line="240" w:lineRule="auto"/>
    </w:pPr>
    <w:rPr>
      <w:rFonts w:eastAsia="Times New Roman" w:cs="Times New Roman"/>
      <w:sz w:val="16"/>
      <w:szCs w:val="24"/>
    </w:rPr>
  </w:style>
  <w:style w:type="paragraph" w:customStyle="1" w:styleId="0F1B6896AA8346D4BA333268AA0273B643">
    <w:name w:val="0F1B6896AA8346D4BA333268AA0273B643"/>
    <w:rsid w:val="00CD7A0D"/>
    <w:pPr>
      <w:spacing w:after="0" w:line="240" w:lineRule="auto"/>
    </w:pPr>
    <w:rPr>
      <w:rFonts w:eastAsia="Times New Roman" w:cs="Times New Roman"/>
      <w:sz w:val="16"/>
      <w:szCs w:val="24"/>
    </w:rPr>
  </w:style>
  <w:style w:type="paragraph" w:customStyle="1" w:styleId="D39160DFDE034C508C43203275E667F743">
    <w:name w:val="D39160DFDE034C508C43203275E667F743"/>
    <w:rsid w:val="00CD7A0D"/>
    <w:pPr>
      <w:spacing w:after="0" w:line="240" w:lineRule="auto"/>
    </w:pPr>
    <w:rPr>
      <w:rFonts w:eastAsia="Times New Roman" w:cs="Times New Roman"/>
      <w:sz w:val="16"/>
      <w:szCs w:val="24"/>
    </w:rPr>
  </w:style>
  <w:style w:type="paragraph" w:customStyle="1" w:styleId="3A5C93033CF74014A5D40F150D1DBBB243">
    <w:name w:val="3A5C93033CF74014A5D40F150D1DBBB243"/>
    <w:rsid w:val="00CD7A0D"/>
    <w:pPr>
      <w:spacing w:after="0" w:line="240" w:lineRule="auto"/>
    </w:pPr>
    <w:rPr>
      <w:rFonts w:eastAsia="Times New Roman" w:cs="Times New Roman"/>
      <w:sz w:val="16"/>
      <w:szCs w:val="24"/>
    </w:rPr>
  </w:style>
  <w:style w:type="paragraph" w:customStyle="1" w:styleId="0BF19BF1A8464A6880691126BF8137A242">
    <w:name w:val="0BF19BF1A8464A6880691126BF8137A242"/>
    <w:rsid w:val="00CD7A0D"/>
    <w:pPr>
      <w:spacing w:after="0" w:line="240" w:lineRule="auto"/>
    </w:pPr>
    <w:rPr>
      <w:rFonts w:eastAsia="Times New Roman" w:cs="Times New Roman"/>
      <w:sz w:val="16"/>
      <w:szCs w:val="24"/>
    </w:rPr>
  </w:style>
  <w:style w:type="paragraph" w:customStyle="1" w:styleId="459BE8198BC94CAD8E8243155761D47143">
    <w:name w:val="459BE8198BC94CAD8E8243155761D47143"/>
    <w:rsid w:val="00CD7A0D"/>
    <w:pPr>
      <w:spacing w:after="0" w:line="240" w:lineRule="auto"/>
    </w:pPr>
    <w:rPr>
      <w:rFonts w:eastAsia="Times New Roman" w:cs="Times New Roman"/>
      <w:sz w:val="16"/>
      <w:szCs w:val="24"/>
    </w:rPr>
  </w:style>
  <w:style w:type="paragraph" w:customStyle="1" w:styleId="B97C5E7AB41942158AAAEA489B68D3F643">
    <w:name w:val="B97C5E7AB41942158AAAEA489B68D3F643"/>
    <w:rsid w:val="00CD7A0D"/>
    <w:pPr>
      <w:spacing w:after="0" w:line="240" w:lineRule="auto"/>
    </w:pPr>
    <w:rPr>
      <w:rFonts w:eastAsia="Times New Roman" w:cs="Times New Roman"/>
      <w:sz w:val="16"/>
      <w:szCs w:val="24"/>
    </w:rPr>
  </w:style>
  <w:style w:type="paragraph" w:customStyle="1" w:styleId="5FF17B877C6E4EF0ADB7002D6521851B42">
    <w:name w:val="5FF17B877C6E4EF0ADB7002D6521851B42"/>
    <w:rsid w:val="00CD7A0D"/>
    <w:pPr>
      <w:spacing w:after="0" w:line="240" w:lineRule="auto"/>
    </w:pPr>
    <w:rPr>
      <w:rFonts w:eastAsia="Times New Roman" w:cs="Times New Roman"/>
      <w:sz w:val="16"/>
      <w:szCs w:val="24"/>
    </w:rPr>
  </w:style>
  <w:style w:type="paragraph" w:customStyle="1" w:styleId="D05C11CCA8FF44FD80D8BB456CCCC69D42">
    <w:name w:val="D05C11CCA8FF44FD80D8BB456CCCC69D42"/>
    <w:rsid w:val="00CD7A0D"/>
    <w:pPr>
      <w:spacing w:after="0" w:line="240" w:lineRule="auto"/>
    </w:pPr>
    <w:rPr>
      <w:rFonts w:eastAsia="Times New Roman" w:cs="Times New Roman"/>
      <w:sz w:val="16"/>
      <w:szCs w:val="24"/>
    </w:rPr>
  </w:style>
  <w:style w:type="paragraph" w:customStyle="1" w:styleId="3E969CD6DD3648A69F9440640EA815E442">
    <w:name w:val="3E969CD6DD3648A69F9440640EA815E442"/>
    <w:rsid w:val="00CD7A0D"/>
    <w:pPr>
      <w:spacing w:after="0" w:line="240" w:lineRule="auto"/>
    </w:pPr>
    <w:rPr>
      <w:rFonts w:eastAsia="Times New Roman" w:cs="Times New Roman"/>
      <w:sz w:val="16"/>
      <w:szCs w:val="24"/>
    </w:rPr>
  </w:style>
  <w:style w:type="paragraph" w:customStyle="1" w:styleId="89D90D44E9CE4446A01C54C1EA7F848140">
    <w:name w:val="89D90D44E9CE4446A01C54C1EA7F848140"/>
    <w:rsid w:val="00CD7A0D"/>
    <w:pPr>
      <w:spacing w:after="0" w:line="240" w:lineRule="auto"/>
    </w:pPr>
    <w:rPr>
      <w:rFonts w:eastAsia="Times New Roman" w:cs="Times New Roman"/>
      <w:sz w:val="16"/>
      <w:szCs w:val="24"/>
    </w:rPr>
  </w:style>
  <w:style w:type="paragraph" w:customStyle="1" w:styleId="B00D264894CE46A081B8F444058DBF3A39">
    <w:name w:val="B00D264894CE46A081B8F444058DBF3A39"/>
    <w:rsid w:val="00CD7A0D"/>
    <w:pPr>
      <w:spacing w:after="0" w:line="240" w:lineRule="auto"/>
    </w:pPr>
    <w:rPr>
      <w:rFonts w:eastAsia="Times New Roman" w:cs="Times New Roman"/>
      <w:sz w:val="16"/>
      <w:szCs w:val="24"/>
    </w:rPr>
  </w:style>
  <w:style w:type="paragraph" w:customStyle="1" w:styleId="6D9F1E0B7D95489EB32DE9CC5BF3208241">
    <w:name w:val="6D9F1E0B7D95489EB32DE9CC5BF3208241"/>
    <w:rsid w:val="00CD7A0D"/>
    <w:pPr>
      <w:spacing w:after="0" w:line="240" w:lineRule="auto"/>
    </w:pPr>
    <w:rPr>
      <w:rFonts w:eastAsia="Times New Roman" w:cs="Times New Roman"/>
      <w:sz w:val="16"/>
      <w:szCs w:val="24"/>
    </w:rPr>
  </w:style>
  <w:style w:type="paragraph" w:customStyle="1" w:styleId="F596960AA8EE4AC5974334A5ED7441D741">
    <w:name w:val="F596960AA8EE4AC5974334A5ED7441D741"/>
    <w:rsid w:val="00CD7A0D"/>
    <w:pPr>
      <w:spacing w:after="0" w:line="240" w:lineRule="auto"/>
    </w:pPr>
    <w:rPr>
      <w:rFonts w:eastAsia="Times New Roman" w:cs="Times New Roman"/>
      <w:sz w:val="16"/>
      <w:szCs w:val="24"/>
    </w:rPr>
  </w:style>
  <w:style w:type="paragraph" w:customStyle="1" w:styleId="DC69F965831249D9A9B644F787465FEF41">
    <w:name w:val="DC69F965831249D9A9B644F787465FEF41"/>
    <w:rsid w:val="00CD7A0D"/>
    <w:pPr>
      <w:spacing w:after="0" w:line="240" w:lineRule="auto"/>
    </w:pPr>
    <w:rPr>
      <w:rFonts w:eastAsia="Times New Roman" w:cs="Times New Roman"/>
      <w:sz w:val="16"/>
      <w:szCs w:val="24"/>
    </w:rPr>
  </w:style>
  <w:style w:type="paragraph" w:customStyle="1" w:styleId="A3453720EED14791A646AD60812C196E41">
    <w:name w:val="A3453720EED14791A646AD60812C196E41"/>
    <w:rsid w:val="00CD7A0D"/>
    <w:pPr>
      <w:spacing w:after="0" w:line="240" w:lineRule="auto"/>
    </w:pPr>
    <w:rPr>
      <w:rFonts w:eastAsia="Times New Roman" w:cs="Times New Roman"/>
      <w:sz w:val="16"/>
      <w:szCs w:val="24"/>
    </w:rPr>
  </w:style>
  <w:style w:type="paragraph" w:customStyle="1" w:styleId="0735CD49D8584FEBA446E6A64E3006C038">
    <w:name w:val="0735CD49D8584FEBA446E6A64E3006C038"/>
    <w:rsid w:val="00CD7A0D"/>
    <w:pPr>
      <w:spacing w:after="0" w:line="240" w:lineRule="auto"/>
    </w:pPr>
    <w:rPr>
      <w:rFonts w:eastAsia="Times New Roman" w:cs="Times New Roman"/>
      <w:sz w:val="16"/>
      <w:szCs w:val="24"/>
    </w:rPr>
  </w:style>
  <w:style w:type="paragraph" w:customStyle="1" w:styleId="DA5E8F061AEB4DD7B4B819FCBA94953538">
    <w:name w:val="DA5E8F061AEB4DD7B4B819FCBA94953538"/>
    <w:rsid w:val="00CD7A0D"/>
    <w:pPr>
      <w:spacing w:after="0" w:line="240" w:lineRule="auto"/>
    </w:pPr>
    <w:rPr>
      <w:rFonts w:eastAsia="Times New Roman" w:cs="Times New Roman"/>
      <w:sz w:val="16"/>
      <w:szCs w:val="24"/>
    </w:rPr>
  </w:style>
  <w:style w:type="paragraph" w:customStyle="1" w:styleId="F155FAB072AA48A1823B7501C6A898BC38">
    <w:name w:val="F155FAB072AA48A1823B7501C6A898BC38"/>
    <w:rsid w:val="00CD7A0D"/>
    <w:pPr>
      <w:spacing w:after="0" w:line="240" w:lineRule="auto"/>
    </w:pPr>
    <w:rPr>
      <w:rFonts w:eastAsia="Times New Roman" w:cs="Times New Roman"/>
      <w:sz w:val="16"/>
      <w:szCs w:val="24"/>
    </w:rPr>
  </w:style>
  <w:style w:type="paragraph" w:customStyle="1" w:styleId="CF3680F9B5474B80AC9BF154998B52CE38">
    <w:name w:val="CF3680F9B5474B80AC9BF154998B52CE38"/>
    <w:rsid w:val="00CD7A0D"/>
    <w:pPr>
      <w:spacing w:after="0" w:line="240" w:lineRule="auto"/>
    </w:pPr>
    <w:rPr>
      <w:rFonts w:eastAsia="Times New Roman" w:cs="Times New Roman"/>
      <w:sz w:val="16"/>
      <w:szCs w:val="24"/>
    </w:rPr>
  </w:style>
  <w:style w:type="paragraph" w:customStyle="1" w:styleId="EA18F01E039C489288246511AA71465938">
    <w:name w:val="EA18F01E039C489288246511AA71465938"/>
    <w:rsid w:val="00CD7A0D"/>
    <w:pPr>
      <w:spacing w:after="0" w:line="240" w:lineRule="auto"/>
    </w:pPr>
    <w:rPr>
      <w:rFonts w:eastAsia="Times New Roman" w:cs="Times New Roman"/>
      <w:sz w:val="16"/>
      <w:szCs w:val="24"/>
    </w:rPr>
  </w:style>
  <w:style w:type="paragraph" w:customStyle="1" w:styleId="BE845AABCA59450FAD45BC7A340E653929">
    <w:name w:val="BE845AABCA59450FAD45BC7A340E653929"/>
    <w:rsid w:val="00CD7A0D"/>
    <w:pPr>
      <w:spacing w:after="0" w:line="240" w:lineRule="auto"/>
    </w:pPr>
    <w:rPr>
      <w:rFonts w:eastAsia="Times New Roman" w:cs="Times New Roman"/>
      <w:sz w:val="16"/>
      <w:szCs w:val="24"/>
    </w:rPr>
  </w:style>
  <w:style w:type="paragraph" w:customStyle="1" w:styleId="2D456F7E22CD472E881862CA729EE35E29">
    <w:name w:val="2D456F7E22CD472E881862CA729EE35E29"/>
    <w:rsid w:val="00CD7A0D"/>
    <w:pPr>
      <w:spacing w:after="0" w:line="240" w:lineRule="auto"/>
    </w:pPr>
    <w:rPr>
      <w:rFonts w:eastAsia="Times New Roman" w:cs="Times New Roman"/>
      <w:sz w:val="16"/>
      <w:szCs w:val="24"/>
    </w:rPr>
  </w:style>
  <w:style w:type="paragraph" w:customStyle="1" w:styleId="CDECBA0B389D4E7F87A8C7DF0F8957A536">
    <w:name w:val="CDECBA0B389D4E7F87A8C7DF0F8957A536"/>
    <w:rsid w:val="00CD7A0D"/>
    <w:pPr>
      <w:spacing w:after="0" w:line="240" w:lineRule="auto"/>
    </w:pPr>
    <w:rPr>
      <w:rFonts w:eastAsia="Times New Roman" w:cs="Times New Roman"/>
      <w:sz w:val="16"/>
      <w:szCs w:val="24"/>
    </w:rPr>
  </w:style>
  <w:style w:type="paragraph" w:customStyle="1" w:styleId="4B5D412D245C4E9882D9AEBAE8C7C1D829">
    <w:name w:val="4B5D412D245C4E9882D9AEBAE8C7C1D829"/>
    <w:rsid w:val="00CD7A0D"/>
    <w:pPr>
      <w:spacing w:after="0" w:line="240" w:lineRule="auto"/>
    </w:pPr>
    <w:rPr>
      <w:rFonts w:eastAsia="Times New Roman" w:cs="Times New Roman"/>
      <w:sz w:val="16"/>
      <w:szCs w:val="24"/>
    </w:rPr>
  </w:style>
  <w:style w:type="paragraph" w:customStyle="1" w:styleId="1C2A38742720471582B21BB04A3421E237">
    <w:name w:val="1C2A38742720471582B21BB04A3421E237"/>
    <w:rsid w:val="00CD7A0D"/>
    <w:pPr>
      <w:spacing w:after="0" w:line="240" w:lineRule="auto"/>
    </w:pPr>
    <w:rPr>
      <w:rFonts w:eastAsia="Times New Roman" w:cs="Times New Roman"/>
      <w:sz w:val="16"/>
      <w:szCs w:val="24"/>
    </w:rPr>
  </w:style>
  <w:style w:type="paragraph" w:customStyle="1" w:styleId="04CE03BDC5A048B2A7F4383553CA7E4529">
    <w:name w:val="04CE03BDC5A048B2A7F4383553CA7E4529"/>
    <w:rsid w:val="00CD7A0D"/>
    <w:pPr>
      <w:spacing w:after="0" w:line="240" w:lineRule="auto"/>
    </w:pPr>
    <w:rPr>
      <w:rFonts w:eastAsia="Times New Roman" w:cs="Times New Roman"/>
      <w:sz w:val="16"/>
      <w:szCs w:val="24"/>
    </w:rPr>
  </w:style>
  <w:style w:type="paragraph" w:customStyle="1" w:styleId="D74F3C94EA6D4F7EBC4A327528D75DB137">
    <w:name w:val="D74F3C94EA6D4F7EBC4A327528D75DB137"/>
    <w:rsid w:val="00CD7A0D"/>
    <w:pPr>
      <w:spacing w:after="0" w:line="240" w:lineRule="auto"/>
    </w:pPr>
    <w:rPr>
      <w:rFonts w:eastAsia="Times New Roman" w:cs="Times New Roman"/>
      <w:sz w:val="16"/>
      <w:szCs w:val="24"/>
    </w:rPr>
  </w:style>
  <w:style w:type="paragraph" w:customStyle="1" w:styleId="3B09FFBB71E746E584B2C74A9333332529">
    <w:name w:val="3B09FFBB71E746E584B2C74A9333332529"/>
    <w:rsid w:val="00CD7A0D"/>
    <w:pPr>
      <w:spacing w:after="0" w:line="240" w:lineRule="auto"/>
    </w:pPr>
    <w:rPr>
      <w:rFonts w:eastAsia="Times New Roman" w:cs="Times New Roman"/>
      <w:sz w:val="16"/>
      <w:szCs w:val="24"/>
    </w:rPr>
  </w:style>
  <w:style w:type="paragraph" w:customStyle="1" w:styleId="D37651D80AFF45A596F5C194D36B765F37">
    <w:name w:val="D37651D80AFF45A596F5C194D36B765F37"/>
    <w:rsid w:val="00CD7A0D"/>
    <w:pPr>
      <w:spacing w:after="0" w:line="240" w:lineRule="auto"/>
    </w:pPr>
    <w:rPr>
      <w:rFonts w:eastAsia="Times New Roman" w:cs="Times New Roman"/>
      <w:sz w:val="16"/>
      <w:szCs w:val="24"/>
    </w:rPr>
  </w:style>
  <w:style w:type="paragraph" w:customStyle="1" w:styleId="15B6D93F09A649789AEA778E0A715D5215">
    <w:name w:val="15B6D93F09A649789AEA778E0A715D5215"/>
    <w:rsid w:val="00CD7A0D"/>
    <w:pPr>
      <w:spacing w:after="0" w:line="240" w:lineRule="auto"/>
    </w:pPr>
    <w:rPr>
      <w:rFonts w:eastAsia="Times New Roman" w:cs="Times New Roman"/>
      <w:sz w:val="16"/>
      <w:szCs w:val="24"/>
    </w:rPr>
  </w:style>
  <w:style w:type="paragraph" w:customStyle="1" w:styleId="55B8CD99A286419F86D763BE4DF7834024">
    <w:name w:val="55B8CD99A286419F86D763BE4DF7834024"/>
    <w:rsid w:val="001A28DA"/>
    <w:pPr>
      <w:spacing w:after="0" w:line="240" w:lineRule="auto"/>
    </w:pPr>
    <w:rPr>
      <w:rFonts w:eastAsia="Times New Roman" w:cs="Times New Roman"/>
      <w:sz w:val="16"/>
      <w:szCs w:val="24"/>
    </w:rPr>
  </w:style>
  <w:style w:type="paragraph" w:customStyle="1" w:styleId="65C280B1F08F4ECEB786B2847534561E23">
    <w:name w:val="65C280B1F08F4ECEB786B2847534561E23"/>
    <w:rsid w:val="001A28DA"/>
    <w:pPr>
      <w:spacing w:after="0" w:line="240" w:lineRule="auto"/>
    </w:pPr>
    <w:rPr>
      <w:rFonts w:eastAsia="Times New Roman" w:cs="Times New Roman"/>
      <w:sz w:val="16"/>
      <w:szCs w:val="24"/>
    </w:rPr>
  </w:style>
  <w:style w:type="paragraph" w:customStyle="1" w:styleId="FBCB2DA170724B26A8848385E6D5D94F24">
    <w:name w:val="FBCB2DA170724B26A8848385E6D5D94F24"/>
    <w:rsid w:val="001A28DA"/>
    <w:pPr>
      <w:spacing w:after="0" w:line="240" w:lineRule="auto"/>
    </w:pPr>
    <w:rPr>
      <w:rFonts w:eastAsia="Times New Roman" w:cs="Times New Roman"/>
      <w:sz w:val="16"/>
      <w:szCs w:val="24"/>
    </w:rPr>
  </w:style>
  <w:style w:type="paragraph" w:customStyle="1" w:styleId="67411E4801C143AFBE1ECF42107F052B14">
    <w:name w:val="67411E4801C143AFBE1ECF42107F052B14"/>
    <w:rsid w:val="001A28DA"/>
    <w:pPr>
      <w:spacing w:after="0" w:line="240" w:lineRule="auto"/>
    </w:pPr>
    <w:rPr>
      <w:rFonts w:eastAsia="Times New Roman" w:cs="Times New Roman"/>
      <w:sz w:val="16"/>
      <w:szCs w:val="24"/>
    </w:rPr>
  </w:style>
  <w:style w:type="paragraph" w:customStyle="1" w:styleId="23BC1D9EF5F04D52A7DE7325B9631A6D68">
    <w:name w:val="23BC1D9EF5F04D52A7DE7325B9631A6D68"/>
    <w:rsid w:val="001A28DA"/>
    <w:pPr>
      <w:spacing w:after="0" w:line="240" w:lineRule="auto"/>
    </w:pPr>
    <w:rPr>
      <w:rFonts w:eastAsia="Times New Roman" w:cs="Times New Roman"/>
      <w:sz w:val="16"/>
      <w:szCs w:val="24"/>
    </w:rPr>
  </w:style>
  <w:style w:type="paragraph" w:customStyle="1" w:styleId="FCB53F50C3BC4C28AD2B350D8482301664">
    <w:name w:val="FCB53F50C3BC4C28AD2B350D8482301664"/>
    <w:rsid w:val="001A28DA"/>
    <w:pPr>
      <w:spacing w:after="0" w:line="240" w:lineRule="auto"/>
    </w:pPr>
    <w:rPr>
      <w:rFonts w:eastAsia="Times New Roman" w:cs="Times New Roman"/>
      <w:sz w:val="16"/>
      <w:szCs w:val="24"/>
    </w:rPr>
  </w:style>
  <w:style w:type="paragraph" w:customStyle="1" w:styleId="319A0AA031B4418FA01E40313150AF7B47">
    <w:name w:val="319A0AA031B4418FA01E40313150AF7B47"/>
    <w:rsid w:val="001A28DA"/>
    <w:pPr>
      <w:spacing w:after="0" w:line="240" w:lineRule="auto"/>
    </w:pPr>
    <w:rPr>
      <w:rFonts w:eastAsia="Times New Roman" w:cs="Times New Roman"/>
      <w:sz w:val="16"/>
      <w:szCs w:val="24"/>
    </w:rPr>
  </w:style>
  <w:style w:type="paragraph" w:customStyle="1" w:styleId="2D8B1D9401EF4F8E98B5C60EC9935DED47">
    <w:name w:val="2D8B1D9401EF4F8E98B5C60EC9935DED47"/>
    <w:rsid w:val="001A28DA"/>
    <w:pPr>
      <w:spacing w:after="0" w:line="240" w:lineRule="auto"/>
    </w:pPr>
    <w:rPr>
      <w:rFonts w:eastAsia="Times New Roman" w:cs="Times New Roman"/>
      <w:sz w:val="16"/>
      <w:szCs w:val="24"/>
    </w:rPr>
  </w:style>
  <w:style w:type="paragraph" w:customStyle="1" w:styleId="FEFEBAAFB45A4D698141FD1775FF9BEA47">
    <w:name w:val="FEFEBAAFB45A4D698141FD1775FF9BEA47"/>
    <w:rsid w:val="001A28DA"/>
    <w:pPr>
      <w:spacing w:after="0" w:line="240" w:lineRule="auto"/>
    </w:pPr>
    <w:rPr>
      <w:rFonts w:eastAsia="Times New Roman" w:cs="Times New Roman"/>
      <w:sz w:val="16"/>
      <w:szCs w:val="24"/>
    </w:rPr>
  </w:style>
  <w:style w:type="paragraph" w:customStyle="1" w:styleId="11B6F100E23E4D5686DB42F4BCE3E2F447">
    <w:name w:val="11B6F100E23E4D5686DB42F4BCE3E2F447"/>
    <w:rsid w:val="001A28DA"/>
    <w:pPr>
      <w:spacing w:after="0" w:line="240" w:lineRule="auto"/>
    </w:pPr>
    <w:rPr>
      <w:rFonts w:eastAsia="Times New Roman" w:cs="Times New Roman"/>
      <w:sz w:val="16"/>
      <w:szCs w:val="24"/>
    </w:rPr>
  </w:style>
  <w:style w:type="paragraph" w:customStyle="1" w:styleId="FCEA0B9270A54FC898422364D2DE35B447">
    <w:name w:val="FCEA0B9270A54FC898422364D2DE35B447"/>
    <w:rsid w:val="001A28DA"/>
    <w:pPr>
      <w:spacing w:after="0" w:line="240" w:lineRule="auto"/>
    </w:pPr>
    <w:rPr>
      <w:rFonts w:eastAsia="Times New Roman" w:cs="Times New Roman"/>
      <w:sz w:val="16"/>
      <w:szCs w:val="24"/>
    </w:rPr>
  </w:style>
  <w:style w:type="paragraph" w:customStyle="1" w:styleId="20AD75071B8641A180EFBF79E6F105FE46">
    <w:name w:val="20AD75071B8641A180EFBF79E6F105FE46"/>
    <w:rsid w:val="001A28DA"/>
    <w:pPr>
      <w:spacing w:after="0" w:line="240" w:lineRule="auto"/>
    </w:pPr>
    <w:rPr>
      <w:rFonts w:eastAsia="Times New Roman" w:cs="Times New Roman"/>
      <w:sz w:val="16"/>
      <w:szCs w:val="24"/>
    </w:rPr>
  </w:style>
  <w:style w:type="paragraph" w:customStyle="1" w:styleId="741ACE3A4B664DCFA95652CDCD8CC5EF46">
    <w:name w:val="741ACE3A4B664DCFA95652CDCD8CC5EF46"/>
    <w:rsid w:val="001A28DA"/>
    <w:pPr>
      <w:spacing w:after="0" w:line="240" w:lineRule="auto"/>
    </w:pPr>
    <w:rPr>
      <w:rFonts w:eastAsia="Times New Roman" w:cs="Times New Roman"/>
      <w:sz w:val="16"/>
      <w:szCs w:val="24"/>
    </w:rPr>
  </w:style>
  <w:style w:type="paragraph" w:customStyle="1" w:styleId="052D6FA62C664922895D00756CABD22E62">
    <w:name w:val="052D6FA62C664922895D00756CABD22E62"/>
    <w:rsid w:val="001A28DA"/>
    <w:pPr>
      <w:spacing w:after="0" w:line="240" w:lineRule="auto"/>
    </w:pPr>
    <w:rPr>
      <w:rFonts w:eastAsia="Times New Roman" w:cs="Times New Roman"/>
      <w:sz w:val="16"/>
      <w:szCs w:val="24"/>
    </w:rPr>
  </w:style>
  <w:style w:type="paragraph" w:customStyle="1" w:styleId="8B5921C1769647D3A997985E673CEB6E46">
    <w:name w:val="8B5921C1769647D3A997985E673CEB6E46"/>
    <w:rsid w:val="001A28DA"/>
    <w:pPr>
      <w:spacing w:after="0" w:line="240" w:lineRule="auto"/>
    </w:pPr>
    <w:rPr>
      <w:rFonts w:eastAsia="Times New Roman" w:cs="Times New Roman"/>
      <w:sz w:val="16"/>
      <w:szCs w:val="24"/>
    </w:rPr>
  </w:style>
  <w:style w:type="paragraph" w:customStyle="1" w:styleId="C3E81923991E4A3AA93E16641C74E39649">
    <w:name w:val="C3E81923991E4A3AA93E16641C74E39649"/>
    <w:rsid w:val="001A28DA"/>
    <w:pPr>
      <w:spacing w:after="0" w:line="240" w:lineRule="auto"/>
    </w:pPr>
    <w:rPr>
      <w:rFonts w:eastAsia="Times New Roman" w:cs="Times New Roman"/>
      <w:sz w:val="16"/>
      <w:szCs w:val="24"/>
    </w:rPr>
  </w:style>
  <w:style w:type="paragraph" w:customStyle="1" w:styleId="AA565D54E61A446694875A43B98E339F46">
    <w:name w:val="AA565D54E61A446694875A43B98E339F46"/>
    <w:rsid w:val="001A28DA"/>
    <w:pPr>
      <w:spacing w:after="0" w:line="240" w:lineRule="auto"/>
    </w:pPr>
    <w:rPr>
      <w:rFonts w:eastAsia="Times New Roman" w:cs="Times New Roman"/>
      <w:sz w:val="16"/>
      <w:szCs w:val="24"/>
    </w:rPr>
  </w:style>
  <w:style w:type="paragraph" w:customStyle="1" w:styleId="DFA82A00C416473E9F1B60898524AC3E45">
    <w:name w:val="DFA82A00C416473E9F1B60898524AC3E45"/>
    <w:rsid w:val="001A28DA"/>
    <w:pPr>
      <w:spacing w:after="0" w:line="240" w:lineRule="auto"/>
    </w:pPr>
    <w:rPr>
      <w:rFonts w:eastAsia="Times New Roman" w:cs="Times New Roman"/>
      <w:sz w:val="16"/>
      <w:szCs w:val="24"/>
    </w:rPr>
  </w:style>
  <w:style w:type="paragraph" w:customStyle="1" w:styleId="1F138597825349D998144FCEB06462E746">
    <w:name w:val="1F138597825349D998144FCEB06462E746"/>
    <w:rsid w:val="001A28DA"/>
    <w:pPr>
      <w:spacing w:after="0" w:line="240" w:lineRule="auto"/>
    </w:pPr>
    <w:rPr>
      <w:rFonts w:eastAsia="Times New Roman" w:cs="Times New Roman"/>
      <w:sz w:val="16"/>
      <w:szCs w:val="24"/>
    </w:rPr>
  </w:style>
  <w:style w:type="paragraph" w:customStyle="1" w:styleId="31F1817F8BEC47FA972A281F3EAC870B47">
    <w:name w:val="31F1817F8BEC47FA972A281F3EAC870B47"/>
    <w:rsid w:val="001A28DA"/>
    <w:pPr>
      <w:spacing w:after="0" w:line="240" w:lineRule="auto"/>
    </w:pPr>
    <w:rPr>
      <w:rFonts w:eastAsia="Times New Roman" w:cs="Times New Roman"/>
      <w:sz w:val="16"/>
      <w:szCs w:val="24"/>
    </w:rPr>
  </w:style>
  <w:style w:type="paragraph" w:customStyle="1" w:styleId="0F1B6896AA8346D4BA333268AA0273B644">
    <w:name w:val="0F1B6896AA8346D4BA333268AA0273B644"/>
    <w:rsid w:val="001A28DA"/>
    <w:pPr>
      <w:spacing w:after="0" w:line="240" w:lineRule="auto"/>
    </w:pPr>
    <w:rPr>
      <w:rFonts w:eastAsia="Times New Roman" w:cs="Times New Roman"/>
      <w:sz w:val="16"/>
      <w:szCs w:val="24"/>
    </w:rPr>
  </w:style>
  <w:style w:type="paragraph" w:customStyle="1" w:styleId="D39160DFDE034C508C43203275E667F744">
    <w:name w:val="D39160DFDE034C508C43203275E667F744"/>
    <w:rsid w:val="001A28DA"/>
    <w:pPr>
      <w:spacing w:after="0" w:line="240" w:lineRule="auto"/>
    </w:pPr>
    <w:rPr>
      <w:rFonts w:eastAsia="Times New Roman" w:cs="Times New Roman"/>
      <w:sz w:val="16"/>
      <w:szCs w:val="24"/>
    </w:rPr>
  </w:style>
  <w:style w:type="paragraph" w:customStyle="1" w:styleId="3A5C93033CF74014A5D40F150D1DBBB244">
    <w:name w:val="3A5C93033CF74014A5D40F150D1DBBB244"/>
    <w:rsid w:val="001A28DA"/>
    <w:pPr>
      <w:spacing w:after="0" w:line="240" w:lineRule="auto"/>
    </w:pPr>
    <w:rPr>
      <w:rFonts w:eastAsia="Times New Roman" w:cs="Times New Roman"/>
      <w:sz w:val="16"/>
      <w:szCs w:val="24"/>
    </w:rPr>
  </w:style>
  <w:style w:type="paragraph" w:customStyle="1" w:styleId="0BF19BF1A8464A6880691126BF8137A243">
    <w:name w:val="0BF19BF1A8464A6880691126BF8137A243"/>
    <w:rsid w:val="001A28DA"/>
    <w:pPr>
      <w:spacing w:after="0" w:line="240" w:lineRule="auto"/>
    </w:pPr>
    <w:rPr>
      <w:rFonts w:eastAsia="Times New Roman" w:cs="Times New Roman"/>
      <w:sz w:val="16"/>
      <w:szCs w:val="24"/>
    </w:rPr>
  </w:style>
  <w:style w:type="paragraph" w:customStyle="1" w:styleId="459BE8198BC94CAD8E8243155761D47144">
    <w:name w:val="459BE8198BC94CAD8E8243155761D47144"/>
    <w:rsid w:val="001A28DA"/>
    <w:pPr>
      <w:spacing w:after="0" w:line="240" w:lineRule="auto"/>
    </w:pPr>
    <w:rPr>
      <w:rFonts w:eastAsia="Times New Roman" w:cs="Times New Roman"/>
      <w:sz w:val="16"/>
      <w:szCs w:val="24"/>
    </w:rPr>
  </w:style>
  <w:style w:type="paragraph" w:customStyle="1" w:styleId="B97C5E7AB41942158AAAEA489B68D3F644">
    <w:name w:val="B97C5E7AB41942158AAAEA489B68D3F644"/>
    <w:rsid w:val="001A28DA"/>
    <w:pPr>
      <w:spacing w:after="0" w:line="240" w:lineRule="auto"/>
    </w:pPr>
    <w:rPr>
      <w:rFonts w:eastAsia="Times New Roman" w:cs="Times New Roman"/>
      <w:sz w:val="16"/>
      <w:szCs w:val="24"/>
    </w:rPr>
  </w:style>
  <w:style w:type="paragraph" w:customStyle="1" w:styleId="5FF17B877C6E4EF0ADB7002D6521851B43">
    <w:name w:val="5FF17B877C6E4EF0ADB7002D6521851B43"/>
    <w:rsid w:val="001A28DA"/>
    <w:pPr>
      <w:spacing w:after="0" w:line="240" w:lineRule="auto"/>
    </w:pPr>
    <w:rPr>
      <w:rFonts w:eastAsia="Times New Roman" w:cs="Times New Roman"/>
      <w:sz w:val="16"/>
      <w:szCs w:val="24"/>
    </w:rPr>
  </w:style>
  <w:style w:type="paragraph" w:customStyle="1" w:styleId="D05C11CCA8FF44FD80D8BB456CCCC69D43">
    <w:name w:val="D05C11CCA8FF44FD80D8BB456CCCC69D43"/>
    <w:rsid w:val="001A28DA"/>
    <w:pPr>
      <w:spacing w:after="0" w:line="240" w:lineRule="auto"/>
    </w:pPr>
    <w:rPr>
      <w:rFonts w:eastAsia="Times New Roman" w:cs="Times New Roman"/>
      <w:sz w:val="16"/>
      <w:szCs w:val="24"/>
    </w:rPr>
  </w:style>
  <w:style w:type="paragraph" w:customStyle="1" w:styleId="3E969CD6DD3648A69F9440640EA815E443">
    <w:name w:val="3E969CD6DD3648A69F9440640EA815E443"/>
    <w:rsid w:val="001A28DA"/>
    <w:pPr>
      <w:spacing w:after="0" w:line="240" w:lineRule="auto"/>
    </w:pPr>
    <w:rPr>
      <w:rFonts w:eastAsia="Times New Roman" w:cs="Times New Roman"/>
      <w:sz w:val="16"/>
      <w:szCs w:val="24"/>
    </w:rPr>
  </w:style>
  <w:style w:type="paragraph" w:customStyle="1" w:styleId="89D90D44E9CE4446A01C54C1EA7F848141">
    <w:name w:val="89D90D44E9CE4446A01C54C1EA7F848141"/>
    <w:rsid w:val="001A28DA"/>
    <w:pPr>
      <w:spacing w:after="0" w:line="240" w:lineRule="auto"/>
    </w:pPr>
    <w:rPr>
      <w:rFonts w:eastAsia="Times New Roman" w:cs="Times New Roman"/>
      <w:sz w:val="16"/>
      <w:szCs w:val="24"/>
    </w:rPr>
  </w:style>
  <w:style w:type="paragraph" w:customStyle="1" w:styleId="B00D264894CE46A081B8F444058DBF3A40">
    <w:name w:val="B00D264894CE46A081B8F444058DBF3A40"/>
    <w:rsid w:val="001A28DA"/>
    <w:pPr>
      <w:spacing w:after="0" w:line="240" w:lineRule="auto"/>
    </w:pPr>
    <w:rPr>
      <w:rFonts w:eastAsia="Times New Roman" w:cs="Times New Roman"/>
      <w:sz w:val="16"/>
      <w:szCs w:val="24"/>
    </w:rPr>
  </w:style>
  <w:style w:type="paragraph" w:customStyle="1" w:styleId="6D9F1E0B7D95489EB32DE9CC5BF3208242">
    <w:name w:val="6D9F1E0B7D95489EB32DE9CC5BF3208242"/>
    <w:rsid w:val="001A28DA"/>
    <w:pPr>
      <w:spacing w:after="0" w:line="240" w:lineRule="auto"/>
    </w:pPr>
    <w:rPr>
      <w:rFonts w:eastAsia="Times New Roman" w:cs="Times New Roman"/>
      <w:sz w:val="16"/>
      <w:szCs w:val="24"/>
    </w:rPr>
  </w:style>
  <w:style w:type="paragraph" w:customStyle="1" w:styleId="F596960AA8EE4AC5974334A5ED7441D742">
    <w:name w:val="F596960AA8EE4AC5974334A5ED7441D742"/>
    <w:rsid w:val="001A28DA"/>
    <w:pPr>
      <w:spacing w:after="0" w:line="240" w:lineRule="auto"/>
    </w:pPr>
    <w:rPr>
      <w:rFonts w:eastAsia="Times New Roman" w:cs="Times New Roman"/>
      <w:sz w:val="16"/>
      <w:szCs w:val="24"/>
    </w:rPr>
  </w:style>
  <w:style w:type="paragraph" w:customStyle="1" w:styleId="DC69F965831249D9A9B644F787465FEF42">
    <w:name w:val="DC69F965831249D9A9B644F787465FEF42"/>
    <w:rsid w:val="001A28DA"/>
    <w:pPr>
      <w:spacing w:after="0" w:line="240" w:lineRule="auto"/>
    </w:pPr>
    <w:rPr>
      <w:rFonts w:eastAsia="Times New Roman" w:cs="Times New Roman"/>
      <w:sz w:val="16"/>
      <w:szCs w:val="24"/>
    </w:rPr>
  </w:style>
  <w:style w:type="paragraph" w:customStyle="1" w:styleId="A3453720EED14791A646AD60812C196E42">
    <w:name w:val="A3453720EED14791A646AD60812C196E42"/>
    <w:rsid w:val="001A28DA"/>
    <w:pPr>
      <w:spacing w:after="0" w:line="240" w:lineRule="auto"/>
    </w:pPr>
    <w:rPr>
      <w:rFonts w:eastAsia="Times New Roman" w:cs="Times New Roman"/>
      <w:sz w:val="16"/>
      <w:szCs w:val="24"/>
    </w:rPr>
  </w:style>
  <w:style w:type="paragraph" w:customStyle="1" w:styleId="0735CD49D8584FEBA446E6A64E3006C039">
    <w:name w:val="0735CD49D8584FEBA446E6A64E3006C039"/>
    <w:rsid w:val="001A28DA"/>
    <w:pPr>
      <w:spacing w:after="0" w:line="240" w:lineRule="auto"/>
    </w:pPr>
    <w:rPr>
      <w:rFonts w:eastAsia="Times New Roman" w:cs="Times New Roman"/>
      <w:sz w:val="16"/>
      <w:szCs w:val="24"/>
    </w:rPr>
  </w:style>
  <w:style w:type="paragraph" w:customStyle="1" w:styleId="DA5E8F061AEB4DD7B4B819FCBA94953539">
    <w:name w:val="DA5E8F061AEB4DD7B4B819FCBA94953539"/>
    <w:rsid w:val="001A28DA"/>
    <w:pPr>
      <w:spacing w:after="0" w:line="240" w:lineRule="auto"/>
    </w:pPr>
    <w:rPr>
      <w:rFonts w:eastAsia="Times New Roman" w:cs="Times New Roman"/>
      <w:sz w:val="16"/>
      <w:szCs w:val="24"/>
    </w:rPr>
  </w:style>
  <w:style w:type="paragraph" w:customStyle="1" w:styleId="F155FAB072AA48A1823B7501C6A898BC39">
    <w:name w:val="F155FAB072AA48A1823B7501C6A898BC39"/>
    <w:rsid w:val="001A28DA"/>
    <w:pPr>
      <w:spacing w:after="0" w:line="240" w:lineRule="auto"/>
    </w:pPr>
    <w:rPr>
      <w:rFonts w:eastAsia="Times New Roman" w:cs="Times New Roman"/>
      <w:sz w:val="16"/>
      <w:szCs w:val="24"/>
    </w:rPr>
  </w:style>
  <w:style w:type="paragraph" w:customStyle="1" w:styleId="CF3680F9B5474B80AC9BF154998B52CE39">
    <w:name w:val="CF3680F9B5474B80AC9BF154998B52CE39"/>
    <w:rsid w:val="001A28DA"/>
    <w:pPr>
      <w:spacing w:after="0" w:line="240" w:lineRule="auto"/>
    </w:pPr>
    <w:rPr>
      <w:rFonts w:eastAsia="Times New Roman" w:cs="Times New Roman"/>
      <w:sz w:val="16"/>
      <w:szCs w:val="24"/>
    </w:rPr>
  </w:style>
  <w:style w:type="paragraph" w:customStyle="1" w:styleId="EA18F01E039C489288246511AA71465939">
    <w:name w:val="EA18F01E039C489288246511AA71465939"/>
    <w:rsid w:val="001A28DA"/>
    <w:pPr>
      <w:spacing w:after="0" w:line="240" w:lineRule="auto"/>
    </w:pPr>
    <w:rPr>
      <w:rFonts w:eastAsia="Times New Roman" w:cs="Times New Roman"/>
      <w:sz w:val="16"/>
      <w:szCs w:val="24"/>
    </w:rPr>
  </w:style>
  <w:style w:type="paragraph" w:customStyle="1" w:styleId="BE845AABCA59450FAD45BC7A340E653930">
    <w:name w:val="BE845AABCA59450FAD45BC7A340E653930"/>
    <w:rsid w:val="001A28DA"/>
    <w:pPr>
      <w:spacing w:after="0" w:line="240" w:lineRule="auto"/>
    </w:pPr>
    <w:rPr>
      <w:rFonts w:eastAsia="Times New Roman" w:cs="Times New Roman"/>
      <w:sz w:val="16"/>
      <w:szCs w:val="24"/>
    </w:rPr>
  </w:style>
  <w:style w:type="paragraph" w:customStyle="1" w:styleId="2D456F7E22CD472E881862CA729EE35E30">
    <w:name w:val="2D456F7E22CD472E881862CA729EE35E30"/>
    <w:rsid w:val="001A28DA"/>
    <w:pPr>
      <w:spacing w:after="0" w:line="240" w:lineRule="auto"/>
    </w:pPr>
    <w:rPr>
      <w:rFonts w:eastAsia="Times New Roman" w:cs="Times New Roman"/>
      <w:sz w:val="16"/>
      <w:szCs w:val="24"/>
    </w:rPr>
  </w:style>
  <w:style w:type="paragraph" w:customStyle="1" w:styleId="CDECBA0B389D4E7F87A8C7DF0F8957A537">
    <w:name w:val="CDECBA0B389D4E7F87A8C7DF0F8957A537"/>
    <w:rsid w:val="001A28DA"/>
    <w:pPr>
      <w:spacing w:after="0" w:line="240" w:lineRule="auto"/>
    </w:pPr>
    <w:rPr>
      <w:rFonts w:eastAsia="Times New Roman" w:cs="Times New Roman"/>
      <w:sz w:val="16"/>
      <w:szCs w:val="24"/>
    </w:rPr>
  </w:style>
  <w:style w:type="paragraph" w:customStyle="1" w:styleId="4B5D412D245C4E9882D9AEBAE8C7C1D830">
    <w:name w:val="4B5D412D245C4E9882D9AEBAE8C7C1D830"/>
    <w:rsid w:val="001A28DA"/>
    <w:pPr>
      <w:spacing w:after="0" w:line="240" w:lineRule="auto"/>
    </w:pPr>
    <w:rPr>
      <w:rFonts w:eastAsia="Times New Roman" w:cs="Times New Roman"/>
      <w:sz w:val="16"/>
      <w:szCs w:val="24"/>
    </w:rPr>
  </w:style>
  <w:style w:type="paragraph" w:customStyle="1" w:styleId="1C2A38742720471582B21BB04A3421E238">
    <w:name w:val="1C2A38742720471582B21BB04A3421E238"/>
    <w:rsid w:val="001A28DA"/>
    <w:pPr>
      <w:spacing w:after="0" w:line="240" w:lineRule="auto"/>
    </w:pPr>
    <w:rPr>
      <w:rFonts w:eastAsia="Times New Roman" w:cs="Times New Roman"/>
      <w:sz w:val="16"/>
      <w:szCs w:val="24"/>
    </w:rPr>
  </w:style>
  <w:style w:type="paragraph" w:customStyle="1" w:styleId="04CE03BDC5A048B2A7F4383553CA7E4530">
    <w:name w:val="04CE03BDC5A048B2A7F4383553CA7E4530"/>
    <w:rsid w:val="001A28DA"/>
    <w:pPr>
      <w:spacing w:after="0" w:line="240" w:lineRule="auto"/>
    </w:pPr>
    <w:rPr>
      <w:rFonts w:eastAsia="Times New Roman" w:cs="Times New Roman"/>
      <w:sz w:val="16"/>
      <w:szCs w:val="24"/>
    </w:rPr>
  </w:style>
  <w:style w:type="paragraph" w:customStyle="1" w:styleId="D74F3C94EA6D4F7EBC4A327528D75DB138">
    <w:name w:val="D74F3C94EA6D4F7EBC4A327528D75DB138"/>
    <w:rsid w:val="001A28DA"/>
    <w:pPr>
      <w:spacing w:after="0" w:line="240" w:lineRule="auto"/>
    </w:pPr>
    <w:rPr>
      <w:rFonts w:eastAsia="Times New Roman" w:cs="Times New Roman"/>
      <w:sz w:val="16"/>
      <w:szCs w:val="24"/>
    </w:rPr>
  </w:style>
  <w:style w:type="paragraph" w:customStyle="1" w:styleId="3B09FFBB71E746E584B2C74A9333332530">
    <w:name w:val="3B09FFBB71E746E584B2C74A9333332530"/>
    <w:rsid w:val="001A28DA"/>
    <w:pPr>
      <w:spacing w:after="0" w:line="240" w:lineRule="auto"/>
    </w:pPr>
    <w:rPr>
      <w:rFonts w:eastAsia="Times New Roman" w:cs="Times New Roman"/>
      <w:sz w:val="16"/>
      <w:szCs w:val="24"/>
    </w:rPr>
  </w:style>
  <w:style w:type="paragraph" w:customStyle="1" w:styleId="D37651D80AFF45A596F5C194D36B765F38">
    <w:name w:val="D37651D80AFF45A596F5C194D36B765F38"/>
    <w:rsid w:val="001A28DA"/>
    <w:pPr>
      <w:spacing w:after="0" w:line="240" w:lineRule="auto"/>
    </w:pPr>
    <w:rPr>
      <w:rFonts w:eastAsia="Times New Roman" w:cs="Times New Roman"/>
      <w:sz w:val="16"/>
      <w:szCs w:val="24"/>
    </w:rPr>
  </w:style>
  <w:style w:type="paragraph" w:customStyle="1" w:styleId="15B6D93F09A649789AEA778E0A715D5216">
    <w:name w:val="15B6D93F09A649789AEA778E0A715D5216"/>
    <w:rsid w:val="001A28DA"/>
    <w:pPr>
      <w:spacing w:after="0" w:line="240" w:lineRule="auto"/>
    </w:pPr>
    <w:rPr>
      <w:rFonts w:eastAsia="Times New Roman" w:cs="Times New Roman"/>
      <w:sz w:val="16"/>
      <w:szCs w:val="24"/>
    </w:rPr>
  </w:style>
  <w:style w:type="paragraph" w:customStyle="1" w:styleId="55B8CD99A286419F86D763BE4DF7834025">
    <w:name w:val="55B8CD99A286419F86D763BE4DF7834025"/>
    <w:rsid w:val="001A28DA"/>
    <w:pPr>
      <w:spacing w:after="0" w:line="240" w:lineRule="auto"/>
    </w:pPr>
    <w:rPr>
      <w:rFonts w:eastAsia="Times New Roman" w:cs="Times New Roman"/>
      <w:sz w:val="16"/>
      <w:szCs w:val="24"/>
    </w:rPr>
  </w:style>
  <w:style w:type="paragraph" w:customStyle="1" w:styleId="65C280B1F08F4ECEB786B2847534561E24">
    <w:name w:val="65C280B1F08F4ECEB786B2847534561E24"/>
    <w:rsid w:val="001A28DA"/>
    <w:pPr>
      <w:spacing w:after="0" w:line="240" w:lineRule="auto"/>
    </w:pPr>
    <w:rPr>
      <w:rFonts w:eastAsia="Times New Roman" w:cs="Times New Roman"/>
      <w:sz w:val="16"/>
      <w:szCs w:val="24"/>
    </w:rPr>
  </w:style>
  <w:style w:type="paragraph" w:customStyle="1" w:styleId="FBCB2DA170724B26A8848385E6D5D94F25">
    <w:name w:val="FBCB2DA170724B26A8848385E6D5D94F25"/>
    <w:rsid w:val="001A28DA"/>
    <w:pPr>
      <w:spacing w:after="0" w:line="240" w:lineRule="auto"/>
    </w:pPr>
    <w:rPr>
      <w:rFonts w:eastAsia="Times New Roman" w:cs="Times New Roman"/>
      <w:sz w:val="16"/>
      <w:szCs w:val="24"/>
    </w:rPr>
  </w:style>
  <w:style w:type="paragraph" w:customStyle="1" w:styleId="67411E4801C143AFBE1ECF42107F052B15">
    <w:name w:val="67411E4801C143AFBE1ECF42107F052B15"/>
    <w:rsid w:val="001A28DA"/>
    <w:pPr>
      <w:spacing w:after="0" w:line="240" w:lineRule="auto"/>
    </w:pPr>
    <w:rPr>
      <w:rFonts w:eastAsia="Times New Roman" w:cs="Times New Roman"/>
      <w:sz w:val="16"/>
      <w:szCs w:val="24"/>
    </w:rPr>
  </w:style>
  <w:style w:type="paragraph" w:customStyle="1" w:styleId="23BC1D9EF5F04D52A7DE7325B9631A6D69">
    <w:name w:val="23BC1D9EF5F04D52A7DE7325B9631A6D69"/>
    <w:rsid w:val="001A28DA"/>
    <w:pPr>
      <w:spacing w:after="0" w:line="240" w:lineRule="auto"/>
    </w:pPr>
    <w:rPr>
      <w:rFonts w:eastAsia="Times New Roman" w:cs="Times New Roman"/>
      <w:sz w:val="16"/>
      <w:szCs w:val="24"/>
    </w:rPr>
  </w:style>
  <w:style w:type="paragraph" w:customStyle="1" w:styleId="FCB53F50C3BC4C28AD2B350D8482301665">
    <w:name w:val="FCB53F50C3BC4C28AD2B350D8482301665"/>
    <w:rsid w:val="001A28DA"/>
    <w:pPr>
      <w:spacing w:after="0" w:line="240" w:lineRule="auto"/>
    </w:pPr>
    <w:rPr>
      <w:rFonts w:eastAsia="Times New Roman" w:cs="Times New Roman"/>
      <w:sz w:val="16"/>
      <w:szCs w:val="24"/>
    </w:rPr>
  </w:style>
  <w:style w:type="paragraph" w:customStyle="1" w:styleId="319A0AA031B4418FA01E40313150AF7B48">
    <w:name w:val="319A0AA031B4418FA01E40313150AF7B48"/>
    <w:rsid w:val="001A28DA"/>
    <w:pPr>
      <w:spacing w:after="0" w:line="240" w:lineRule="auto"/>
    </w:pPr>
    <w:rPr>
      <w:rFonts w:eastAsia="Times New Roman" w:cs="Times New Roman"/>
      <w:sz w:val="16"/>
      <w:szCs w:val="24"/>
    </w:rPr>
  </w:style>
  <w:style w:type="paragraph" w:customStyle="1" w:styleId="2D8B1D9401EF4F8E98B5C60EC9935DED48">
    <w:name w:val="2D8B1D9401EF4F8E98B5C60EC9935DED48"/>
    <w:rsid w:val="001A28DA"/>
    <w:pPr>
      <w:spacing w:after="0" w:line="240" w:lineRule="auto"/>
    </w:pPr>
    <w:rPr>
      <w:rFonts w:eastAsia="Times New Roman" w:cs="Times New Roman"/>
      <w:sz w:val="16"/>
      <w:szCs w:val="24"/>
    </w:rPr>
  </w:style>
  <w:style w:type="paragraph" w:customStyle="1" w:styleId="FEFEBAAFB45A4D698141FD1775FF9BEA48">
    <w:name w:val="FEFEBAAFB45A4D698141FD1775FF9BEA48"/>
    <w:rsid w:val="001A28DA"/>
    <w:pPr>
      <w:spacing w:after="0" w:line="240" w:lineRule="auto"/>
    </w:pPr>
    <w:rPr>
      <w:rFonts w:eastAsia="Times New Roman" w:cs="Times New Roman"/>
      <w:sz w:val="16"/>
      <w:szCs w:val="24"/>
    </w:rPr>
  </w:style>
  <w:style w:type="paragraph" w:customStyle="1" w:styleId="11B6F100E23E4D5686DB42F4BCE3E2F448">
    <w:name w:val="11B6F100E23E4D5686DB42F4BCE3E2F448"/>
    <w:rsid w:val="001A28DA"/>
    <w:pPr>
      <w:spacing w:after="0" w:line="240" w:lineRule="auto"/>
    </w:pPr>
    <w:rPr>
      <w:rFonts w:eastAsia="Times New Roman" w:cs="Times New Roman"/>
      <w:sz w:val="16"/>
      <w:szCs w:val="24"/>
    </w:rPr>
  </w:style>
  <w:style w:type="paragraph" w:customStyle="1" w:styleId="FCEA0B9270A54FC898422364D2DE35B448">
    <w:name w:val="FCEA0B9270A54FC898422364D2DE35B448"/>
    <w:rsid w:val="001A28DA"/>
    <w:pPr>
      <w:spacing w:after="0" w:line="240" w:lineRule="auto"/>
    </w:pPr>
    <w:rPr>
      <w:rFonts w:eastAsia="Times New Roman" w:cs="Times New Roman"/>
      <w:sz w:val="16"/>
      <w:szCs w:val="24"/>
    </w:rPr>
  </w:style>
  <w:style w:type="paragraph" w:customStyle="1" w:styleId="20AD75071B8641A180EFBF79E6F105FE47">
    <w:name w:val="20AD75071B8641A180EFBF79E6F105FE47"/>
    <w:rsid w:val="001A28DA"/>
    <w:pPr>
      <w:spacing w:after="0" w:line="240" w:lineRule="auto"/>
    </w:pPr>
    <w:rPr>
      <w:rFonts w:eastAsia="Times New Roman" w:cs="Times New Roman"/>
      <w:sz w:val="16"/>
      <w:szCs w:val="24"/>
    </w:rPr>
  </w:style>
  <w:style w:type="paragraph" w:customStyle="1" w:styleId="741ACE3A4B664DCFA95652CDCD8CC5EF47">
    <w:name w:val="741ACE3A4B664DCFA95652CDCD8CC5EF47"/>
    <w:rsid w:val="001A28DA"/>
    <w:pPr>
      <w:spacing w:after="0" w:line="240" w:lineRule="auto"/>
    </w:pPr>
    <w:rPr>
      <w:rFonts w:eastAsia="Times New Roman" w:cs="Times New Roman"/>
      <w:sz w:val="16"/>
      <w:szCs w:val="24"/>
    </w:rPr>
  </w:style>
  <w:style w:type="paragraph" w:customStyle="1" w:styleId="052D6FA62C664922895D00756CABD22E63">
    <w:name w:val="052D6FA62C664922895D00756CABD22E63"/>
    <w:rsid w:val="001A28DA"/>
    <w:pPr>
      <w:spacing w:after="0" w:line="240" w:lineRule="auto"/>
    </w:pPr>
    <w:rPr>
      <w:rFonts w:eastAsia="Times New Roman" w:cs="Times New Roman"/>
      <w:sz w:val="16"/>
      <w:szCs w:val="24"/>
    </w:rPr>
  </w:style>
  <w:style w:type="paragraph" w:customStyle="1" w:styleId="8B5921C1769647D3A997985E673CEB6E47">
    <w:name w:val="8B5921C1769647D3A997985E673CEB6E47"/>
    <w:rsid w:val="001A28DA"/>
    <w:pPr>
      <w:spacing w:after="0" w:line="240" w:lineRule="auto"/>
    </w:pPr>
    <w:rPr>
      <w:rFonts w:eastAsia="Times New Roman" w:cs="Times New Roman"/>
      <w:sz w:val="16"/>
      <w:szCs w:val="24"/>
    </w:rPr>
  </w:style>
  <w:style w:type="paragraph" w:customStyle="1" w:styleId="C3E81923991E4A3AA93E16641C74E39650">
    <w:name w:val="C3E81923991E4A3AA93E16641C74E39650"/>
    <w:rsid w:val="001A28DA"/>
    <w:pPr>
      <w:spacing w:after="0" w:line="240" w:lineRule="auto"/>
    </w:pPr>
    <w:rPr>
      <w:rFonts w:eastAsia="Times New Roman" w:cs="Times New Roman"/>
      <w:sz w:val="16"/>
      <w:szCs w:val="24"/>
    </w:rPr>
  </w:style>
  <w:style w:type="paragraph" w:customStyle="1" w:styleId="AA565D54E61A446694875A43B98E339F47">
    <w:name w:val="AA565D54E61A446694875A43B98E339F47"/>
    <w:rsid w:val="001A28DA"/>
    <w:pPr>
      <w:spacing w:after="0" w:line="240" w:lineRule="auto"/>
    </w:pPr>
    <w:rPr>
      <w:rFonts w:eastAsia="Times New Roman" w:cs="Times New Roman"/>
      <w:sz w:val="16"/>
      <w:szCs w:val="24"/>
    </w:rPr>
  </w:style>
  <w:style w:type="paragraph" w:customStyle="1" w:styleId="DFA82A00C416473E9F1B60898524AC3E46">
    <w:name w:val="DFA82A00C416473E9F1B60898524AC3E46"/>
    <w:rsid w:val="001A28DA"/>
    <w:pPr>
      <w:spacing w:after="0" w:line="240" w:lineRule="auto"/>
    </w:pPr>
    <w:rPr>
      <w:rFonts w:eastAsia="Times New Roman" w:cs="Times New Roman"/>
      <w:sz w:val="16"/>
      <w:szCs w:val="24"/>
    </w:rPr>
  </w:style>
  <w:style w:type="paragraph" w:customStyle="1" w:styleId="1F138597825349D998144FCEB06462E747">
    <w:name w:val="1F138597825349D998144FCEB06462E747"/>
    <w:rsid w:val="001A28DA"/>
    <w:pPr>
      <w:spacing w:after="0" w:line="240" w:lineRule="auto"/>
    </w:pPr>
    <w:rPr>
      <w:rFonts w:eastAsia="Times New Roman" w:cs="Times New Roman"/>
      <w:sz w:val="16"/>
      <w:szCs w:val="24"/>
    </w:rPr>
  </w:style>
  <w:style w:type="paragraph" w:customStyle="1" w:styleId="31F1817F8BEC47FA972A281F3EAC870B48">
    <w:name w:val="31F1817F8BEC47FA972A281F3EAC870B48"/>
    <w:rsid w:val="001A28DA"/>
    <w:pPr>
      <w:spacing w:after="0" w:line="240" w:lineRule="auto"/>
    </w:pPr>
    <w:rPr>
      <w:rFonts w:eastAsia="Times New Roman" w:cs="Times New Roman"/>
      <w:sz w:val="16"/>
      <w:szCs w:val="24"/>
    </w:rPr>
  </w:style>
  <w:style w:type="paragraph" w:customStyle="1" w:styleId="0F1B6896AA8346D4BA333268AA0273B645">
    <w:name w:val="0F1B6896AA8346D4BA333268AA0273B645"/>
    <w:rsid w:val="001A28DA"/>
    <w:pPr>
      <w:spacing w:after="0" w:line="240" w:lineRule="auto"/>
    </w:pPr>
    <w:rPr>
      <w:rFonts w:eastAsia="Times New Roman" w:cs="Times New Roman"/>
      <w:sz w:val="16"/>
      <w:szCs w:val="24"/>
    </w:rPr>
  </w:style>
  <w:style w:type="paragraph" w:customStyle="1" w:styleId="D39160DFDE034C508C43203275E667F745">
    <w:name w:val="D39160DFDE034C508C43203275E667F745"/>
    <w:rsid w:val="001A28DA"/>
    <w:pPr>
      <w:spacing w:after="0" w:line="240" w:lineRule="auto"/>
    </w:pPr>
    <w:rPr>
      <w:rFonts w:eastAsia="Times New Roman" w:cs="Times New Roman"/>
      <w:sz w:val="16"/>
      <w:szCs w:val="24"/>
    </w:rPr>
  </w:style>
  <w:style w:type="paragraph" w:customStyle="1" w:styleId="3A5C93033CF74014A5D40F150D1DBBB245">
    <w:name w:val="3A5C93033CF74014A5D40F150D1DBBB245"/>
    <w:rsid w:val="001A28DA"/>
    <w:pPr>
      <w:spacing w:after="0" w:line="240" w:lineRule="auto"/>
    </w:pPr>
    <w:rPr>
      <w:rFonts w:eastAsia="Times New Roman" w:cs="Times New Roman"/>
      <w:sz w:val="16"/>
      <w:szCs w:val="24"/>
    </w:rPr>
  </w:style>
  <w:style w:type="paragraph" w:customStyle="1" w:styleId="0BF19BF1A8464A6880691126BF8137A244">
    <w:name w:val="0BF19BF1A8464A6880691126BF8137A244"/>
    <w:rsid w:val="001A28DA"/>
    <w:pPr>
      <w:spacing w:after="0" w:line="240" w:lineRule="auto"/>
    </w:pPr>
    <w:rPr>
      <w:rFonts w:eastAsia="Times New Roman" w:cs="Times New Roman"/>
      <w:sz w:val="16"/>
      <w:szCs w:val="24"/>
    </w:rPr>
  </w:style>
  <w:style w:type="paragraph" w:customStyle="1" w:styleId="459BE8198BC94CAD8E8243155761D47145">
    <w:name w:val="459BE8198BC94CAD8E8243155761D47145"/>
    <w:rsid w:val="001A28DA"/>
    <w:pPr>
      <w:spacing w:after="0" w:line="240" w:lineRule="auto"/>
    </w:pPr>
    <w:rPr>
      <w:rFonts w:eastAsia="Times New Roman" w:cs="Times New Roman"/>
      <w:sz w:val="16"/>
      <w:szCs w:val="24"/>
    </w:rPr>
  </w:style>
  <w:style w:type="paragraph" w:customStyle="1" w:styleId="B97C5E7AB41942158AAAEA489B68D3F645">
    <w:name w:val="B97C5E7AB41942158AAAEA489B68D3F645"/>
    <w:rsid w:val="001A28DA"/>
    <w:pPr>
      <w:spacing w:after="0" w:line="240" w:lineRule="auto"/>
    </w:pPr>
    <w:rPr>
      <w:rFonts w:eastAsia="Times New Roman" w:cs="Times New Roman"/>
      <w:sz w:val="16"/>
      <w:szCs w:val="24"/>
    </w:rPr>
  </w:style>
  <w:style w:type="paragraph" w:customStyle="1" w:styleId="5FF17B877C6E4EF0ADB7002D6521851B44">
    <w:name w:val="5FF17B877C6E4EF0ADB7002D6521851B44"/>
    <w:rsid w:val="001A28DA"/>
    <w:pPr>
      <w:spacing w:after="0" w:line="240" w:lineRule="auto"/>
    </w:pPr>
    <w:rPr>
      <w:rFonts w:eastAsia="Times New Roman" w:cs="Times New Roman"/>
      <w:sz w:val="16"/>
      <w:szCs w:val="24"/>
    </w:rPr>
  </w:style>
  <w:style w:type="paragraph" w:customStyle="1" w:styleId="D05C11CCA8FF44FD80D8BB456CCCC69D44">
    <w:name w:val="D05C11CCA8FF44FD80D8BB456CCCC69D44"/>
    <w:rsid w:val="001A28DA"/>
    <w:pPr>
      <w:spacing w:after="0" w:line="240" w:lineRule="auto"/>
    </w:pPr>
    <w:rPr>
      <w:rFonts w:eastAsia="Times New Roman" w:cs="Times New Roman"/>
      <w:sz w:val="16"/>
      <w:szCs w:val="24"/>
    </w:rPr>
  </w:style>
  <w:style w:type="paragraph" w:customStyle="1" w:styleId="3E969CD6DD3648A69F9440640EA815E444">
    <w:name w:val="3E969CD6DD3648A69F9440640EA815E444"/>
    <w:rsid w:val="001A28DA"/>
    <w:pPr>
      <w:spacing w:after="0" w:line="240" w:lineRule="auto"/>
    </w:pPr>
    <w:rPr>
      <w:rFonts w:eastAsia="Times New Roman" w:cs="Times New Roman"/>
      <w:sz w:val="16"/>
      <w:szCs w:val="24"/>
    </w:rPr>
  </w:style>
  <w:style w:type="paragraph" w:customStyle="1" w:styleId="89D90D44E9CE4446A01C54C1EA7F848142">
    <w:name w:val="89D90D44E9CE4446A01C54C1EA7F848142"/>
    <w:rsid w:val="001A28DA"/>
    <w:pPr>
      <w:spacing w:after="0" w:line="240" w:lineRule="auto"/>
    </w:pPr>
    <w:rPr>
      <w:rFonts w:eastAsia="Times New Roman" w:cs="Times New Roman"/>
      <w:sz w:val="16"/>
      <w:szCs w:val="24"/>
    </w:rPr>
  </w:style>
  <w:style w:type="paragraph" w:customStyle="1" w:styleId="B00D264894CE46A081B8F444058DBF3A41">
    <w:name w:val="B00D264894CE46A081B8F444058DBF3A41"/>
    <w:rsid w:val="001A28DA"/>
    <w:pPr>
      <w:spacing w:after="0" w:line="240" w:lineRule="auto"/>
    </w:pPr>
    <w:rPr>
      <w:rFonts w:eastAsia="Times New Roman" w:cs="Times New Roman"/>
      <w:sz w:val="16"/>
      <w:szCs w:val="24"/>
    </w:rPr>
  </w:style>
  <w:style w:type="paragraph" w:customStyle="1" w:styleId="6D9F1E0B7D95489EB32DE9CC5BF3208243">
    <w:name w:val="6D9F1E0B7D95489EB32DE9CC5BF3208243"/>
    <w:rsid w:val="001A28DA"/>
    <w:pPr>
      <w:spacing w:after="0" w:line="240" w:lineRule="auto"/>
    </w:pPr>
    <w:rPr>
      <w:rFonts w:eastAsia="Times New Roman" w:cs="Times New Roman"/>
      <w:sz w:val="16"/>
      <w:szCs w:val="24"/>
    </w:rPr>
  </w:style>
  <w:style w:type="paragraph" w:customStyle="1" w:styleId="F596960AA8EE4AC5974334A5ED7441D743">
    <w:name w:val="F596960AA8EE4AC5974334A5ED7441D743"/>
    <w:rsid w:val="001A28DA"/>
    <w:pPr>
      <w:spacing w:after="0" w:line="240" w:lineRule="auto"/>
    </w:pPr>
    <w:rPr>
      <w:rFonts w:eastAsia="Times New Roman" w:cs="Times New Roman"/>
      <w:sz w:val="16"/>
      <w:szCs w:val="24"/>
    </w:rPr>
  </w:style>
  <w:style w:type="paragraph" w:customStyle="1" w:styleId="DC69F965831249D9A9B644F787465FEF43">
    <w:name w:val="DC69F965831249D9A9B644F787465FEF43"/>
    <w:rsid w:val="001A28DA"/>
    <w:pPr>
      <w:spacing w:after="0" w:line="240" w:lineRule="auto"/>
    </w:pPr>
    <w:rPr>
      <w:rFonts w:eastAsia="Times New Roman" w:cs="Times New Roman"/>
      <w:sz w:val="16"/>
      <w:szCs w:val="24"/>
    </w:rPr>
  </w:style>
  <w:style w:type="paragraph" w:customStyle="1" w:styleId="A3453720EED14791A646AD60812C196E43">
    <w:name w:val="A3453720EED14791A646AD60812C196E43"/>
    <w:rsid w:val="001A28DA"/>
    <w:pPr>
      <w:spacing w:after="0" w:line="240" w:lineRule="auto"/>
    </w:pPr>
    <w:rPr>
      <w:rFonts w:eastAsia="Times New Roman" w:cs="Times New Roman"/>
      <w:sz w:val="16"/>
      <w:szCs w:val="24"/>
    </w:rPr>
  </w:style>
  <w:style w:type="paragraph" w:customStyle="1" w:styleId="0735CD49D8584FEBA446E6A64E3006C040">
    <w:name w:val="0735CD49D8584FEBA446E6A64E3006C040"/>
    <w:rsid w:val="001A28DA"/>
    <w:pPr>
      <w:spacing w:after="0" w:line="240" w:lineRule="auto"/>
    </w:pPr>
    <w:rPr>
      <w:rFonts w:eastAsia="Times New Roman" w:cs="Times New Roman"/>
      <w:sz w:val="16"/>
      <w:szCs w:val="24"/>
    </w:rPr>
  </w:style>
  <w:style w:type="paragraph" w:customStyle="1" w:styleId="DA5E8F061AEB4DD7B4B819FCBA94953540">
    <w:name w:val="DA5E8F061AEB4DD7B4B819FCBA94953540"/>
    <w:rsid w:val="001A28DA"/>
    <w:pPr>
      <w:spacing w:after="0" w:line="240" w:lineRule="auto"/>
    </w:pPr>
    <w:rPr>
      <w:rFonts w:eastAsia="Times New Roman" w:cs="Times New Roman"/>
      <w:sz w:val="16"/>
      <w:szCs w:val="24"/>
    </w:rPr>
  </w:style>
  <w:style w:type="paragraph" w:customStyle="1" w:styleId="F155FAB072AA48A1823B7501C6A898BC40">
    <w:name w:val="F155FAB072AA48A1823B7501C6A898BC40"/>
    <w:rsid w:val="001A28DA"/>
    <w:pPr>
      <w:spacing w:after="0" w:line="240" w:lineRule="auto"/>
    </w:pPr>
    <w:rPr>
      <w:rFonts w:eastAsia="Times New Roman" w:cs="Times New Roman"/>
      <w:sz w:val="16"/>
      <w:szCs w:val="24"/>
    </w:rPr>
  </w:style>
  <w:style w:type="paragraph" w:customStyle="1" w:styleId="CF3680F9B5474B80AC9BF154998B52CE40">
    <w:name w:val="CF3680F9B5474B80AC9BF154998B52CE40"/>
    <w:rsid w:val="001A28DA"/>
    <w:pPr>
      <w:spacing w:after="0" w:line="240" w:lineRule="auto"/>
    </w:pPr>
    <w:rPr>
      <w:rFonts w:eastAsia="Times New Roman" w:cs="Times New Roman"/>
      <w:sz w:val="16"/>
      <w:szCs w:val="24"/>
    </w:rPr>
  </w:style>
  <w:style w:type="paragraph" w:customStyle="1" w:styleId="EA18F01E039C489288246511AA71465940">
    <w:name w:val="EA18F01E039C489288246511AA71465940"/>
    <w:rsid w:val="001A28DA"/>
    <w:pPr>
      <w:spacing w:after="0" w:line="240" w:lineRule="auto"/>
    </w:pPr>
    <w:rPr>
      <w:rFonts w:eastAsia="Times New Roman" w:cs="Times New Roman"/>
      <w:sz w:val="16"/>
      <w:szCs w:val="24"/>
    </w:rPr>
  </w:style>
  <w:style w:type="paragraph" w:customStyle="1" w:styleId="BE845AABCA59450FAD45BC7A340E653931">
    <w:name w:val="BE845AABCA59450FAD45BC7A340E653931"/>
    <w:rsid w:val="001A28DA"/>
    <w:pPr>
      <w:spacing w:after="0" w:line="240" w:lineRule="auto"/>
    </w:pPr>
    <w:rPr>
      <w:rFonts w:eastAsia="Times New Roman" w:cs="Times New Roman"/>
      <w:sz w:val="16"/>
      <w:szCs w:val="24"/>
    </w:rPr>
  </w:style>
  <w:style w:type="paragraph" w:customStyle="1" w:styleId="2D456F7E22CD472E881862CA729EE35E31">
    <w:name w:val="2D456F7E22CD472E881862CA729EE35E31"/>
    <w:rsid w:val="001A28DA"/>
    <w:pPr>
      <w:spacing w:after="0" w:line="240" w:lineRule="auto"/>
    </w:pPr>
    <w:rPr>
      <w:rFonts w:eastAsia="Times New Roman" w:cs="Times New Roman"/>
      <w:sz w:val="16"/>
      <w:szCs w:val="24"/>
    </w:rPr>
  </w:style>
  <w:style w:type="paragraph" w:customStyle="1" w:styleId="CDECBA0B389D4E7F87A8C7DF0F8957A538">
    <w:name w:val="CDECBA0B389D4E7F87A8C7DF0F8957A538"/>
    <w:rsid w:val="001A28DA"/>
    <w:pPr>
      <w:spacing w:after="0" w:line="240" w:lineRule="auto"/>
    </w:pPr>
    <w:rPr>
      <w:rFonts w:eastAsia="Times New Roman" w:cs="Times New Roman"/>
      <w:sz w:val="16"/>
      <w:szCs w:val="24"/>
    </w:rPr>
  </w:style>
  <w:style w:type="paragraph" w:customStyle="1" w:styleId="4B5D412D245C4E9882D9AEBAE8C7C1D831">
    <w:name w:val="4B5D412D245C4E9882D9AEBAE8C7C1D831"/>
    <w:rsid w:val="001A28DA"/>
    <w:pPr>
      <w:spacing w:after="0" w:line="240" w:lineRule="auto"/>
    </w:pPr>
    <w:rPr>
      <w:rFonts w:eastAsia="Times New Roman" w:cs="Times New Roman"/>
      <w:sz w:val="16"/>
      <w:szCs w:val="24"/>
    </w:rPr>
  </w:style>
  <w:style w:type="paragraph" w:customStyle="1" w:styleId="1C2A38742720471582B21BB04A3421E239">
    <w:name w:val="1C2A38742720471582B21BB04A3421E239"/>
    <w:rsid w:val="001A28DA"/>
    <w:pPr>
      <w:spacing w:after="0" w:line="240" w:lineRule="auto"/>
    </w:pPr>
    <w:rPr>
      <w:rFonts w:eastAsia="Times New Roman" w:cs="Times New Roman"/>
      <w:sz w:val="16"/>
      <w:szCs w:val="24"/>
    </w:rPr>
  </w:style>
  <w:style w:type="paragraph" w:customStyle="1" w:styleId="04CE03BDC5A048B2A7F4383553CA7E4531">
    <w:name w:val="04CE03BDC5A048B2A7F4383553CA7E4531"/>
    <w:rsid w:val="001A28DA"/>
    <w:pPr>
      <w:spacing w:after="0" w:line="240" w:lineRule="auto"/>
    </w:pPr>
    <w:rPr>
      <w:rFonts w:eastAsia="Times New Roman" w:cs="Times New Roman"/>
      <w:sz w:val="16"/>
      <w:szCs w:val="24"/>
    </w:rPr>
  </w:style>
  <w:style w:type="paragraph" w:customStyle="1" w:styleId="D74F3C94EA6D4F7EBC4A327528D75DB139">
    <w:name w:val="D74F3C94EA6D4F7EBC4A327528D75DB139"/>
    <w:rsid w:val="001A28DA"/>
    <w:pPr>
      <w:spacing w:after="0" w:line="240" w:lineRule="auto"/>
    </w:pPr>
    <w:rPr>
      <w:rFonts w:eastAsia="Times New Roman" w:cs="Times New Roman"/>
      <w:sz w:val="16"/>
      <w:szCs w:val="24"/>
    </w:rPr>
  </w:style>
  <w:style w:type="paragraph" w:customStyle="1" w:styleId="3B09FFBB71E746E584B2C74A9333332531">
    <w:name w:val="3B09FFBB71E746E584B2C74A9333332531"/>
    <w:rsid w:val="001A28DA"/>
    <w:pPr>
      <w:spacing w:after="0" w:line="240" w:lineRule="auto"/>
    </w:pPr>
    <w:rPr>
      <w:rFonts w:eastAsia="Times New Roman" w:cs="Times New Roman"/>
      <w:sz w:val="16"/>
      <w:szCs w:val="24"/>
    </w:rPr>
  </w:style>
  <w:style w:type="paragraph" w:customStyle="1" w:styleId="D37651D80AFF45A596F5C194D36B765F39">
    <w:name w:val="D37651D80AFF45A596F5C194D36B765F39"/>
    <w:rsid w:val="001A28DA"/>
    <w:pPr>
      <w:spacing w:after="0" w:line="240" w:lineRule="auto"/>
    </w:pPr>
    <w:rPr>
      <w:rFonts w:eastAsia="Times New Roman" w:cs="Times New Roman"/>
      <w:sz w:val="16"/>
      <w:szCs w:val="24"/>
    </w:rPr>
  </w:style>
  <w:style w:type="paragraph" w:customStyle="1" w:styleId="15B6D93F09A649789AEA778E0A715D5217">
    <w:name w:val="15B6D93F09A649789AEA778E0A715D5217"/>
    <w:rsid w:val="001A28DA"/>
    <w:pPr>
      <w:spacing w:after="0" w:line="240" w:lineRule="auto"/>
    </w:pPr>
    <w:rPr>
      <w:rFonts w:eastAsia="Times New Roman" w:cs="Times New Roman"/>
      <w:sz w:val="16"/>
      <w:szCs w:val="24"/>
    </w:rPr>
  </w:style>
  <w:style w:type="paragraph" w:customStyle="1" w:styleId="55B8CD99A286419F86D763BE4DF7834026">
    <w:name w:val="55B8CD99A286419F86D763BE4DF7834026"/>
    <w:rsid w:val="00667E75"/>
    <w:pPr>
      <w:spacing w:after="0" w:line="240" w:lineRule="auto"/>
    </w:pPr>
    <w:rPr>
      <w:rFonts w:eastAsia="Times New Roman" w:cs="Times New Roman"/>
      <w:sz w:val="16"/>
      <w:szCs w:val="24"/>
    </w:rPr>
  </w:style>
  <w:style w:type="paragraph" w:customStyle="1" w:styleId="65C280B1F08F4ECEB786B2847534561E25">
    <w:name w:val="65C280B1F08F4ECEB786B2847534561E25"/>
    <w:rsid w:val="00667E75"/>
    <w:pPr>
      <w:spacing w:after="0" w:line="240" w:lineRule="auto"/>
    </w:pPr>
    <w:rPr>
      <w:rFonts w:eastAsia="Times New Roman" w:cs="Times New Roman"/>
      <w:sz w:val="16"/>
      <w:szCs w:val="24"/>
    </w:rPr>
  </w:style>
  <w:style w:type="paragraph" w:customStyle="1" w:styleId="FBCB2DA170724B26A8848385E6D5D94F26">
    <w:name w:val="FBCB2DA170724B26A8848385E6D5D94F26"/>
    <w:rsid w:val="00667E75"/>
    <w:pPr>
      <w:spacing w:after="0" w:line="240" w:lineRule="auto"/>
    </w:pPr>
    <w:rPr>
      <w:rFonts w:eastAsia="Times New Roman" w:cs="Times New Roman"/>
      <w:sz w:val="16"/>
      <w:szCs w:val="24"/>
    </w:rPr>
  </w:style>
  <w:style w:type="paragraph" w:customStyle="1" w:styleId="67411E4801C143AFBE1ECF42107F052B16">
    <w:name w:val="67411E4801C143AFBE1ECF42107F052B16"/>
    <w:rsid w:val="00667E75"/>
    <w:pPr>
      <w:spacing w:after="0" w:line="240" w:lineRule="auto"/>
    </w:pPr>
    <w:rPr>
      <w:rFonts w:eastAsia="Times New Roman" w:cs="Times New Roman"/>
      <w:sz w:val="16"/>
      <w:szCs w:val="24"/>
    </w:rPr>
  </w:style>
  <w:style w:type="paragraph" w:customStyle="1" w:styleId="23BC1D9EF5F04D52A7DE7325B9631A6D70">
    <w:name w:val="23BC1D9EF5F04D52A7DE7325B9631A6D70"/>
    <w:rsid w:val="00667E75"/>
    <w:pPr>
      <w:spacing w:after="0" w:line="240" w:lineRule="auto"/>
    </w:pPr>
    <w:rPr>
      <w:rFonts w:eastAsia="Times New Roman" w:cs="Times New Roman"/>
      <w:sz w:val="16"/>
      <w:szCs w:val="24"/>
    </w:rPr>
  </w:style>
  <w:style w:type="paragraph" w:customStyle="1" w:styleId="FCB53F50C3BC4C28AD2B350D8482301666">
    <w:name w:val="FCB53F50C3BC4C28AD2B350D8482301666"/>
    <w:rsid w:val="00667E75"/>
    <w:pPr>
      <w:spacing w:after="0" w:line="240" w:lineRule="auto"/>
    </w:pPr>
    <w:rPr>
      <w:rFonts w:eastAsia="Times New Roman" w:cs="Times New Roman"/>
      <w:sz w:val="16"/>
      <w:szCs w:val="24"/>
    </w:rPr>
  </w:style>
  <w:style w:type="paragraph" w:customStyle="1" w:styleId="319A0AA031B4418FA01E40313150AF7B49">
    <w:name w:val="319A0AA031B4418FA01E40313150AF7B49"/>
    <w:rsid w:val="00667E75"/>
    <w:pPr>
      <w:spacing w:after="0" w:line="240" w:lineRule="auto"/>
    </w:pPr>
    <w:rPr>
      <w:rFonts w:eastAsia="Times New Roman" w:cs="Times New Roman"/>
      <w:sz w:val="16"/>
      <w:szCs w:val="24"/>
    </w:rPr>
  </w:style>
  <w:style w:type="paragraph" w:customStyle="1" w:styleId="2D8B1D9401EF4F8E98B5C60EC9935DED49">
    <w:name w:val="2D8B1D9401EF4F8E98B5C60EC9935DED49"/>
    <w:rsid w:val="00667E75"/>
    <w:pPr>
      <w:spacing w:after="0" w:line="240" w:lineRule="auto"/>
    </w:pPr>
    <w:rPr>
      <w:rFonts w:eastAsia="Times New Roman" w:cs="Times New Roman"/>
      <w:sz w:val="16"/>
      <w:szCs w:val="24"/>
    </w:rPr>
  </w:style>
  <w:style w:type="paragraph" w:customStyle="1" w:styleId="FEFEBAAFB45A4D698141FD1775FF9BEA49">
    <w:name w:val="FEFEBAAFB45A4D698141FD1775FF9BEA49"/>
    <w:rsid w:val="00667E75"/>
    <w:pPr>
      <w:spacing w:after="0" w:line="240" w:lineRule="auto"/>
    </w:pPr>
    <w:rPr>
      <w:rFonts w:eastAsia="Times New Roman" w:cs="Times New Roman"/>
      <w:sz w:val="16"/>
      <w:szCs w:val="24"/>
    </w:rPr>
  </w:style>
  <w:style w:type="paragraph" w:customStyle="1" w:styleId="11B6F100E23E4D5686DB42F4BCE3E2F449">
    <w:name w:val="11B6F100E23E4D5686DB42F4BCE3E2F449"/>
    <w:rsid w:val="00667E75"/>
    <w:pPr>
      <w:spacing w:after="0" w:line="240" w:lineRule="auto"/>
    </w:pPr>
    <w:rPr>
      <w:rFonts w:eastAsia="Times New Roman" w:cs="Times New Roman"/>
      <w:sz w:val="16"/>
      <w:szCs w:val="24"/>
    </w:rPr>
  </w:style>
  <w:style w:type="paragraph" w:customStyle="1" w:styleId="FCEA0B9270A54FC898422364D2DE35B449">
    <w:name w:val="FCEA0B9270A54FC898422364D2DE35B449"/>
    <w:rsid w:val="00667E75"/>
    <w:pPr>
      <w:spacing w:after="0" w:line="240" w:lineRule="auto"/>
    </w:pPr>
    <w:rPr>
      <w:rFonts w:eastAsia="Times New Roman" w:cs="Times New Roman"/>
      <w:sz w:val="16"/>
      <w:szCs w:val="24"/>
    </w:rPr>
  </w:style>
  <w:style w:type="paragraph" w:customStyle="1" w:styleId="20AD75071B8641A180EFBF79E6F105FE48">
    <w:name w:val="20AD75071B8641A180EFBF79E6F105FE48"/>
    <w:rsid w:val="00667E75"/>
    <w:pPr>
      <w:spacing w:after="0" w:line="240" w:lineRule="auto"/>
    </w:pPr>
    <w:rPr>
      <w:rFonts w:eastAsia="Times New Roman" w:cs="Times New Roman"/>
      <w:sz w:val="16"/>
      <w:szCs w:val="24"/>
    </w:rPr>
  </w:style>
  <w:style w:type="paragraph" w:customStyle="1" w:styleId="741ACE3A4B664DCFA95652CDCD8CC5EF48">
    <w:name w:val="741ACE3A4B664DCFA95652CDCD8CC5EF48"/>
    <w:rsid w:val="00667E75"/>
    <w:pPr>
      <w:spacing w:after="0" w:line="240" w:lineRule="auto"/>
    </w:pPr>
    <w:rPr>
      <w:rFonts w:eastAsia="Times New Roman" w:cs="Times New Roman"/>
      <w:sz w:val="16"/>
      <w:szCs w:val="24"/>
    </w:rPr>
  </w:style>
  <w:style w:type="paragraph" w:customStyle="1" w:styleId="052D6FA62C664922895D00756CABD22E64">
    <w:name w:val="052D6FA62C664922895D00756CABD22E64"/>
    <w:rsid w:val="00667E75"/>
    <w:pPr>
      <w:spacing w:after="0" w:line="240" w:lineRule="auto"/>
    </w:pPr>
    <w:rPr>
      <w:rFonts w:eastAsia="Times New Roman" w:cs="Times New Roman"/>
      <w:sz w:val="16"/>
      <w:szCs w:val="24"/>
    </w:rPr>
  </w:style>
  <w:style w:type="paragraph" w:customStyle="1" w:styleId="8B5921C1769647D3A997985E673CEB6E48">
    <w:name w:val="8B5921C1769647D3A997985E673CEB6E48"/>
    <w:rsid w:val="00667E75"/>
    <w:pPr>
      <w:spacing w:after="0" w:line="240" w:lineRule="auto"/>
    </w:pPr>
    <w:rPr>
      <w:rFonts w:eastAsia="Times New Roman" w:cs="Times New Roman"/>
      <w:sz w:val="16"/>
      <w:szCs w:val="24"/>
    </w:rPr>
  </w:style>
  <w:style w:type="paragraph" w:customStyle="1" w:styleId="C3E81923991E4A3AA93E16641C74E39651">
    <w:name w:val="C3E81923991E4A3AA93E16641C74E39651"/>
    <w:rsid w:val="00667E75"/>
    <w:pPr>
      <w:spacing w:after="0" w:line="240" w:lineRule="auto"/>
    </w:pPr>
    <w:rPr>
      <w:rFonts w:eastAsia="Times New Roman" w:cs="Times New Roman"/>
      <w:sz w:val="16"/>
      <w:szCs w:val="24"/>
    </w:rPr>
  </w:style>
  <w:style w:type="paragraph" w:customStyle="1" w:styleId="AA565D54E61A446694875A43B98E339F48">
    <w:name w:val="AA565D54E61A446694875A43B98E339F48"/>
    <w:rsid w:val="00667E75"/>
    <w:pPr>
      <w:spacing w:after="0" w:line="240" w:lineRule="auto"/>
    </w:pPr>
    <w:rPr>
      <w:rFonts w:eastAsia="Times New Roman" w:cs="Times New Roman"/>
      <w:sz w:val="16"/>
      <w:szCs w:val="24"/>
    </w:rPr>
  </w:style>
  <w:style w:type="paragraph" w:customStyle="1" w:styleId="DFA82A00C416473E9F1B60898524AC3E47">
    <w:name w:val="DFA82A00C416473E9F1B60898524AC3E47"/>
    <w:rsid w:val="00667E75"/>
    <w:pPr>
      <w:spacing w:after="0" w:line="240" w:lineRule="auto"/>
    </w:pPr>
    <w:rPr>
      <w:rFonts w:eastAsia="Times New Roman" w:cs="Times New Roman"/>
      <w:sz w:val="16"/>
      <w:szCs w:val="24"/>
    </w:rPr>
  </w:style>
  <w:style w:type="paragraph" w:customStyle="1" w:styleId="1F138597825349D998144FCEB06462E748">
    <w:name w:val="1F138597825349D998144FCEB06462E748"/>
    <w:rsid w:val="00667E75"/>
    <w:pPr>
      <w:spacing w:after="0" w:line="240" w:lineRule="auto"/>
    </w:pPr>
    <w:rPr>
      <w:rFonts w:eastAsia="Times New Roman" w:cs="Times New Roman"/>
      <w:sz w:val="16"/>
      <w:szCs w:val="24"/>
    </w:rPr>
  </w:style>
  <w:style w:type="paragraph" w:customStyle="1" w:styleId="31F1817F8BEC47FA972A281F3EAC870B49">
    <w:name w:val="31F1817F8BEC47FA972A281F3EAC870B49"/>
    <w:rsid w:val="00667E75"/>
    <w:pPr>
      <w:spacing w:after="0" w:line="240" w:lineRule="auto"/>
    </w:pPr>
    <w:rPr>
      <w:rFonts w:eastAsia="Times New Roman" w:cs="Times New Roman"/>
      <w:sz w:val="16"/>
      <w:szCs w:val="24"/>
    </w:rPr>
  </w:style>
  <w:style w:type="paragraph" w:customStyle="1" w:styleId="0F1B6896AA8346D4BA333268AA0273B646">
    <w:name w:val="0F1B6896AA8346D4BA333268AA0273B646"/>
    <w:rsid w:val="00667E75"/>
    <w:pPr>
      <w:spacing w:after="0" w:line="240" w:lineRule="auto"/>
    </w:pPr>
    <w:rPr>
      <w:rFonts w:eastAsia="Times New Roman" w:cs="Times New Roman"/>
      <w:sz w:val="16"/>
      <w:szCs w:val="24"/>
    </w:rPr>
  </w:style>
  <w:style w:type="paragraph" w:customStyle="1" w:styleId="D39160DFDE034C508C43203275E667F746">
    <w:name w:val="D39160DFDE034C508C43203275E667F746"/>
    <w:rsid w:val="00667E75"/>
    <w:pPr>
      <w:spacing w:after="0" w:line="240" w:lineRule="auto"/>
    </w:pPr>
    <w:rPr>
      <w:rFonts w:eastAsia="Times New Roman" w:cs="Times New Roman"/>
      <w:sz w:val="16"/>
      <w:szCs w:val="24"/>
    </w:rPr>
  </w:style>
  <w:style w:type="paragraph" w:customStyle="1" w:styleId="3A5C93033CF74014A5D40F150D1DBBB246">
    <w:name w:val="3A5C93033CF74014A5D40F150D1DBBB246"/>
    <w:rsid w:val="00667E75"/>
    <w:pPr>
      <w:spacing w:after="0" w:line="240" w:lineRule="auto"/>
    </w:pPr>
    <w:rPr>
      <w:rFonts w:eastAsia="Times New Roman" w:cs="Times New Roman"/>
      <w:sz w:val="16"/>
      <w:szCs w:val="24"/>
    </w:rPr>
  </w:style>
  <w:style w:type="paragraph" w:customStyle="1" w:styleId="0BF19BF1A8464A6880691126BF8137A245">
    <w:name w:val="0BF19BF1A8464A6880691126BF8137A245"/>
    <w:rsid w:val="00667E75"/>
    <w:pPr>
      <w:spacing w:after="0" w:line="240" w:lineRule="auto"/>
    </w:pPr>
    <w:rPr>
      <w:rFonts w:eastAsia="Times New Roman" w:cs="Times New Roman"/>
      <w:sz w:val="16"/>
      <w:szCs w:val="24"/>
    </w:rPr>
  </w:style>
  <w:style w:type="paragraph" w:customStyle="1" w:styleId="459BE8198BC94CAD8E8243155761D47146">
    <w:name w:val="459BE8198BC94CAD8E8243155761D47146"/>
    <w:rsid w:val="00667E75"/>
    <w:pPr>
      <w:spacing w:after="0" w:line="240" w:lineRule="auto"/>
    </w:pPr>
    <w:rPr>
      <w:rFonts w:eastAsia="Times New Roman" w:cs="Times New Roman"/>
      <w:sz w:val="16"/>
      <w:szCs w:val="24"/>
    </w:rPr>
  </w:style>
  <w:style w:type="paragraph" w:customStyle="1" w:styleId="B97C5E7AB41942158AAAEA489B68D3F646">
    <w:name w:val="B97C5E7AB41942158AAAEA489B68D3F646"/>
    <w:rsid w:val="00667E75"/>
    <w:pPr>
      <w:spacing w:after="0" w:line="240" w:lineRule="auto"/>
    </w:pPr>
    <w:rPr>
      <w:rFonts w:eastAsia="Times New Roman" w:cs="Times New Roman"/>
      <w:sz w:val="16"/>
      <w:szCs w:val="24"/>
    </w:rPr>
  </w:style>
  <w:style w:type="paragraph" w:customStyle="1" w:styleId="5FF17B877C6E4EF0ADB7002D6521851B45">
    <w:name w:val="5FF17B877C6E4EF0ADB7002D6521851B45"/>
    <w:rsid w:val="00667E75"/>
    <w:pPr>
      <w:spacing w:after="0" w:line="240" w:lineRule="auto"/>
    </w:pPr>
    <w:rPr>
      <w:rFonts w:eastAsia="Times New Roman" w:cs="Times New Roman"/>
      <w:sz w:val="16"/>
      <w:szCs w:val="24"/>
    </w:rPr>
  </w:style>
  <w:style w:type="paragraph" w:customStyle="1" w:styleId="D05C11CCA8FF44FD80D8BB456CCCC69D45">
    <w:name w:val="D05C11CCA8FF44FD80D8BB456CCCC69D45"/>
    <w:rsid w:val="00667E75"/>
    <w:pPr>
      <w:spacing w:after="0" w:line="240" w:lineRule="auto"/>
    </w:pPr>
    <w:rPr>
      <w:rFonts w:eastAsia="Times New Roman" w:cs="Times New Roman"/>
      <w:sz w:val="16"/>
      <w:szCs w:val="24"/>
    </w:rPr>
  </w:style>
  <w:style w:type="paragraph" w:customStyle="1" w:styleId="3E969CD6DD3648A69F9440640EA815E445">
    <w:name w:val="3E969CD6DD3648A69F9440640EA815E445"/>
    <w:rsid w:val="00667E75"/>
    <w:pPr>
      <w:spacing w:after="0" w:line="240" w:lineRule="auto"/>
    </w:pPr>
    <w:rPr>
      <w:rFonts w:eastAsia="Times New Roman" w:cs="Times New Roman"/>
      <w:sz w:val="16"/>
      <w:szCs w:val="24"/>
    </w:rPr>
  </w:style>
  <w:style w:type="paragraph" w:customStyle="1" w:styleId="89D90D44E9CE4446A01C54C1EA7F848143">
    <w:name w:val="89D90D44E9CE4446A01C54C1EA7F848143"/>
    <w:rsid w:val="00667E75"/>
    <w:pPr>
      <w:spacing w:after="0" w:line="240" w:lineRule="auto"/>
    </w:pPr>
    <w:rPr>
      <w:rFonts w:eastAsia="Times New Roman" w:cs="Times New Roman"/>
      <w:sz w:val="16"/>
      <w:szCs w:val="24"/>
    </w:rPr>
  </w:style>
  <w:style w:type="paragraph" w:customStyle="1" w:styleId="B00D264894CE46A081B8F444058DBF3A42">
    <w:name w:val="B00D264894CE46A081B8F444058DBF3A42"/>
    <w:rsid w:val="00667E75"/>
    <w:pPr>
      <w:spacing w:after="0" w:line="240" w:lineRule="auto"/>
    </w:pPr>
    <w:rPr>
      <w:rFonts w:eastAsia="Times New Roman" w:cs="Times New Roman"/>
      <w:sz w:val="16"/>
      <w:szCs w:val="24"/>
    </w:rPr>
  </w:style>
  <w:style w:type="paragraph" w:customStyle="1" w:styleId="6D9F1E0B7D95489EB32DE9CC5BF3208244">
    <w:name w:val="6D9F1E0B7D95489EB32DE9CC5BF3208244"/>
    <w:rsid w:val="00667E75"/>
    <w:pPr>
      <w:spacing w:after="0" w:line="240" w:lineRule="auto"/>
    </w:pPr>
    <w:rPr>
      <w:rFonts w:eastAsia="Times New Roman" w:cs="Times New Roman"/>
      <w:sz w:val="16"/>
      <w:szCs w:val="24"/>
    </w:rPr>
  </w:style>
  <w:style w:type="paragraph" w:customStyle="1" w:styleId="F596960AA8EE4AC5974334A5ED7441D744">
    <w:name w:val="F596960AA8EE4AC5974334A5ED7441D744"/>
    <w:rsid w:val="00667E75"/>
    <w:pPr>
      <w:spacing w:after="0" w:line="240" w:lineRule="auto"/>
    </w:pPr>
    <w:rPr>
      <w:rFonts w:eastAsia="Times New Roman" w:cs="Times New Roman"/>
      <w:sz w:val="16"/>
      <w:szCs w:val="24"/>
    </w:rPr>
  </w:style>
  <w:style w:type="paragraph" w:customStyle="1" w:styleId="DC69F965831249D9A9B644F787465FEF44">
    <w:name w:val="DC69F965831249D9A9B644F787465FEF44"/>
    <w:rsid w:val="00667E75"/>
    <w:pPr>
      <w:spacing w:after="0" w:line="240" w:lineRule="auto"/>
    </w:pPr>
    <w:rPr>
      <w:rFonts w:eastAsia="Times New Roman" w:cs="Times New Roman"/>
      <w:sz w:val="16"/>
      <w:szCs w:val="24"/>
    </w:rPr>
  </w:style>
  <w:style w:type="paragraph" w:customStyle="1" w:styleId="A3453720EED14791A646AD60812C196E44">
    <w:name w:val="A3453720EED14791A646AD60812C196E44"/>
    <w:rsid w:val="00667E75"/>
    <w:pPr>
      <w:spacing w:after="0" w:line="240" w:lineRule="auto"/>
    </w:pPr>
    <w:rPr>
      <w:rFonts w:eastAsia="Times New Roman" w:cs="Times New Roman"/>
      <w:sz w:val="16"/>
      <w:szCs w:val="24"/>
    </w:rPr>
  </w:style>
  <w:style w:type="paragraph" w:customStyle="1" w:styleId="0735CD49D8584FEBA446E6A64E3006C041">
    <w:name w:val="0735CD49D8584FEBA446E6A64E3006C041"/>
    <w:rsid w:val="00667E75"/>
    <w:pPr>
      <w:spacing w:after="0" w:line="240" w:lineRule="auto"/>
    </w:pPr>
    <w:rPr>
      <w:rFonts w:eastAsia="Times New Roman" w:cs="Times New Roman"/>
      <w:sz w:val="16"/>
      <w:szCs w:val="24"/>
    </w:rPr>
  </w:style>
  <w:style w:type="paragraph" w:customStyle="1" w:styleId="DA5E8F061AEB4DD7B4B819FCBA94953541">
    <w:name w:val="DA5E8F061AEB4DD7B4B819FCBA94953541"/>
    <w:rsid w:val="00667E75"/>
    <w:pPr>
      <w:spacing w:after="0" w:line="240" w:lineRule="auto"/>
    </w:pPr>
    <w:rPr>
      <w:rFonts w:eastAsia="Times New Roman" w:cs="Times New Roman"/>
      <w:sz w:val="16"/>
      <w:szCs w:val="24"/>
    </w:rPr>
  </w:style>
  <w:style w:type="paragraph" w:customStyle="1" w:styleId="F155FAB072AA48A1823B7501C6A898BC41">
    <w:name w:val="F155FAB072AA48A1823B7501C6A898BC41"/>
    <w:rsid w:val="00667E75"/>
    <w:pPr>
      <w:spacing w:after="0" w:line="240" w:lineRule="auto"/>
    </w:pPr>
    <w:rPr>
      <w:rFonts w:eastAsia="Times New Roman" w:cs="Times New Roman"/>
      <w:sz w:val="16"/>
      <w:szCs w:val="24"/>
    </w:rPr>
  </w:style>
  <w:style w:type="paragraph" w:customStyle="1" w:styleId="CF3680F9B5474B80AC9BF154998B52CE41">
    <w:name w:val="CF3680F9B5474B80AC9BF154998B52CE41"/>
    <w:rsid w:val="00667E75"/>
    <w:pPr>
      <w:spacing w:after="0" w:line="240" w:lineRule="auto"/>
    </w:pPr>
    <w:rPr>
      <w:rFonts w:eastAsia="Times New Roman" w:cs="Times New Roman"/>
      <w:sz w:val="16"/>
      <w:szCs w:val="24"/>
    </w:rPr>
  </w:style>
  <w:style w:type="paragraph" w:customStyle="1" w:styleId="EA18F01E039C489288246511AA71465941">
    <w:name w:val="EA18F01E039C489288246511AA71465941"/>
    <w:rsid w:val="00667E75"/>
    <w:pPr>
      <w:spacing w:after="0" w:line="240" w:lineRule="auto"/>
    </w:pPr>
    <w:rPr>
      <w:rFonts w:eastAsia="Times New Roman" w:cs="Times New Roman"/>
      <w:sz w:val="16"/>
      <w:szCs w:val="24"/>
    </w:rPr>
  </w:style>
  <w:style w:type="paragraph" w:customStyle="1" w:styleId="BE845AABCA59450FAD45BC7A340E653932">
    <w:name w:val="BE845AABCA59450FAD45BC7A340E653932"/>
    <w:rsid w:val="00667E75"/>
    <w:pPr>
      <w:spacing w:after="0" w:line="240" w:lineRule="auto"/>
    </w:pPr>
    <w:rPr>
      <w:rFonts w:eastAsia="Times New Roman" w:cs="Times New Roman"/>
      <w:sz w:val="16"/>
      <w:szCs w:val="24"/>
    </w:rPr>
  </w:style>
  <w:style w:type="paragraph" w:customStyle="1" w:styleId="2D456F7E22CD472E881862CA729EE35E32">
    <w:name w:val="2D456F7E22CD472E881862CA729EE35E32"/>
    <w:rsid w:val="00667E75"/>
    <w:pPr>
      <w:spacing w:after="0" w:line="240" w:lineRule="auto"/>
    </w:pPr>
    <w:rPr>
      <w:rFonts w:eastAsia="Times New Roman" w:cs="Times New Roman"/>
      <w:sz w:val="16"/>
      <w:szCs w:val="24"/>
    </w:rPr>
  </w:style>
  <w:style w:type="paragraph" w:customStyle="1" w:styleId="CDECBA0B389D4E7F87A8C7DF0F8957A539">
    <w:name w:val="CDECBA0B389D4E7F87A8C7DF0F8957A539"/>
    <w:rsid w:val="00667E75"/>
    <w:pPr>
      <w:spacing w:after="0" w:line="240" w:lineRule="auto"/>
    </w:pPr>
    <w:rPr>
      <w:rFonts w:eastAsia="Times New Roman" w:cs="Times New Roman"/>
      <w:sz w:val="16"/>
      <w:szCs w:val="24"/>
    </w:rPr>
  </w:style>
  <w:style w:type="paragraph" w:customStyle="1" w:styleId="4B5D412D245C4E9882D9AEBAE8C7C1D832">
    <w:name w:val="4B5D412D245C4E9882D9AEBAE8C7C1D832"/>
    <w:rsid w:val="00667E75"/>
    <w:pPr>
      <w:spacing w:after="0" w:line="240" w:lineRule="auto"/>
    </w:pPr>
    <w:rPr>
      <w:rFonts w:eastAsia="Times New Roman" w:cs="Times New Roman"/>
      <w:sz w:val="16"/>
      <w:szCs w:val="24"/>
    </w:rPr>
  </w:style>
  <w:style w:type="paragraph" w:customStyle="1" w:styleId="1C2A38742720471582B21BB04A3421E240">
    <w:name w:val="1C2A38742720471582B21BB04A3421E240"/>
    <w:rsid w:val="00667E75"/>
    <w:pPr>
      <w:spacing w:after="0" w:line="240" w:lineRule="auto"/>
    </w:pPr>
    <w:rPr>
      <w:rFonts w:eastAsia="Times New Roman" w:cs="Times New Roman"/>
      <w:sz w:val="16"/>
      <w:szCs w:val="24"/>
    </w:rPr>
  </w:style>
  <w:style w:type="paragraph" w:customStyle="1" w:styleId="04CE03BDC5A048B2A7F4383553CA7E4532">
    <w:name w:val="04CE03BDC5A048B2A7F4383553CA7E4532"/>
    <w:rsid w:val="00667E75"/>
    <w:pPr>
      <w:spacing w:after="0" w:line="240" w:lineRule="auto"/>
    </w:pPr>
    <w:rPr>
      <w:rFonts w:eastAsia="Times New Roman" w:cs="Times New Roman"/>
      <w:sz w:val="16"/>
      <w:szCs w:val="24"/>
    </w:rPr>
  </w:style>
  <w:style w:type="paragraph" w:customStyle="1" w:styleId="D74F3C94EA6D4F7EBC4A327528D75DB140">
    <w:name w:val="D74F3C94EA6D4F7EBC4A327528D75DB140"/>
    <w:rsid w:val="00667E75"/>
    <w:pPr>
      <w:spacing w:after="0" w:line="240" w:lineRule="auto"/>
    </w:pPr>
    <w:rPr>
      <w:rFonts w:eastAsia="Times New Roman" w:cs="Times New Roman"/>
      <w:sz w:val="16"/>
      <w:szCs w:val="24"/>
    </w:rPr>
  </w:style>
  <w:style w:type="paragraph" w:customStyle="1" w:styleId="3B09FFBB71E746E584B2C74A9333332532">
    <w:name w:val="3B09FFBB71E746E584B2C74A9333332532"/>
    <w:rsid w:val="00667E75"/>
    <w:pPr>
      <w:spacing w:after="0" w:line="240" w:lineRule="auto"/>
    </w:pPr>
    <w:rPr>
      <w:rFonts w:eastAsia="Times New Roman" w:cs="Times New Roman"/>
      <w:sz w:val="16"/>
      <w:szCs w:val="24"/>
    </w:rPr>
  </w:style>
  <w:style w:type="paragraph" w:customStyle="1" w:styleId="D37651D80AFF45A596F5C194D36B765F40">
    <w:name w:val="D37651D80AFF45A596F5C194D36B765F40"/>
    <w:rsid w:val="00667E75"/>
    <w:pPr>
      <w:spacing w:after="0" w:line="240" w:lineRule="auto"/>
    </w:pPr>
    <w:rPr>
      <w:rFonts w:eastAsia="Times New Roman" w:cs="Times New Roman"/>
      <w:sz w:val="16"/>
      <w:szCs w:val="24"/>
    </w:rPr>
  </w:style>
  <w:style w:type="paragraph" w:customStyle="1" w:styleId="15B6D93F09A649789AEA778E0A715D5218">
    <w:name w:val="15B6D93F09A649789AEA778E0A715D5218"/>
    <w:rsid w:val="00667E75"/>
    <w:pPr>
      <w:spacing w:after="0" w:line="240" w:lineRule="auto"/>
    </w:pPr>
    <w:rPr>
      <w:rFonts w:eastAsia="Times New Roman" w:cs="Times New Roman"/>
      <w:sz w:val="16"/>
      <w:szCs w:val="24"/>
    </w:rPr>
  </w:style>
  <w:style w:type="paragraph" w:customStyle="1" w:styleId="55B8CD99A286419F86D763BE4DF7834027">
    <w:name w:val="55B8CD99A286419F86D763BE4DF7834027"/>
    <w:rsid w:val="00667E75"/>
    <w:pPr>
      <w:spacing w:after="0" w:line="240" w:lineRule="auto"/>
    </w:pPr>
    <w:rPr>
      <w:rFonts w:eastAsia="Times New Roman" w:cs="Times New Roman"/>
      <w:sz w:val="16"/>
      <w:szCs w:val="24"/>
    </w:rPr>
  </w:style>
  <w:style w:type="paragraph" w:customStyle="1" w:styleId="65C280B1F08F4ECEB786B2847534561E26">
    <w:name w:val="65C280B1F08F4ECEB786B2847534561E26"/>
    <w:rsid w:val="00667E75"/>
    <w:pPr>
      <w:spacing w:after="0" w:line="240" w:lineRule="auto"/>
    </w:pPr>
    <w:rPr>
      <w:rFonts w:eastAsia="Times New Roman" w:cs="Times New Roman"/>
      <w:sz w:val="16"/>
      <w:szCs w:val="24"/>
    </w:rPr>
  </w:style>
  <w:style w:type="paragraph" w:customStyle="1" w:styleId="FBCB2DA170724B26A8848385E6D5D94F27">
    <w:name w:val="FBCB2DA170724B26A8848385E6D5D94F27"/>
    <w:rsid w:val="00667E75"/>
    <w:pPr>
      <w:spacing w:after="0" w:line="240" w:lineRule="auto"/>
    </w:pPr>
    <w:rPr>
      <w:rFonts w:eastAsia="Times New Roman" w:cs="Times New Roman"/>
      <w:sz w:val="16"/>
      <w:szCs w:val="24"/>
    </w:rPr>
  </w:style>
  <w:style w:type="paragraph" w:customStyle="1" w:styleId="67411E4801C143AFBE1ECF42107F052B17">
    <w:name w:val="67411E4801C143AFBE1ECF42107F052B17"/>
    <w:rsid w:val="00667E75"/>
    <w:pPr>
      <w:spacing w:after="0" w:line="240" w:lineRule="auto"/>
    </w:pPr>
    <w:rPr>
      <w:rFonts w:eastAsia="Times New Roman" w:cs="Times New Roman"/>
      <w:sz w:val="16"/>
      <w:szCs w:val="24"/>
    </w:rPr>
  </w:style>
  <w:style w:type="paragraph" w:customStyle="1" w:styleId="23BC1D9EF5F04D52A7DE7325B9631A6D71">
    <w:name w:val="23BC1D9EF5F04D52A7DE7325B9631A6D71"/>
    <w:rsid w:val="00667E75"/>
    <w:pPr>
      <w:spacing w:after="0" w:line="240" w:lineRule="auto"/>
    </w:pPr>
    <w:rPr>
      <w:rFonts w:eastAsia="Times New Roman" w:cs="Times New Roman"/>
      <w:sz w:val="16"/>
      <w:szCs w:val="24"/>
    </w:rPr>
  </w:style>
  <w:style w:type="paragraph" w:customStyle="1" w:styleId="FCB53F50C3BC4C28AD2B350D8482301667">
    <w:name w:val="FCB53F50C3BC4C28AD2B350D8482301667"/>
    <w:rsid w:val="00667E75"/>
    <w:pPr>
      <w:spacing w:after="0" w:line="240" w:lineRule="auto"/>
    </w:pPr>
    <w:rPr>
      <w:rFonts w:eastAsia="Times New Roman" w:cs="Times New Roman"/>
      <w:sz w:val="16"/>
      <w:szCs w:val="24"/>
    </w:rPr>
  </w:style>
  <w:style w:type="paragraph" w:customStyle="1" w:styleId="319A0AA031B4418FA01E40313150AF7B50">
    <w:name w:val="319A0AA031B4418FA01E40313150AF7B50"/>
    <w:rsid w:val="00667E75"/>
    <w:pPr>
      <w:spacing w:after="0" w:line="240" w:lineRule="auto"/>
    </w:pPr>
    <w:rPr>
      <w:rFonts w:eastAsia="Times New Roman" w:cs="Times New Roman"/>
      <w:sz w:val="16"/>
      <w:szCs w:val="24"/>
    </w:rPr>
  </w:style>
  <w:style w:type="paragraph" w:customStyle="1" w:styleId="2D8B1D9401EF4F8E98B5C60EC9935DED50">
    <w:name w:val="2D8B1D9401EF4F8E98B5C60EC9935DED50"/>
    <w:rsid w:val="00667E75"/>
    <w:pPr>
      <w:spacing w:after="0" w:line="240" w:lineRule="auto"/>
    </w:pPr>
    <w:rPr>
      <w:rFonts w:eastAsia="Times New Roman" w:cs="Times New Roman"/>
      <w:sz w:val="16"/>
      <w:szCs w:val="24"/>
    </w:rPr>
  </w:style>
  <w:style w:type="paragraph" w:customStyle="1" w:styleId="FEFEBAAFB45A4D698141FD1775FF9BEA50">
    <w:name w:val="FEFEBAAFB45A4D698141FD1775FF9BEA50"/>
    <w:rsid w:val="00667E75"/>
    <w:pPr>
      <w:spacing w:after="0" w:line="240" w:lineRule="auto"/>
    </w:pPr>
    <w:rPr>
      <w:rFonts w:eastAsia="Times New Roman" w:cs="Times New Roman"/>
      <w:sz w:val="16"/>
      <w:szCs w:val="24"/>
    </w:rPr>
  </w:style>
  <w:style w:type="paragraph" w:customStyle="1" w:styleId="11B6F100E23E4D5686DB42F4BCE3E2F450">
    <w:name w:val="11B6F100E23E4D5686DB42F4BCE3E2F450"/>
    <w:rsid w:val="00667E75"/>
    <w:pPr>
      <w:spacing w:after="0" w:line="240" w:lineRule="auto"/>
    </w:pPr>
    <w:rPr>
      <w:rFonts w:eastAsia="Times New Roman" w:cs="Times New Roman"/>
      <w:sz w:val="16"/>
      <w:szCs w:val="24"/>
    </w:rPr>
  </w:style>
  <w:style w:type="paragraph" w:customStyle="1" w:styleId="FCEA0B9270A54FC898422364D2DE35B450">
    <w:name w:val="FCEA0B9270A54FC898422364D2DE35B450"/>
    <w:rsid w:val="00667E75"/>
    <w:pPr>
      <w:spacing w:after="0" w:line="240" w:lineRule="auto"/>
    </w:pPr>
    <w:rPr>
      <w:rFonts w:eastAsia="Times New Roman" w:cs="Times New Roman"/>
      <w:sz w:val="16"/>
      <w:szCs w:val="24"/>
    </w:rPr>
  </w:style>
  <w:style w:type="paragraph" w:customStyle="1" w:styleId="20AD75071B8641A180EFBF79E6F105FE49">
    <w:name w:val="20AD75071B8641A180EFBF79E6F105FE49"/>
    <w:rsid w:val="00667E75"/>
    <w:pPr>
      <w:spacing w:after="0" w:line="240" w:lineRule="auto"/>
    </w:pPr>
    <w:rPr>
      <w:rFonts w:eastAsia="Times New Roman" w:cs="Times New Roman"/>
      <w:sz w:val="16"/>
      <w:szCs w:val="24"/>
    </w:rPr>
  </w:style>
  <w:style w:type="paragraph" w:customStyle="1" w:styleId="741ACE3A4B664DCFA95652CDCD8CC5EF49">
    <w:name w:val="741ACE3A4B664DCFA95652CDCD8CC5EF49"/>
    <w:rsid w:val="00667E75"/>
    <w:pPr>
      <w:spacing w:after="0" w:line="240" w:lineRule="auto"/>
    </w:pPr>
    <w:rPr>
      <w:rFonts w:eastAsia="Times New Roman" w:cs="Times New Roman"/>
      <w:sz w:val="16"/>
      <w:szCs w:val="24"/>
    </w:rPr>
  </w:style>
  <w:style w:type="paragraph" w:customStyle="1" w:styleId="052D6FA62C664922895D00756CABD22E65">
    <w:name w:val="052D6FA62C664922895D00756CABD22E65"/>
    <w:rsid w:val="00667E75"/>
    <w:pPr>
      <w:spacing w:after="0" w:line="240" w:lineRule="auto"/>
    </w:pPr>
    <w:rPr>
      <w:rFonts w:eastAsia="Times New Roman" w:cs="Times New Roman"/>
      <w:sz w:val="16"/>
      <w:szCs w:val="24"/>
    </w:rPr>
  </w:style>
  <w:style w:type="paragraph" w:customStyle="1" w:styleId="8B5921C1769647D3A997985E673CEB6E49">
    <w:name w:val="8B5921C1769647D3A997985E673CEB6E49"/>
    <w:rsid w:val="00667E75"/>
    <w:pPr>
      <w:spacing w:after="0" w:line="240" w:lineRule="auto"/>
    </w:pPr>
    <w:rPr>
      <w:rFonts w:eastAsia="Times New Roman" w:cs="Times New Roman"/>
      <w:sz w:val="16"/>
      <w:szCs w:val="24"/>
    </w:rPr>
  </w:style>
  <w:style w:type="paragraph" w:customStyle="1" w:styleId="C3E81923991E4A3AA93E16641C74E39652">
    <w:name w:val="C3E81923991E4A3AA93E16641C74E39652"/>
    <w:rsid w:val="00667E75"/>
    <w:pPr>
      <w:spacing w:after="0" w:line="240" w:lineRule="auto"/>
    </w:pPr>
    <w:rPr>
      <w:rFonts w:eastAsia="Times New Roman" w:cs="Times New Roman"/>
      <w:sz w:val="16"/>
      <w:szCs w:val="24"/>
    </w:rPr>
  </w:style>
  <w:style w:type="paragraph" w:customStyle="1" w:styleId="AA565D54E61A446694875A43B98E339F49">
    <w:name w:val="AA565D54E61A446694875A43B98E339F49"/>
    <w:rsid w:val="00667E75"/>
    <w:pPr>
      <w:spacing w:after="0" w:line="240" w:lineRule="auto"/>
    </w:pPr>
    <w:rPr>
      <w:rFonts w:eastAsia="Times New Roman" w:cs="Times New Roman"/>
      <w:sz w:val="16"/>
      <w:szCs w:val="24"/>
    </w:rPr>
  </w:style>
  <w:style w:type="paragraph" w:customStyle="1" w:styleId="DFA82A00C416473E9F1B60898524AC3E48">
    <w:name w:val="DFA82A00C416473E9F1B60898524AC3E48"/>
    <w:rsid w:val="00667E75"/>
    <w:pPr>
      <w:spacing w:after="0" w:line="240" w:lineRule="auto"/>
    </w:pPr>
    <w:rPr>
      <w:rFonts w:eastAsia="Times New Roman" w:cs="Times New Roman"/>
      <w:sz w:val="16"/>
      <w:szCs w:val="24"/>
    </w:rPr>
  </w:style>
  <w:style w:type="paragraph" w:customStyle="1" w:styleId="1F138597825349D998144FCEB06462E749">
    <w:name w:val="1F138597825349D998144FCEB06462E749"/>
    <w:rsid w:val="00667E75"/>
    <w:pPr>
      <w:spacing w:after="0" w:line="240" w:lineRule="auto"/>
    </w:pPr>
    <w:rPr>
      <w:rFonts w:eastAsia="Times New Roman" w:cs="Times New Roman"/>
      <w:sz w:val="16"/>
      <w:szCs w:val="24"/>
    </w:rPr>
  </w:style>
  <w:style w:type="paragraph" w:customStyle="1" w:styleId="31F1817F8BEC47FA972A281F3EAC870B50">
    <w:name w:val="31F1817F8BEC47FA972A281F3EAC870B50"/>
    <w:rsid w:val="00667E75"/>
    <w:pPr>
      <w:spacing w:after="0" w:line="240" w:lineRule="auto"/>
    </w:pPr>
    <w:rPr>
      <w:rFonts w:eastAsia="Times New Roman" w:cs="Times New Roman"/>
      <w:sz w:val="16"/>
      <w:szCs w:val="24"/>
    </w:rPr>
  </w:style>
  <w:style w:type="paragraph" w:customStyle="1" w:styleId="0F1B6896AA8346D4BA333268AA0273B647">
    <w:name w:val="0F1B6896AA8346D4BA333268AA0273B647"/>
    <w:rsid w:val="00667E75"/>
    <w:pPr>
      <w:spacing w:after="0" w:line="240" w:lineRule="auto"/>
    </w:pPr>
    <w:rPr>
      <w:rFonts w:eastAsia="Times New Roman" w:cs="Times New Roman"/>
      <w:sz w:val="16"/>
      <w:szCs w:val="24"/>
    </w:rPr>
  </w:style>
  <w:style w:type="paragraph" w:customStyle="1" w:styleId="D39160DFDE034C508C43203275E667F747">
    <w:name w:val="D39160DFDE034C508C43203275E667F747"/>
    <w:rsid w:val="00667E75"/>
    <w:pPr>
      <w:spacing w:after="0" w:line="240" w:lineRule="auto"/>
    </w:pPr>
    <w:rPr>
      <w:rFonts w:eastAsia="Times New Roman" w:cs="Times New Roman"/>
      <w:sz w:val="16"/>
      <w:szCs w:val="24"/>
    </w:rPr>
  </w:style>
  <w:style w:type="paragraph" w:customStyle="1" w:styleId="3A5C93033CF74014A5D40F150D1DBBB247">
    <w:name w:val="3A5C93033CF74014A5D40F150D1DBBB247"/>
    <w:rsid w:val="00667E75"/>
    <w:pPr>
      <w:spacing w:after="0" w:line="240" w:lineRule="auto"/>
    </w:pPr>
    <w:rPr>
      <w:rFonts w:eastAsia="Times New Roman" w:cs="Times New Roman"/>
      <w:sz w:val="16"/>
      <w:szCs w:val="24"/>
    </w:rPr>
  </w:style>
  <w:style w:type="paragraph" w:customStyle="1" w:styleId="0BF19BF1A8464A6880691126BF8137A246">
    <w:name w:val="0BF19BF1A8464A6880691126BF8137A246"/>
    <w:rsid w:val="00667E75"/>
    <w:pPr>
      <w:spacing w:after="0" w:line="240" w:lineRule="auto"/>
    </w:pPr>
    <w:rPr>
      <w:rFonts w:eastAsia="Times New Roman" w:cs="Times New Roman"/>
      <w:sz w:val="16"/>
      <w:szCs w:val="24"/>
    </w:rPr>
  </w:style>
  <w:style w:type="paragraph" w:customStyle="1" w:styleId="459BE8198BC94CAD8E8243155761D47147">
    <w:name w:val="459BE8198BC94CAD8E8243155761D47147"/>
    <w:rsid w:val="00667E75"/>
    <w:pPr>
      <w:spacing w:after="0" w:line="240" w:lineRule="auto"/>
    </w:pPr>
    <w:rPr>
      <w:rFonts w:eastAsia="Times New Roman" w:cs="Times New Roman"/>
      <w:sz w:val="16"/>
      <w:szCs w:val="24"/>
    </w:rPr>
  </w:style>
  <w:style w:type="paragraph" w:customStyle="1" w:styleId="B97C5E7AB41942158AAAEA489B68D3F647">
    <w:name w:val="B97C5E7AB41942158AAAEA489B68D3F647"/>
    <w:rsid w:val="00667E75"/>
    <w:pPr>
      <w:spacing w:after="0" w:line="240" w:lineRule="auto"/>
    </w:pPr>
    <w:rPr>
      <w:rFonts w:eastAsia="Times New Roman" w:cs="Times New Roman"/>
      <w:sz w:val="16"/>
      <w:szCs w:val="24"/>
    </w:rPr>
  </w:style>
  <w:style w:type="paragraph" w:customStyle="1" w:styleId="5FF17B877C6E4EF0ADB7002D6521851B46">
    <w:name w:val="5FF17B877C6E4EF0ADB7002D6521851B46"/>
    <w:rsid w:val="00667E75"/>
    <w:pPr>
      <w:spacing w:after="0" w:line="240" w:lineRule="auto"/>
    </w:pPr>
    <w:rPr>
      <w:rFonts w:eastAsia="Times New Roman" w:cs="Times New Roman"/>
      <w:sz w:val="16"/>
      <w:szCs w:val="24"/>
    </w:rPr>
  </w:style>
  <w:style w:type="paragraph" w:customStyle="1" w:styleId="D05C11CCA8FF44FD80D8BB456CCCC69D46">
    <w:name w:val="D05C11CCA8FF44FD80D8BB456CCCC69D46"/>
    <w:rsid w:val="00667E75"/>
    <w:pPr>
      <w:spacing w:after="0" w:line="240" w:lineRule="auto"/>
    </w:pPr>
    <w:rPr>
      <w:rFonts w:eastAsia="Times New Roman" w:cs="Times New Roman"/>
      <w:sz w:val="16"/>
      <w:szCs w:val="24"/>
    </w:rPr>
  </w:style>
  <w:style w:type="paragraph" w:customStyle="1" w:styleId="3E969CD6DD3648A69F9440640EA815E446">
    <w:name w:val="3E969CD6DD3648A69F9440640EA815E446"/>
    <w:rsid w:val="00667E75"/>
    <w:pPr>
      <w:spacing w:after="0" w:line="240" w:lineRule="auto"/>
    </w:pPr>
    <w:rPr>
      <w:rFonts w:eastAsia="Times New Roman" w:cs="Times New Roman"/>
      <w:sz w:val="16"/>
      <w:szCs w:val="24"/>
    </w:rPr>
  </w:style>
  <w:style w:type="paragraph" w:customStyle="1" w:styleId="89D90D44E9CE4446A01C54C1EA7F848144">
    <w:name w:val="89D90D44E9CE4446A01C54C1EA7F848144"/>
    <w:rsid w:val="00667E75"/>
    <w:pPr>
      <w:spacing w:after="0" w:line="240" w:lineRule="auto"/>
    </w:pPr>
    <w:rPr>
      <w:rFonts w:eastAsia="Times New Roman" w:cs="Times New Roman"/>
      <w:sz w:val="16"/>
      <w:szCs w:val="24"/>
    </w:rPr>
  </w:style>
  <w:style w:type="paragraph" w:customStyle="1" w:styleId="B00D264894CE46A081B8F444058DBF3A43">
    <w:name w:val="B00D264894CE46A081B8F444058DBF3A43"/>
    <w:rsid w:val="00667E75"/>
    <w:pPr>
      <w:spacing w:after="0" w:line="240" w:lineRule="auto"/>
    </w:pPr>
    <w:rPr>
      <w:rFonts w:eastAsia="Times New Roman" w:cs="Times New Roman"/>
      <w:sz w:val="16"/>
      <w:szCs w:val="24"/>
    </w:rPr>
  </w:style>
  <w:style w:type="paragraph" w:customStyle="1" w:styleId="6D9F1E0B7D95489EB32DE9CC5BF3208245">
    <w:name w:val="6D9F1E0B7D95489EB32DE9CC5BF3208245"/>
    <w:rsid w:val="00667E75"/>
    <w:pPr>
      <w:spacing w:after="0" w:line="240" w:lineRule="auto"/>
    </w:pPr>
    <w:rPr>
      <w:rFonts w:eastAsia="Times New Roman" w:cs="Times New Roman"/>
      <w:sz w:val="16"/>
      <w:szCs w:val="24"/>
    </w:rPr>
  </w:style>
  <w:style w:type="paragraph" w:customStyle="1" w:styleId="F596960AA8EE4AC5974334A5ED7441D745">
    <w:name w:val="F596960AA8EE4AC5974334A5ED7441D745"/>
    <w:rsid w:val="00667E75"/>
    <w:pPr>
      <w:spacing w:after="0" w:line="240" w:lineRule="auto"/>
    </w:pPr>
    <w:rPr>
      <w:rFonts w:eastAsia="Times New Roman" w:cs="Times New Roman"/>
      <w:sz w:val="16"/>
      <w:szCs w:val="24"/>
    </w:rPr>
  </w:style>
  <w:style w:type="paragraph" w:customStyle="1" w:styleId="DC69F965831249D9A9B644F787465FEF45">
    <w:name w:val="DC69F965831249D9A9B644F787465FEF45"/>
    <w:rsid w:val="00667E75"/>
    <w:pPr>
      <w:spacing w:after="0" w:line="240" w:lineRule="auto"/>
    </w:pPr>
    <w:rPr>
      <w:rFonts w:eastAsia="Times New Roman" w:cs="Times New Roman"/>
      <w:sz w:val="16"/>
      <w:szCs w:val="24"/>
    </w:rPr>
  </w:style>
  <w:style w:type="paragraph" w:customStyle="1" w:styleId="A3453720EED14791A646AD60812C196E45">
    <w:name w:val="A3453720EED14791A646AD60812C196E45"/>
    <w:rsid w:val="00667E75"/>
    <w:pPr>
      <w:spacing w:after="0" w:line="240" w:lineRule="auto"/>
    </w:pPr>
    <w:rPr>
      <w:rFonts w:eastAsia="Times New Roman" w:cs="Times New Roman"/>
      <w:sz w:val="16"/>
      <w:szCs w:val="24"/>
    </w:rPr>
  </w:style>
  <w:style w:type="paragraph" w:customStyle="1" w:styleId="0735CD49D8584FEBA446E6A64E3006C042">
    <w:name w:val="0735CD49D8584FEBA446E6A64E3006C042"/>
    <w:rsid w:val="00667E75"/>
    <w:pPr>
      <w:spacing w:after="0" w:line="240" w:lineRule="auto"/>
    </w:pPr>
    <w:rPr>
      <w:rFonts w:eastAsia="Times New Roman" w:cs="Times New Roman"/>
      <w:sz w:val="16"/>
      <w:szCs w:val="24"/>
    </w:rPr>
  </w:style>
  <w:style w:type="paragraph" w:customStyle="1" w:styleId="DA5E8F061AEB4DD7B4B819FCBA94953542">
    <w:name w:val="DA5E8F061AEB4DD7B4B819FCBA94953542"/>
    <w:rsid w:val="00667E75"/>
    <w:pPr>
      <w:spacing w:after="0" w:line="240" w:lineRule="auto"/>
    </w:pPr>
    <w:rPr>
      <w:rFonts w:eastAsia="Times New Roman" w:cs="Times New Roman"/>
      <w:sz w:val="16"/>
      <w:szCs w:val="24"/>
    </w:rPr>
  </w:style>
  <w:style w:type="paragraph" w:customStyle="1" w:styleId="F155FAB072AA48A1823B7501C6A898BC42">
    <w:name w:val="F155FAB072AA48A1823B7501C6A898BC42"/>
    <w:rsid w:val="00667E75"/>
    <w:pPr>
      <w:spacing w:after="0" w:line="240" w:lineRule="auto"/>
    </w:pPr>
    <w:rPr>
      <w:rFonts w:eastAsia="Times New Roman" w:cs="Times New Roman"/>
      <w:sz w:val="16"/>
      <w:szCs w:val="24"/>
    </w:rPr>
  </w:style>
  <w:style w:type="paragraph" w:customStyle="1" w:styleId="CF3680F9B5474B80AC9BF154998B52CE42">
    <w:name w:val="CF3680F9B5474B80AC9BF154998B52CE42"/>
    <w:rsid w:val="00667E75"/>
    <w:pPr>
      <w:spacing w:after="0" w:line="240" w:lineRule="auto"/>
    </w:pPr>
    <w:rPr>
      <w:rFonts w:eastAsia="Times New Roman" w:cs="Times New Roman"/>
      <w:sz w:val="16"/>
      <w:szCs w:val="24"/>
    </w:rPr>
  </w:style>
  <w:style w:type="paragraph" w:customStyle="1" w:styleId="EA18F01E039C489288246511AA71465942">
    <w:name w:val="EA18F01E039C489288246511AA71465942"/>
    <w:rsid w:val="00667E75"/>
    <w:pPr>
      <w:spacing w:after="0" w:line="240" w:lineRule="auto"/>
    </w:pPr>
    <w:rPr>
      <w:rFonts w:eastAsia="Times New Roman" w:cs="Times New Roman"/>
      <w:sz w:val="16"/>
      <w:szCs w:val="24"/>
    </w:rPr>
  </w:style>
  <w:style w:type="paragraph" w:customStyle="1" w:styleId="BE845AABCA59450FAD45BC7A340E653933">
    <w:name w:val="BE845AABCA59450FAD45BC7A340E653933"/>
    <w:rsid w:val="00667E75"/>
    <w:pPr>
      <w:spacing w:after="0" w:line="240" w:lineRule="auto"/>
    </w:pPr>
    <w:rPr>
      <w:rFonts w:eastAsia="Times New Roman" w:cs="Times New Roman"/>
      <w:sz w:val="16"/>
      <w:szCs w:val="24"/>
    </w:rPr>
  </w:style>
  <w:style w:type="paragraph" w:customStyle="1" w:styleId="2D456F7E22CD472E881862CA729EE35E33">
    <w:name w:val="2D456F7E22CD472E881862CA729EE35E33"/>
    <w:rsid w:val="00667E75"/>
    <w:pPr>
      <w:spacing w:after="0" w:line="240" w:lineRule="auto"/>
    </w:pPr>
    <w:rPr>
      <w:rFonts w:eastAsia="Times New Roman" w:cs="Times New Roman"/>
      <w:sz w:val="16"/>
      <w:szCs w:val="24"/>
    </w:rPr>
  </w:style>
  <w:style w:type="paragraph" w:customStyle="1" w:styleId="CDECBA0B389D4E7F87A8C7DF0F8957A540">
    <w:name w:val="CDECBA0B389D4E7F87A8C7DF0F8957A540"/>
    <w:rsid w:val="00667E75"/>
    <w:pPr>
      <w:spacing w:after="0" w:line="240" w:lineRule="auto"/>
    </w:pPr>
    <w:rPr>
      <w:rFonts w:eastAsia="Times New Roman" w:cs="Times New Roman"/>
      <w:sz w:val="16"/>
      <w:szCs w:val="24"/>
    </w:rPr>
  </w:style>
  <w:style w:type="paragraph" w:customStyle="1" w:styleId="4B5D412D245C4E9882D9AEBAE8C7C1D833">
    <w:name w:val="4B5D412D245C4E9882D9AEBAE8C7C1D833"/>
    <w:rsid w:val="00667E75"/>
    <w:pPr>
      <w:spacing w:after="0" w:line="240" w:lineRule="auto"/>
    </w:pPr>
    <w:rPr>
      <w:rFonts w:eastAsia="Times New Roman" w:cs="Times New Roman"/>
      <w:sz w:val="16"/>
      <w:szCs w:val="24"/>
    </w:rPr>
  </w:style>
  <w:style w:type="paragraph" w:customStyle="1" w:styleId="1C2A38742720471582B21BB04A3421E241">
    <w:name w:val="1C2A38742720471582B21BB04A3421E241"/>
    <w:rsid w:val="00667E75"/>
    <w:pPr>
      <w:spacing w:after="0" w:line="240" w:lineRule="auto"/>
    </w:pPr>
    <w:rPr>
      <w:rFonts w:eastAsia="Times New Roman" w:cs="Times New Roman"/>
      <w:sz w:val="16"/>
      <w:szCs w:val="24"/>
    </w:rPr>
  </w:style>
  <w:style w:type="paragraph" w:customStyle="1" w:styleId="04CE03BDC5A048B2A7F4383553CA7E4533">
    <w:name w:val="04CE03BDC5A048B2A7F4383553CA7E4533"/>
    <w:rsid w:val="00667E75"/>
    <w:pPr>
      <w:spacing w:after="0" w:line="240" w:lineRule="auto"/>
    </w:pPr>
    <w:rPr>
      <w:rFonts w:eastAsia="Times New Roman" w:cs="Times New Roman"/>
      <w:sz w:val="16"/>
      <w:szCs w:val="24"/>
    </w:rPr>
  </w:style>
  <w:style w:type="paragraph" w:customStyle="1" w:styleId="D74F3C94EA6D4F7EBC4A327528D75DB141">
    <w:name w:val="D74F3C94EA6D4F7EBC4A327528D75DB141"/>
    <w:rsid w:val="00667E75"/>
    <w:pPr>
      <w:spacing w:after="0" w:line="240" w:lineRule="auto"/>
    </w:pPr>
    <w:rPr>
      <w:rFonts w:eastAsia="Times New Roman" w:cs="Times New Roman"/>
      <w:sz w:val="16"/>
      <w:szCs w:val="24"/>
    </w:rPr>
  </w:style>
  <w:style w:type="paragraph" w:customStyle="1" w:styleId="3B09FFBB71E746E584B2C74A9333332533">
    <w:name w:val="3B09FFBB71E746E584B2C74A9333332533"/>
    <w:rsid w:val="00667E75"/>
    <w:pPr>
      <w:spacing w:after="0" w:line="240" w:lineRule="auto"/>
    </w:pPr>
    <w:rPr>
      <w:rFonts w:eastAsia="Times New Roman" w:cs="Times New Roman"/>
      <w:sz w:val="16"/>
      <w:szCs w:val="24"/>
    </w:rPr>
  </w:style>
  <w:style w:type="paragraph" w:customStyle="1" w:styleId="D37651D80AFF45A596F5C194D36B765F41">
    <w:name w:val="D37651D80AFF45A596F5C194D36B765F41"/>
    <w:rsid w:val="00667E75"/>
    <w:pPr>
      <w:spacing w:after="0" w:line="240" w:lineRule="auto"/>
    </w:pPr>
    <w:rPr>
      <w:rFonts w:eastAsia="Times New Roman" w:cs="Times New Roman"/>
      <w:sz w:val="16"/>
      <w:szCs w:val="24"/>
    </w:rPr>
  </w:style>
  <w:style w:type="paragraph" w:customStyle="1" w:styleId="15B6D93F09A649789AEA778E0A715D5219">
    <w:name w:val="15B6D93F09A649789AEA778E0A715D5219"/>
    <w:rsid w:val="00667E75"/>
    <w:pPr>
      <w:spacing w:after="0" w:line="240" w:lineRule="auto"/>
    </w:pPr>
    <w:rPr>
      <w:rFonts w:eastAsia="Times New Roman" w:cs="Times New Roman"/>
      <w:sz w:val="16"/>
      <w:szCs w:val="24"/>
    </w:rPr>
  </w:style>
  <w:style w:type="paragraph" w:customStyle="1" w:styleId="55B8CD99A286419F86D763BE4DF7834028">
    <w:name w:val="55B8CD99A286419F86D763BE4DF7834028"/>
    <w:rsid w:val="00667E75"/>
    <w:pPr>
      <w:spacing w:after="0" w:line="240" w:lineRule="auto"/>
    </w:pPr>
    <w:rPr>
      <w:rFonts w:eastAsia="Times New Roman" w:cs="Times New Roman"/>
      <w:sz w:val="16"/>
      <w:szCs w:val="24"/>
    </w:rPr>
  </w:style>
  <w:style w:type="paragraph" w:customStyle="1" w:styleId="65C280B1F08F4ECEB786B2847534561E27">
    <w:name w:val="65C280B1F08F4ECEB786B2847534561E27"/>
    <w:rsid w:val="00667E75"/>
    <w:pPr>
      <w:spacing w:after="0" w:line="240" w:lineRule="auto"/>
    </w:pPr>
    <w:rPr>
      <w:rFonts w:eastAsia="Times New Roman" w:cs="Times New Roman"/>
      <w:sz w:val="16"/>
      <w:szCs w:val="24"/>
    </w:rPr>
  </w:style>
  <w:style w:type="paragraph" w:customStyle="1" w:styleId="FBCB2DA170724B26A8848385E6D5D94F28">
    <w:name w:val="FBCB2DA170724B26A8848385E6D5D94F28"/>
    <w:rsid w:val="00667E75"/>
    <w:pPr>
      <w:spacing w:after="0" w:line="240" w:lineRule="auto"/>
    </w:pPr>
    <w:rPr>
      <w:rFonts w:eastAsia="Times New Roman" w:cs="Times New Roman"/>
      <w:sz w:val="16"/>
      <w:szCs w:val="24"/>
    </w:rPr>
  </w:style>
  <w:style w:type="paragraph" w:customStyle="1" w:styleId="67411E4801C143AFBE1ECF42107F052B18">
    <w:name w:val="67411E4801C143AFBE1ECF42107F052B18"/>
    <w:rsid w:val="00667E75"/>
    <w:pPr>
      <w:spacing w:after="0" w:line="240" w:lineRule="auto"/>
    </w:pPr>
    <w:rPr>
      <w:rFonts w:eastAsia="Times New Roman" w:cs="Times New Roman"/>
      <w:sz w:val="16"/>
      <w:szCs w:val="24"/>
    </w:rPr>
  </w:style>
  <w:style w:type="paragraph" w:customStyle="1" w:styleId="23BC1D9EF5F04D52A7DE7325B9631A6D72">
    <w:name w:val="23BC1D9EF5F04D52A7DE7325B9631A6D72"/>
    <w:rsid w:val="00667E75"/>
    <w:pPr>
      <w:spacing w:after="0" w:line="240" w:lineRule="auto"/>
    </w:pPr>
    <w:rPr>
      <w:rFonts w:eastAsia="Times New Roman" w:cs="Times New Roman"/>
      <w:sz w:val="16"/>
      <w:szCs w:val="24"/>
    </w:rPr>
  </w:style>
  <w:style w:type="paragraph" w:customStyle="1" w:styleId="FCB53F50C3BC4C28AD2B350D8482301668">
    <w:name w:val="FCB53F50C3BC4C28AD2B350D8482301668"/>
    <w:rsid w:val="00667E75"/>
    <w:pPr>
      <w:spacing w:after="0" w:line="240" w:lineRule="auto"/>
    </w:pPr>
    <w:rPr>
      <w:rFonts w:eastAsia="Times New Roman" w:cs="Times New Roman"/>
      <w:sz w:val="16"/>
      <w:szCs w:val="24"/>
    </w:rPr>
  </w:style>
  <w:style w:type="paragraph" w:customStyle="1" w:styleId="319A0AA031B4418FA01E40313150AF7B51">
    <w:name w:val="319A0AA031B4418FA01E40313150AF7B51"/>
    <w:rsid w:val="00667E75"/>
    <w:pPr>
      <w:spacing w:after="0" w:line="240" w:lineRule="auto"/>
    </w:pPr>
    <w:rPr>
      <w:rFonts w:eastAsia="Times New Roman" w:cs="Times New Roman"/>
      <w:sz w:val="16"/>
      <w:szCs w:val="24"/>
    </w:rPr>
  </w:style>
  <w:style w:type="paragraph" w:customStyle="1" w:styleId="2D8B1D9401EF4F8E98B5C60EC9935DED51">
    <w:name w:val="2D8B1D9401EF4F8E98B5C60EC9935DED51"/>
    <w:rsid w:val="00667E75"/>
    <w:pPr>
      <w:spacing w:after="0" w:line="240" w:lineRule="auto"/>
    </w:pPr>
    <w:rPr>
      <w:rFonts w:eastAsia="Times New Roman" w:cs="Times New Roman"/>
      <w:sz w:val="16"/>
      <w:szCs w:val="24"/>
    </w:rPr>
  </w:style>
  <w:style w:type="paragraph" w:customStyle="1" w:styleId="FEFEBAAFB45A4D698141FD1775FF9BEA51">
    <w:name w:val="FEFEBAAFB45A4D698141FD1775FF9BEA51"/>
    <w:rsid w:val="00667E75"/>
    <w:pPr>
      <w:spacing w:after="0" w:line="240" w:lineRule="auto"/>
    </w:pPr>
    <w:rPr>
      <w:rFonts w:eastAsia="Times New Roman" w:cs="Times New Roman"/>
      <w:sz w:val="16"/>
      <w:szCs w:val="24"/>
    </w:rPr>
  </w:style>
  <w:style w:type="paragraph" w:customStyle="1" w:styleId="11B6F100E23E4D5686DB42F4BCE3E2F451">
    <w:name w:val="11B6F100E23E4D5686DB42F4BCE3E2F451"/>
    <w:rsid w:val="00667E75"/>
    <w:pPr>
      <w:spacing w:after="0" w:line="240" w:lineRule="auto"/>
    </w:pPr>
    <w:rPr>
      <w:rFonts w:eastAsia="Times New Roman" w:cs="Times New Roman"/>
      <w:sz w:val="16"/>
      <w:szCs w:val="24"/>
    </w:rPr>
  </w:style>
  <w:style w:type="paragraph" w:customStyle="1" w:styleId="FCEA0B9270A54FC898422364D2DE35B451">
    <w:name w:val="FCEA0B9270A54FC898422364D2DE35B451"/>
    <w:rsid w:val="00667E75"/>
    <w:pPr>
      <w:spacing w:after="0" w:line="240" w:lineRule="auto"/>
    </w:pPr>
    <w:rPr>
      <w:rFonts w:eastAsia="Times New Roman" w:cs="Times New Roman"/>
      <w:sz w:val="16"/>
      <w:szCs w:val="24"/>
    </w:rPr>
  </w:style>
  <w:style w:type="paragraph" w:customStyle="1" w:styleId="20AD75071B8641A180EFBF79E6F105FE50">
    <w:name w:val="20AD75071B8641A180EFBF79E6F105FE50"/>
    <w:rsid w:val="00667E75"/>
    <w:pPr>
      <w:spacing w:after="0" w:line="240" w:lineRule="auto"/>
    </w:pPr>
    <w:rPr>
      <w:rFonts w:eastAsia="Times New Roman" w:cs="Times New Roman"/>
      <w:sz w:val="16"/>
      <w:szCs w:val="24"/>
    </w:rPr>
  </w:style>
  <w:style w:type="paragraph" w:customStyle="1" w:styleId="741ACE3A4B664DCFA95652CDCD8CC5EF50">
    <w:name w:val="741ACE3A4B664DCFA95652CDCD8CC5EF50"/>
    <w:rsid w:val="00667E75"/>
    <w:pPr>
      <w:spacing w:after="0" w:line="240" w:lineRule="auto"/>
    </w:pPr>
    <w:rPr>
      <w:rFonts w:eastAsia="Times New Roman" w:cs="Times New Roman"/>
      <w:sz w:val="16"/>
      <w:szCs w:val="24"/>
    </w:rPr>
  </w:style>
  <w:style w:type="paragraph" w:customStyle="1" w:styleId="052D6FA62C664922895D00756CABD22E66">
    <w:name w:val="052D6FA62C664922895D00756CABD22E66"/>
    <w:rsid w:val="00667E75"/>
    <w:pPr>
      <w:spacing w:after="0" w:line="240" w:lineRule="auto"/>
    </w:pPr>
    <w:rPr>
      <w:rFonts w:eastAsia="Times New Roman" w:cs="Times New Roman"/>
      <w:sz w:val="16"/>
      <w:szCs w:val="24"/>
    </w:rPr>
  </w:style>
  <w:style w:type="paragraph" w:customStyle="1" w:styleId="8B5921C1769647D3A997985E673CEB6E50">
    <w:name w:val="8B5921C1769647D3A997985E673CEB6E50"/>
    <w:rsid w:val="00667E75"/>
    <w:pPr>
      <w:spacing w:after="0" w:line="240" w:lineRule="auto"/>
    </w:pPr>
    <w:rPr>
      <w:rFonts w:eastAsia="Times New Roman" w:cs="Times New Roman"/>
      <w:sz w:val="16"/>
      <w:szCs w:val="24"/>
    </w:rPr>
  </w:style>
  <w:style w:type="paragraph" w:customStyle="1" w:styleId="C3E81923991E4A3AA93E16641C74E39653">
    <w:name w:val="C3E81923991E4A3AA93E16641C74E39653"/>
    <w:rsid w:val="00667E75"/>
    <w:pPr>
      <w:spacing w:after="0" w:line="240" w:lineRule="auto"/>
    </w:pPr>
    <w:rPr>
      <w:rFonts w:eastAsia="Times New Roman" w:cs="Times New Roman"/>
      <w:sz w:val="16"/>
      <w:szCs w:val="24"/>
    </w:rPr>
  </w:style>
  <w:style w:type="paragraph" w:customStyle="1" w:styleId="AA565D54E61A446694875A43B98E339F50">
    <w:name w:val="AA565D54E61A446694875A43B98E339F50"/>
    <w:rsid w:val="00667E75"/>
    <w:pPr>
      <w:spacing w:after="0" w:line="240" w:lineRule="auto"/>
    </w:pPr>
    <w:rPr>
      <w:rFonts w:eastAsia="Times New Roman" w:cs="Times New Roman"/>
      <w:sz w:val="16"/>
      <w:szCs w:val="24"/>
    </w:rPr>
  </w:style>
  <w:style w:type="paragraph" w:customStyle="1" w:styleId="DFA82A00C416473E9F1B60898524AC3E49">
    <w:name w:val="DFA82A00C416473E9F1B60898524AC3E49"/>
    <w:rsid w:val="00667E75"/>
    <w:pPr>
      <w:spacing w:after="0" w:line="240" w:lineRule="auto"/>
    </w:pPr>
    <w:rPr>
      <w:rFonts w:eastAsia="Times New Roman" w:cs="Times New Roman"/>
      <w:sz w:val="16"/>
      <w:szCs w:val="24"/>
    </w:rPr>
  </w:style>
  <w:style w:type="paragraph" w:customStyle="1" w:styleId="1F138597825349D998144FCEB06462E750">
    <w:name w:val="1F138597825349D998144FCEB06462E750"/>
    <w:rsid w:val="00667E75"/>
    <w:pPr>
      <w:spacing w:after="0" w:line="240" w:lineRule="auto"/>
    </w:pPr>
    <w:rPr>
      <w:rFonts w:eastAsia="Times New Roman" w:cs="Times New Roman"/>
      <w:sz w:val="16"/>
      <w:szCs w:val="24"/>
    </w:rPr>
  </w:style>
  <w:style w:type="paragraph" w:customStyle="1" w:styleId="31F1817F8BEC47FA972A281F3EAC870B51">
    <w:name w:val="31F1817F8BEC47FA972A281F3EAC870B51"/>
    <w:rsid w:val="00667E75"/>
    <w:pPr>
      <w:spacing w:after="0" w:line="240" w:lineRule="auto"/>
    </w:pPr>
    <w:rPr>
      <w:rFonts w:eastAsia="Times New Roman" w:cs="Times New Roman"/>
      <w:sz w:val="16"/>
      <w:szCs w:val="24"/>
    </w:rPr>
  </w:style>
  <w:style w:type="paragraph" w:customStyle="1" w:styleId="0F1B6896AA8346D4BA333268AA0273B648">
    <w:name w:val="0F1B6896AA8346D4BA333268AA0273B648"/>
    <w:rsid w:val="00667E75"/>
    <w:pPr>
      <w:spacing w:after="0" w:line="240" w:lineRule="auto"/>
    </w:pPr>
    <w:rPr>
      <w:rFonts w:eastAsia="Times New Roman" w:cs="Times New Roman"/>
      <w:sz w:val="16"/>
      <w:szCs w:val="24"/>
    </w:rPr>
  </w:style>
  <w:style w:type="paragraph" w:customStyle="1" w:styleId="D39160DFDE034C508C43203275E667F748">
    <w:name w:val="D39160DFDE034C508C43203275E667F748"/>
    <w:rsid w:val="00667E75"/>
    <w:pPr>
      <w:spacing w:after="0" w:line="240" w:lineRule="auto"/>
    </w:pPr>
    <w:rPr>
      <w:rFonts w:eastAsia="Times New Roman" w:cs="Times New Roman"/>
      <w:sz w:val="16"/>
      <w:szCs w:val="24"/>
    </w:rPr>
  </w:style>
  <w:style w:type="paragraph" w:customStyle="1" w:styleId="3A5C93033CF74014A5D40F150D1DBBB248">
    <w:name w:val="3A5C93033CF74014A5D40F150D1DBBB248"/>
    <w:rsid w:val="00667E75"/>
    <w:pPr>
      <w:spacing w:after="0" w:line="240" w:lineRule="auto"/>
    </w:pPr>
    <w:rPr>
      <w:rFonts w:eastAsia="Times New Roman" w:cs="Times New Roman"/>
      <w:sz w:val="16"/>
      <w:szCs w:val="24"/>
    </w:rPr>
  </w:style>
  <w:style w:type="paragraph" w:customStyle="1" w:styleId="0BF19BF1A8464A6880691126BF8137A247">
    <w:name w:val="0BF19BF1A8464A6880691126BF8137A247"/>
    <w:rsid w:val="00667E75"/>
    <w:pPr>
      <w:spacing w:after="0" w:line="240" w:lineRule="auto"/>
    </w:pPr>
    <w:rPr>
      <w:rFonts w:eastAsia="Times New Roman" w:cs="Times New Roman"/>
      <w:sz w:val="16"/>
      <w:szCs w:val="24"/>
    </w:rPr>
  </w:style>
  <w:style w:type="paragraph" w:customStyle="1" w:styleId="459BE8198BC94CAD8E8243155761D47148">
    <w:name w:val="459BE8198BC94CAD8E8243155761D47148"/>
    <w:rsid w:val="00667E75"/>
    <w:pPr>
      <w:spacing w:after="0" w:line="240" w:lineRule="auto"/>
    </w:pPr>
    <w:rPr>
      <w:rFonts w:eastAsia="Times New Roman" w:cs="Times New Roman"/>
      <w:sz w:val="16"/>
      <w:szCs w:val="24"/>
    </w:rPr>
  </w:style>
  <w:style w:type="paragraph" w:customStyle="1" w:styleId="B97C5E7AB41942158AAAEA489B68D3F648">
    <w:name w:val="B97C5E7AB41942158AAAEA489B68D3F648"/>
    <w:rsid w:val="00667E75"/>
    <w:pPr>
      <w:spacing w:after="0" w:line="240" w:lineRule="auto"/>
    </w:pPr>
    <w:rPr>
      <w:rFonts w:eastAsia="Times New Roman" w:cs="Times New Roman"/>
      <w:sz w:val="16"/>
      <w:szCs w:val="24"/>
    </w:rPr>
  </w:style>
  <w:style w:type="paragraph" w:customStyle="1" w:styleId="5FF17B877C6E4EF0ADB7002D6521851B47">
    <w:name w:val="5FF17B877C6E4EF0ADB7002D6521851B47"/>
    <w:rsid w:val="00667E75"/>
    <w:pPr>
      <w:spacing w:after="0" w:line="240" w:lineRule="auto"/>
    </w:pPr>
    <w:rPr>
      <w:rFonts w:eastAsia="Times New Roman" w:cs="Times New Roman"/>
      <w:sz w:val="16"/>
      <w:szCs w:val="24"/>
    </w:rPr>
  </w:style>
  <w:style w:type="paragraph" w:customStyle="1" w:styleId="D05C11CCA8FF44FD80D8BB456CCCC69D47">
    <w:name w:val="D05C11CCA8FF44FD80D8BB456CCCC69D47"/>
    <w:rsid w:val="00667E75"/>
    <w:pPr>
      <w:spacing w:after="0" w:line="240" w:lineRule="auto"/>
    </w:pPr>
    <w:rPr>
      <w:rFonts w:eastAsia="Times New Roman" w:cs="Times New Roman"/>
      <w:sz w:val="16"/>
      <w:szCs w:val="24"/>
    </w:rPr>
  </w:style>
  <w:style w:type="paragraph" w:customStyle="1" w:styleId="3E969CD6DD3648A69F9440640EA815E447">
    <w:name w:val="3E969CD6DD3648A69F9440640EA815E447"/>
    <w:rsid w:val="00667E75"/>
    <w:pPr>
      <w:spacing w:after="0" w:line="240" w:lineRule="auto"/>
    </w:pPr>
    <w:rPr>
      <w:rFonts w:eastAsia="Times New Roman" w:cs="Times New Roman"/>
      <w:sz w:val="16"/>
      <w:szCs w:val="24"/>
    </w:rPr>
  </w:style>
  <w:style w:type="paragraph" w:customStyle="1" w:styleId="89D90D44E9CE4446A01C54C1EA7F848145">
    <w:name w:val="89D90D44E9CE4446A01C54C1EA7F848145"/>
    <w:rsid w:val="00667E75"/>
    <w:pPr>
      <w:spacing w:after="0" w:line="240" w:lineRule="auto"/>
    </w:pPr>
    <w:rPr>
      <w:rFonts w:eastAsia="Times New Roman" w:cs="Times New Roman"/>
      <w:sz w:val="16"/>
      <w:szCs w:val="24"/>
    </w:rPr>
  </w:style>
  <w:style w:type="paragraph" w:customStyle="1" w:styleId="B00D264894CE46A081B8F444058DBF3A44">
    <w:name w:val="B00D264894CE46A081B8F444058DBF3A44"/>
    <w:rsid w:val="00667E75"/>
    <w:pPr>
      <w:spacing w:after="0" w:line="240" w:lineRule="auto"/>
    </w:pPr>
    <w:rPr>
      <w:rFonts w:eastAsia="Times New Roman" w:cs="Times New Roman"/>
      <w:sz w:val="16"/>
      <w:szCs w:val="24"/>
    </w:rPr>
  </w:style>
  <w:style w:type="paragraph" w:customStyle="1" w:styleId="6D9F1E0B7D95489EB32DE9CC5BF3208246">
    <w:name w:val="6D9F1E0B7D95489EB32DE9CC5BF3208246"/>
    <w:rsid w:val="00667E75"/>
    <w:pPr>
      <w:spacing w:after="0" w:line="240" w:lineRule="auto"/>
    </w:pPr>
    <w:rPr>
      <w:rFonts w:eastAsia="Times New Roman" w:cs="Times New Roman"/>
      <w:sz w:val="16"/>
      <w:szCs w:val="24"/>
    </w:rPr>
  </w:style>
  <w:style w:type="paragraph" w:customStyle="1" w:styleId="F596960AA8EE4AC5974334A5ED7441D746">
    <w:name w:val="F596960AA8EE4AC5974334A5ED7441D746"/>
    <w:rsid w:val="00667E75"/>
    <w:pPr>
      <w:spacing w:after="0" w:line="240" w:lineRule="auto"/>
    </w:pPr>
    <w:rPr>
      <w:rFonts w:eastAsia="Times New Roman" w:cs="Times New Roman"/>
      <w:sz w:val="16"/>
      <w:szCs w:val="24"/>
    </w:rPr>
  </w:style>
  <w:style w:type="paragraph" w:customStyle="1" w:styleId="DC69F965831249D9A9B644F787465FEF46">
    <w:name w:val="DC69F965831249D9A9B644F787465FEF46"/>
    <w:rsid w:val="00667E75"/>
    <w:pPr>
      <w:spacing w:after="0" w:line="240" w:lineRule="auto"/>
    </w:pPr>
    <w:rPr>
      <w:rFonts w:eastAsia="Times New Roman" w:cs="Times New Roman"/>
      <w:sz w:val="16"/>
      <w:szCs w:val="24"/>
    </w:rPr>
  </w:style>
  <w:style w:type="paragraph" w:customStyle="1" w:styleId="A3453720EED14791A646AD60812C196E46">
    <w:name w:val="A3453720EED14791A646AD60812C196E46"/>
    <w:rsid w:val="00667E75"/>
    <w:pPr>
      <w:spacing w:after="0" w:line="240" w:lineRule="auto"/>
    </w:pPr>
    <w:rPr>
      <w:rFonts w:eastAsia="Times New Roman" w:cs="Times New Roman"/>
      <w:sz w:val="16"/>
      <w:szCs w:val="24"/>
    </w:rPr>
  </w:style>
  <w:style w:type="paragraph" w:customStyle="1" w:styleId="0735CD49D8584FEBA446E6A64E3006C043">
    <w:name w:val="0735CD49D8584FEBA446E6A64E3006C043"/>
    <w:rsid w:val="00667E75"/>
    <w:pPr>
      <w:spacing w:after="0" w:line="240" w:lineRule="auto"/>
    </w:pPr>
    <w:rPr>
      <w:rFonts w:eastAsia="Times New Roman" w:cs="Times New Roman"/>
      <w:sz w:val="16"/>
      <w:szCs w:val="24"/>
    </w:rPr>
  </w:style>
  <w:style w:type="paragraph" w:customStyle="1" w:styleId="DA5E8F061AEB4DD7B4B819FCBA94953543">
    <w:name w:val="DA5E8F061AEB4DD7B4B819FCBA94953543"/>
    <w:rsid w:val="00667E75"/>
    <w:pPr>
      <w:spacing w:after="0" w:line="240" w:lineRule="auto"/>
    </w:pPr>
    <w:rPr>
      <w:rFonts w:eastAsia="Times New Roman" w:cs="Times New Roman"/>
      <w:sz w:val="16"/>
      <w:szCs w:val="24"/>
    </w:rPr>
  </w:style>
  <w:style w:type="paragraph" w:customStyle="1" w:styleId="F155FAB072AA48A1823B7501C6A898BC43">
    <w:name w:val="F155FAB072AA48A1823B7501C6A898BC43"/>
    <w:rsid w:val="00667E75"/>
    <w:pPr>
      <w:spacing w:after="0" w:line="240" w:lineRule="auto"/>
    </w:pPr>
    <w:rPr>
      <w:rFonts w:eastAsia="Times New Roman" w:cs="Times New Roman"/>
      <w:sz w:val="16"/>
      <w:szCs w:val="24"/>
    </w:rPr>
  </w:style>
  <w:style w:type="paragraph" w:customStyle="1" w:styleId="CF3680F9B5474B80AC9BF154998B52CE43">
    <w:name w:val="CF3680F9B5474B80AC9BF154998B52CE43"/>
    <w:rsid w:val="00667E75"/>
    <w:pPr>
      <w:spacing w:after="0" w:line="240" w:lineRule="auto"/>
    </w:pPr>
    <w:rPr>
      <w:rFonts w:eastAsia="Times New Roman" w:cs="Times New Roman"/>
      <w:sz w:val="16"/>
      <w:szCs w:val="24"/>
    </w:rPr>
  </w:style>
  <w:style w:type="paragraph" w:customStyle="1" w:styleId="EA18F01E039C489288246511AA71465943">
    <w:name w:val="EA18F01E039C489288246511AA71465943"/>
    <w:rsid w:val="00667E75"/>
    <w:pPr>
      <w:spacing w:after="0" w:line="240" w:lineRule="auto"/>
    </w:pPr>
    <w:rPr>
      <w:rFonts w:eastAsia="Times New Roman" w:cs="Times New Roman"/>
      <w:sz w:val="16"/>
      <w:szCs w:val="24"/>
    </w:rPr>
  </w:style>
  <w:style w:type="paragraph" w:customStyle="1" w:styleId="BE845AABCA59450FAD45BC7A340E653934">
    <w:name w:val="BE845AABCA59450FAD45BC7A340E653934"/>
    <w:rsid w:val="00667E75"/>
    <w:pPr>
      <w:spacing w:after="0" w:line="240" w:lineRule="auto"/>
    </w:pPr>
    <w:rPr>
      <w:rFonts w:eastAsia="Times New Roman" w:cs="Times New Roman"/>
      <w:sz w:val="16"/>
      <w:szCs w:val="24"/>
    </w:rPr>
  </w:style>
  <w:style w:type="paragraph" w:customStyle="1" w:styleId="2D456F7E22CD472E881862CA729EE35E34">
    <w:name w:val="2D456F7E22CD472E881862CA729EE35E34"/>
    <w:rsid w:val="00667E75"/>
    <w:pPr>
      <w:spacing w:after="0" w:line="240" w:lineRule="auto"/>
    </w:pPr>
    <w:rPr>
      <w:rFonts w:eastAsia="Times New Roman" w:cs="Times New Roman"/>
      <w:sz w:val="16"/>
      <w:szCs w:val="24"/>
    </w:rPr>
  </w:style>
  <w:style w:type="paragraph" w:customStyle="1" w:styleId="CDECBA0B389D4E7F87A8C7DF0F8957A541">
    <w:name w:val="CDECBA0B389D4E7F87A8C7DF0F8957A541"/>
    <w:rsid w:val="00667E75"/>
    <w:pPr>
      <w:spacing w:after="0" w:line="240" w:lineRule="auto"/>
    </w:pPr>
    <w:rPr>
      <w:rFonts w:eastAsia="Times New Roman" w:cs="Times New Roman"/>
      <w:sz w:val="16"/>
      <w:szCs w:val="24"/>
    </w:rPr>
  </w:style>
  <w:style w:type="paragraph" w:customStyle="1" w:styleId="4B5D412D245C4E9882D9AEBAE8C7C1D834">
    <w:name w:val="4B5D412D245C4E9882D9AEBAE8C7C1D834"/>
    <w:rsid w:val="00667E75"/>
    <w:pPr>
      <w:spacing w:after="0" w:line="240" w:lineRule="auto"/>
    </w:pPr>
    <w:rPr>
      <w:rFonts w:eastAsia="Times New Roman" w:cs="Times New Roman"/>
      <w:sz w:val="16"/>
      <w:szCs w:val="24"/>
    </w:rPr>
  </w:style>
  <w:style w:type="paragraph" w:customStyle="1" w:styleId="1C2A38742720471582B21BB04A3421E242">
    <w:name w:val="1C2A38742720471582B21BB04A3421E242"/>
    <w:rsid w:val="00667E75"/>
    <w:pPr>
      <w:spacing w:after="0" w:line="240" w:lineRule="auto"/>
    </w:pPr>
    <w:rPr>
      <w:rFonts w:eastAsia="Times New Roman" w:cs="Times New Roman"/>
      <w:sz w:val="16"/>
      <w:szCs w:val="24"/>
    </w:rPr>
  </w:style>
  <w:style w:type="paragraph" w:customStyle="1" w:styleId="04CE03BDC5A048B2A7F4383553CA7E4534">
    <w:name w:val="04CE03BDC5A048B2A7F4383553CA7E4534"/>
    <w:rsid w:val="00667E75"/>
    <w:pPr>
      <w:spacing w:after="0" w:line="240" w:lineRule="auto"/>
    </w:pPr>
    <w:rPr>
      <w:rFonts w:eastAsia="Times New Roman" w:cs="Times New Roman"/>
      <w:sz w:val="16"/>
      <w:szCs w:val="24"/>
    </w:rPr>
  </w:style>
  <w:style w:type="paragraph" w:customStyle="1" w:styleId="D74F3C94EA6D4F7EBC4A327528D75DB142">
    <w:name w:val="D74F3C94EA6D4F7EBC4A327528D75DB142"/>
    <w:rsid w:val="00667E75"/>
    <w:pPr>
      <w:spacing w:after="0" w:line="240" w:lineRule="auto"/>
    </w:pPr>
    <w:rPr>
      <w:rFonts w:eastAsia="Times New Roman" w:cs="Times New Roman"/>
      <w:sz w:val="16"/>
      <w:szCs w:val="24"/>
    </w:rPr>
  </w:style>
  <w:style w:type="paragraph" w:customStyle="1" w:styleId="3B09FFBB71E746E584B2C74A9333332534">
    <w:name w:val="3B09FFBB71E746E584B2C74A9333332534"/>
    <w:rsid w:val="00667E75"/>
    <w:pPr>
      <w:spacing w:after="0" w:line="240" w:lineRule="auto"/>
    </w:pPr>
    <w:rPr>
      <w:rFonts w:eastAsia="Times New Roman" w:cs="Times New Roman"/>
      <w:sz w:val="16"/>
      <w:szCs w:val="24"/>
    </w:rPr>
  </w:style>
  <w:style w:type="paragraph" w:customStyle="1" w:styleId="D37651D80AFF45A596F5C194D36B765F42">
    <w:name w:val="D37651D80AFF45A596F5C194D36B765F42"/>
    <w:rsid w:val="00667E75"/>
    <w:pPr>
      <w:spacing w:after="0" w:line="240" w:lineRule="auto"/>
    </w:pPr>
    <w:rPr>
      <w:rFonts w:eastAsia="Times New Roman" w:cs="Times New Roman"/>
      <w:sz w:val="16"/>
      <w:szCs w:val="24"/>
    </w:rPr>
  </w:style>
  <w:style w:type="paragraph" w:customStyle="1" w:styleId="15B6D93F09A649789AEA778E0A715D5220">
    <w:name w:val="15B6D93F09A649789AEA778E0A715D5220"/>
    <w:rsid w:val="00667E75"/>
    <w:pPr>
      <w:spacing w:after="0" w:line="240" w:lineRule="auto"/>
    </w:pPr>
    <w:rPr>
      <w:rFonts w:eastAsia="Times New Roman" w:cs="Times New Roman"/>
      <w:sz w:val="16"/>
      <w:szCs w:val="24"/>
    </w:rPr>
  </w:style>
  <w:style w:type="paragraph" w:customStyle="1" w:styleId="55B8CD99A286419F86D763BE4DF7834029">
    <w:name w:val="55B8CD99A286419F86D763BE4DF7834029"/>
    <w:rsid w:val="005A0D8F"/>
    <w:pPr>
      <w:spacing w:after="0" w:line="240" w:lineRule="auto"/>
    </w:pPr>
    <w:rPr>
      <w:rFonts w:eastAsia="Times New Roman" w:cs="Times New Roman"/>
      <w:sz w:val="16"/>
      <w:szCs w:val="24"/>
    </w:rPr>
  </w:style>
  <w:style w:type="paragraph" w:customStyle="1" w:styleId="65C280B1F08F4ECEB786B2847534561E28">
    <w:name w:val="65C280B1F08F4ECEB786B2847534561E28"/>
    <w:rsid w:val="005A0D8F"/>
    <w:pPr>
      <w:spacing w:after="0" w:line="240" w:lineRule="auto"/>
    </w:pPr>
    <w:rPr>
      <w:rFonts w:eastAsia="Times New Roman" w:cs="Times New Roman"/>
      <w:sz w:val="16"/>
      <w:szCs w:val="24"/>
    </w:rPr>
  </w:style>
  <w:style w:type="paragraph" w:customStyle="1" w:styleId="FBCB2DA170724B26A8848385E6D5D94F29">
    <w:name w:val="FBCB2DA170724B26A8848385E6D5D94F29"/>
    <w:rsid w:val="005A0D8F"/>
    <w:pPr>
      <w:spacing w:after="0" w:line="240" w:lineRule="auto"/>
    </w:pPr>
    <w:rPr>
      <w:rFonts w:eastAsia="Times New Roman" w:cs="Times New Roman"/>
      <w:sz w:val="16"/>
      <w:szCs w:val="24"/>
    </w:rPr>
  </w:style>
  <w:style w:type="paragraph" w:customStyle="1" w:styleId="67411E4801C143AFBE1ECF42107F052B19">
    <w:name w:val="67411E4801C143AFBE1ECF42107F052B19"/>
    <w:rsid w:val="005A0D8F"/>
    <w:pPr>
      <w:spacing w:after="0" w:line="240" w:lineRule="auto"/>
    </w:pPr>
    <w:rPr>
      <w:rFonts w:eastAsia="Times New Roman" w:cs="Times New Roman"/>
      <w:sz w:val="16"/>
      <w:szCs w:val="24"/>
    </w:rPr>
  </w:style>
  <w:style w:type="paragraph" w:customStyle="1" w:styleId="23BC1D9EF5F04D52A7DE7325B9631A6D73">
    <w:name w:val="23BC1D9EF5F04D52A7DE7325B9631A6D73"/>
    <w:rsid w:val="005A0D8F"/>
    <w:pPr>
      <w:spacing w:after="0" w:line="240" w:lineRule="auto"/>
    </w:pPr>
    <w:rPr>
      <w:rFonts w:eastAsia="Times New Roman" w:cs="Times New Roman"/>
      <w:sz w:val="16"/>
      <w:szCs w:val="24"/>
    </w:rPr>
  </w:style>
  <w:style w:type="paragraph" w:customStyle="1" w:styleId="FCB53F50C3BC4C28AD2B350D8482301669">
    <w:name w:val="FCB53F50C3BC4C28AD2B350D8482301669"/>
    <w:rsid w:val="005A0D8F"/>
    <w:pPr>
      <w:spacing w:after="0" w:line="240" w:lineRule="auto"/>
    </w:pPr>
    <w:rPr>
      <w:rFonts w:eastAsia="Times New Roman" w:cs="Times New Roman"/>
      <w:sz w:val="16"/>
      <w:szCs w:val="24"/>
    </w:rPr>
  </w:style>
  <w:style w:type="paragraph" w:customStyle="1" w:styleId="319A0AA031B4418FA01E40313150AF7B52">
    <w:name w:val="319A0AA031B4418FA01E40313150AF7B52"/>
    <w:rsid w:val="005A0D8F"/>
    <w:pPr>
      <w:spacing w:after="0" w:line="240" w:lineRule="auto"/>
    </w:pPr>
    <w:rPr>
      <w:rFonts w:eastAsia="Times New Roman" w:cs="Times New Roman"/>
      <w:sz w:val="16"/>
      <w:szCs w:val="24"/>
    </w:rPr>
  </w:style>
  <w:style w:type="paragraph" w:customStyle="1" w:styleId="2D8B1D9401EF4F8E98B5C60EC9935DED52">
    <w:name w:val="2D8B1D9401EF4F8E98B5C60EC9935DED52"/>
    <w:rsid w:val="005A0D8F"/>
    <w:pPr>
      <w:spacing w:after="0" w:line="240" w:lineRule="auto"/>
    </w:pPr>
    <w:rPr>
      <w:rFonts w:eastAsia="Times New Roman" w:cs="Times New Roman"/>
      <w:sz w:val="16"/>
      <w:szCs w:val="24"/>
    </w:rPr>
  </w:style>
  <w:style w:type="paragraph" w:customStyle="1" w:styleId="FEFEBAAFB45A4D698141FD1775FF9BEA52">
    <w:name w:val="FEFEBAAFB45A4D698141FD1775FF9BEA52"/>
    <w:rsid w:val="005A0D8F"/>
    <w:pPr>
      <w:spacing w:after="0" w:line="240" w:lineRule="auto"/>
    </w:pPr>
    <w:rPr>
      <w:rFonts w:eastAsia="Times New Roman" w:cs="Times New Roman"/>
      <w:sz w:val="16"/>
      <w:szCs w:val="24"/>
    </w:rPr>
  </w:style>
  <w:style w:type="paragraph" w:customStyle="1" w:styleId="11B6F100E23E4D5686DB42F4BCE3E2F452">
    <w:name w:val="11B6F100E23E4D5686DB42F4BCE3E2F452"/>
    <w:rsid w:val="005A0D8F"/>
    <w:pPr>
      <w:spacing w:after="0" w:line="240" w:lineRule="auto"/>
    </w:pPr>
    <w:rPr>
      <w:rFonts w:eastAsia="Times New Roman" w:cs="Times New Roman"/>
      <w:sz w:val="16"/>
      <w:szCs w:val="24"/>
    </w:rPr>
  </w:style>
  <w:style w:type="paragraph" w:customStyle="1" w:styleId="FCEA0B9270A54FC898422364D2DE35B452">
    <w:name w:val="FCEA0B9270A54FC898422364D2DE35B452"/>
    <w:rsid w:val="005A0D8F"/>
    <w:pPr>
      <w:spacing w:after="0" w:line="240" w:lineRule="auto"/>
    </w:pPr>
    <w:rPr>
      <w:rFonts w:eastAsia="Times New Roman" w:cs="Times New Roman"/>
      <w:sz w:val="16"/>
      <w:szCs w:val="24"/>
    </w:rPr>
  </w:style>
  <w:style w:type="paragraph" w:customStyle="1" w:styleId="20AD75071B8641A180EFBF79E6F105FE51">
    <w:name w:val="20AD75071B8641A180EFBF79E6F105FE51"/>
    <w:rsid w:val="005A0D8F"/>
    <w:pPr>
      <w:spacing w:after="0" w:line="240" w:lineRule="auto"/>
    </w:pPr>
    <w:rPr>
      <w:rFonts w:eastAsia="Times New Roman" w:cs="Times New Roman"/>
      <w:sz w:val="16"/>
      <w:szCs w:val="24"/>
    </w:rPr>
  </w:style>
  <w:style w:type="paragraph" w:customStyle="1" w:styleId="741ACE3A4B664DCFA95652CDCD8CC5EF51">
    <w:name w:val="741ACE3A4B664DCFA95652CDCD8CC5EF51"/>
    <w:rsid w:val="005A0D8F"/>
    <w:pPr>
      <w:spacing w:after="0" w:line="240" w:lineRule="auto"/>
    </w:pPr>
    <w:rPr>
      <w:rFonts w:eastAsia="Times New Roman" w:cs="Times New Roman"/>
      <w:sz w:val="16"/>
      <w:szCs w:val="24"/>
    </w:rPr>
  </w:style>
  <w:style w:type="paragraph" w:customStyle="1" w:styleId="052D6FA62C664922895D00756CABD22E67">
    <w:name w:val="052D6FA62C664922895D00756CABD22E67"/>
    <w:rsid w:val="005A0D8F"/>
    <w:pPr>
      <w:spacing w:after="0" w:line="240" w:lineRule="auto"/>
    </w:pPr>
    <w:rPr>
      <w:rFonts w:eastAsia="Times New Roman" w:cs="Times New Roman"/>
      <w:sz w:val="16"/>
      <w:szCs w:val="24"/>
    </w:rPr>
  </w:style>
  <w:style w:type="paragraph" w:customStyle="1" w:styleId="8B5921C1769647D3A997985E673CEB6E51">
    <w:name w:val="8B5921C1769647D3A997985E673CEB6E51"/>
    <w:rsid w:val="005A0D8F"/>
    <w:pPr>
      <w:spacing w:after="0" w:line="240" w:lineRule="auto"/>
    </w:pPr>
    <w:rPr>
      <w:rFonts w:eastAsia="Times New Roman" w:cs="Times New Roman"/>
      <w:sz w:val="16"/>
      <w:szCs w:val="24"/>
    </w:rPr>
  </w:style>
  <w:style w:type="paragraph" w:customStyle="1" w:styleId="C3E81923991E4A3AA93E16641C74E39654">
    <w:name w:val="C3E81923991E4A3AA93E16641C74E39654"/>
    <w:rsid w:val="005A0D8F"/>
    <w:pPr>
      <w:spacing w:after="0" w:line="240" w:lineRule="auto"/>
    </w:pPr>
    <w:rPr>
      <w:rFonts w:eastAsia="Times New Roman" w:cs="Times New Roman"/>
      <w:sz w:val="16"/>
      <w:szCs w:val="24"/>
    </w:rPr>
  </w:style>
  <w:style w:type="paragraph" w:customStyle="1" w:styleId="AA565D54E61A446694875A43B98E339F51">
    <w:name w:val="AA565D54E61A446694875A43B98E339F51"/>
    <w:rsid w:val="005A0D8F"/>
    <w:pPr>
      <w:spacing w:after="0" w:line="240" w:lineRule="auto"/>
    </w:pPr>
    <w:rPr>
      <w:rFonts w:eastAsia="Times New Roman" w:cs="Times New Roman"/>
      <w:sz w:val="16"/>
      <w:szCs w:val="24"/>
    </w:rPr>
  </w:style>
  <w:style w:type="paragraph" w:customStyle="1" w:styleId="DFA82A00C416473E9F1B60898524AC3E50">
    <w:name w:val="DFA82A00C416473E9F1B60898524AC3E50"/>
    <w:rsid w:val="005A0D8F"/>
    <w:pPr>
      <w:spacing w:after="0" w:line="240" w:lineRule="auto"/>
    </w:pPr>
    <w:rPr>
      <w:rFonts w:eastAsia="Times New Roman" w:cs="Times New Roman"/>
      <w:sz w:val="16"/>
      <w:szCs w:val="24"/>
    </w:rPr>
  </w:style>
  <w:style w:type="paragraph" w:customStyle="1" w:styleId="1F138597825349D998144FCEB06462E751">
    <w:name w:val="1F138597825349D998144FCEB06462E751"/>
    <w:rsid w:val="005A0D8F"/>
    <w:pPr>
      <w:spacing w:after="0" w:line="240" w:lineRule="auto"/>
    </w:pPr>
    <w:rPr>
      <w:rFonts w:eastAsia="Times New Roman" w:cs="Times New Roman"/>
      <w:sz w:val="16"/>
      <w:szCs w:val="24"/>
    </w:rPr>
  </w:style>
  <w:style w:type="paragraph" w:customStyle="1" w:styleId="31F1817F8BEC47FA972A281F3EAC870B52">
    <w:name w:val="31F1817F8BEC47FA972A281F3EAC870B52"/>
    <w:rsid w:val="005A0D8F"/>
    <w:pPr>
      <w:spacing w:after="0" w:line="240" w:lineRule="auto"/>
    </w:pPr>
    <w:rPr>
      <w:rFonts w:eastAsia="Times New Roman" w:cs="Times New Roman"/>
      <w:sz w:val="16"/>
      <w:szCs w:val="24"/>
    </w:rPr>
  </w:style>
  <w:style w:type="paragraph" w:customStyle="1" w:styleId="0F1B6896AA8346D4BA333268AA0273B649">
    <w:name w:val="0F1B6896AA8346D4BA333268AA0273B649"/>
    <w:rsid w:val="005A0D8F"/>
    <w:pPr>
      <w:spacing w:after="0" w:line="240" w:lineRule="auto"/>
    </w:pPr>
    <w:rPr>
      <w:rFonts w:eastAsia="Times New Roman" w:cs="Times New Roman"/>
      <w:sz w:val="16"/>
      <w:szCs w:val="24"/>
    </w:rPr>
  </w:style>
  <w:style w:type="paragraph" w:customStyle="1" w:styleId="D39160DFDE034C508C43203275E667F749">
    <w:name w:val="D39160DFDE034C508C43203275E667F749"/>
    <w:rsid w:val="005A0D8F"/>
    <w:pPr>
      <w:spacing w:after="0" w:line="240" w:lineRule="auto"/>
    </w:pPr>
    <w:rPr>
      <w:rFonts w:eastAsia="Times New Roman" w:cs="Times New Roman"/>
      <w:sz w:val="16"/>
      <w:szCs w:val="24"/>
    </w:rPr>
  </w:style>
  <w:style w:type="paragraph" w:customStyle="1" w:styleId="3A5C93033CF74014A5D40F150D1DBBB249">
    <w:name w:val="3A5C93033CF74014A5D40F150D1DBBB249"/>
    <w:rsid w:val="005A0D8F"/>
    <w:pPr>
      <w:spacing w:after="0" w:line="240" w:lineRule="auto"/>
    </w:pPr>
    <w:rPr>
      <w:rFonts w:eastAsia="Times New Roman" w:cs="Times New Roman"/>
      <w:sz w:val="16"/>
      <w:szCs w:val="24"/>
    </w:rPr>
  </w:style>
  <w:style w:type="paragraph" w:customStyle="1" w:styleId="0BF19BF1A8464A6880691126BF8137A248">
    <w:name w:val="0BF19BF1A8464A6880691126BF8137A248"/>
    <w:rsid w:val="005A0D8F"/>
    <w:pPr>
      <w:spacing w:after="0" w:line="240" w:lineRule="auto"/>
    </w:pPr>
    <w:rPr>
      <w:rFonts w:eastAsia="Times New Roman" w:cs="Times New Roman"/>
      <w:sz w:val="16"/>
      <w:szCs w:val="24"/>
    </w:rPr>
  </w:style>
  <w:style w:type="paragraph" w:customStyle="1" w:styleId="459BE8198BC94CAD8E8243155761D47149">
    <w:name w:val="459BE8198BC94CAD8E8243155761D47149"/>
    <w:rsid w:val="005A0D8F"/>
    <w:pPr>
      <w:spacing w:after="0" w:line="240" w:lineRule="auto"/>
    </w:pPr>
    <w:rPr>
      <w:rFonts w:eastAsia="Times New Roman" w:cs="Times New Roman"/>
      <w:sz w:val="16"/>
      <w:szCs w:val="24"/>
    </w:rPr>
  </w:style>
  <w:style w:type="paragraph" w:customStyle="1" w:styleId="B97C5E7AB41942158AAAEA489B68D3F649">
    <w:name w:val="B97C5E7AB41942158AAAEA489B68D3F649"/>
    <w:rsid w:val="005A0D8F"/>
    <w:pPr>
      <w:spacing w:after="0" w:line="240" w:lineRule="auto"/>
    </w:pPr>
    <w:rPr>
      <w:rFonts w:eastAsia="Times New Roman" w:cs="Times New Roman"/>
      <w:sz w:val="16"/>
      <w:szCs w:val="24"/>
    </w:rPr>
  </w:style>
  <w:style w:type="paragraph" w:customStyle="1" w:styleId="5FF17B877C6E4EF0ADB7002D6521851B48">
    <w:name w:val="5FF17B877C6E4EF0ADB7002D6521851B48"/>
    <w:rsid w:val="005A0D8F"/>
    <w:pPr>
      <w:spacing w:after="0" w:line="240" w:lineRule="auto"/>
    </w:pPr>
    <w:rPr>
      <w:rFonts w:eastAsia="Times New Roman" w:cs="Times New Roman"/>
      <w:sz w:val="16"/>
      <w:szCs w:val="24"/>
    </w:rPr>
  </w:style>
  <w:style w:type="paragraph" w:customStyle="1" w:styleId="D05C11CCA8FF44FD80D8BB456CCCC69D48">
    <w:name w:val="D05C11CCA8FF44FD80D8BB456CCCC69D48"/>
    <w:rsid w:val="005A0D8F"/>
    <w:pPr>
      <w:spacing w:after="0" w:line="240" w:lineRule="auto"/>
    </w:pPr>
    <w:rPr>
      <w:rFonts w:eastAsia="Times New Roman" w:cs="Times New Roman"/>
      <w:sz w:val="16"/>
      <w:szCs w:val="24"/>
    </w:rPr>
  </w:style>
  <w:style w:type="paragraph" w:customStyle="1" w:styleId="3E969CD6DD3648A69F9440640EA815E448">
    <w:name w:val="3E969CD6DD3648A69F9440640EA815E448"/>
    <w:rsid w:val="005A0D8F"/>
    <w:pPr>
      <w:spacing w:after="0" w:line="240" w:lineRule="auto"/>
    </w:pPr>
    <w:rPr>
      <w:rFonts w:eastAsia="Times New Roman" w:cs="Times New Roman"/>
      <w:sz w:val="16"/>
      <w:szCs w:val="24"/>
    </w:rPr>
  </w:style>
  <w:style w:type="paragraph" w:customStyle="1" w:styleId="89D90D44E9CE4446A01C54C1EA7F848146">
    <w:name w:val="89D90D44E9CE4446A01C54C1EA7F848146"/>
    <w:rsid w:val="005A0D8F"/>
    <w:pPr>
      <w:spacing w:after="0" w:line="240" w:lineRule="auto"/>
    </w:pPr>
    <w:rPr>
      <w:rFonts w:eastAsia="Times New Roman" w:cs="Times New Roman"/>
      <w:sz w:val="16"/>
      <w:szCs w:val="24"/>
    </w:rPr>
  </w:style>
  <w:style w:type="paragraph" w:customStyle="1" w:styleId="B00D264894CE46A081B8F444058DBF3A45">
    <w:name w:val="B00D264894CE46A081B8F444058DBF3A45"/>
    <w:rsid w:val="005A0D8F"/>
    <w:pPr>
      <w:spacing w:after="0" w:line="240" w:lineRule="auto"/>
    </w:pPr>
    <w:rPr>
      <w:rFonts w:eastAsia="Times New Roman" w:cs="Times New Roman"/>
      <w:sz w:val="16"/>
      <w:szCs w:val="24"/>
    </w:rPr>
  </w:style>
  <w:style w:type="paragraph" w:customStyle="1" w:styleId="6D9F1E0B7D95489EB32DE9CC5BF3208247">
    <w:name w:val="6D9F1E0B7D95489EB32DE9CC5BF3208247"/>
    <w:rsid w:val="005A0D8F"/>
    <w:pPr>
      <w:spacing w:after="0" w:line="240" w:lineRule="auto"/>
    </w:pPr>
    <w:rPr>
      <w:rFonts w:eastAsia="Times New Roman" w:cs="Times New Roman"/>
      <w:sz w:val="16"/>
      <w:szCs w:val="24"/>
    </w:rPr>
  </w:style>
  <w:style w:type="paragraph" w:customStyle="1" w:styleId="F596960AA8EE4AC5974334A5ED7441D747">
    <w:name w:val="F596960AA8EE4AC5974334A5ED7441D747"/>
    <w:rsid w:val="005A0D8F"/>
    <w:pPr>
      <w:spacing w:after="0" w:line="240" w:lineRule="auto"/>
    </w:pPr>
    <w:rPr>
      <w:rFonts w:eastAsia="Times New Roman" w:cs="Times New Roman"/>
      <w:sz w:val="16"/>
      <w:szCs w:val="24"/>
    </w:rPr>
  </w:style>
  <w:style w:type="paragraph" w:customStyle="1" w:styleId="DC69F965831249D9A9B644F787465FEF47">
    <w:name w:val="DC69F965831249D9A9B644F787465FEF47"/>
    <w:rsid w:val="005A0D8F"/>
    <w:pPr>
      <w:spacing w:after="0" w:line="240" w:lineRule="auto"/>
    </w:pPr>
    <w:rPr>
      <w:rFonts w:eastAsia="Times New Roman" w:cs="Times New Roman"/>
      <w:sz w:val="16"/>
      <w:szCs w:val="24"/>
    </w:rPr>
  </w:style>
  <w:style w:type="paragraph" w:customStyle="1" w:styleId="A3453720EED14791A646AD60812C196E47">
    <w:name w:val="A3453720EED14791A646AD60812C196E47"/>
    <w:rsid w:val="005A0D8F"/>
    <w:pPr>
      <w:spacing w:after="0" w:line="240" w:lineRule="auto"/>
    </w:pPr>
    <w:rPr>
      <w:rFonts w:eastAsia="Times New Roman" w:cs="Times New Roman"/>
      <w:sz w:val="16"/>
      <w:szCs w:val="24"/>
    </w:rPr>
  </w:style>
  <w:style w:type="paragraph" w:customStyle="1" w:styleId="0735CD49D8584FEBA446E6A64E3006C044">
    <w:name w:val="0735CD49D8584FEBA446E6A64E3006C044"/>
    <w:rsid w:val="005A0D8F"/>
    <w:pPr>
      <w:spacing w:after="0" w:line="240" w:lineRule="auto"/>
    </w:pPr>
    <w:rPr>
      <w:rFonts w:eastAsia="Times New Roman" w:cs="Times New Roman"/>
      <w:sz w:val="16"/>
      <w:szCs w:val="24"/>
    </w:rPr>
  </w:style>
  <w:style w:type="paragraph" w:customStyle="1" w:styleId="DA5E8F061AEB4DD7B4B819FCBA94953544">
    <w:name w:val="DA5E8F061AEB4DD7B4B819FCBA94953544"/>
    <w:rsid w:val="005A0D8F"/>
    <w:pPr>
      <w:spacing w:after="0" w:line="240" w:lineRule="auto"/>
    </w:pPr>
    <w:rPr>
      <w:rFonts w:eastAsia="Times New Roman" w:cs="Times New Roman"/>
      <w:sz w:val="16"/>
      <w:szCs w:val="24"/>
    </w:rPr>
  </w:style>
  <w:style w:type="paragraph" w:customStyle="1" w:styleId="F155FAB072AA48A1823B7501C6A898BC44">
    <w:name w:val="F155FAB072AA48A1823B7501C6A898BC44"/>
    <w:rsid w:val="005A0D8F"/>
    <w:pPr>
      <w:spacing w:after="0" w:line="240" w:lineRule="auto"/>
    </w:pPr>
    <w:rPr>
      <w:rFonts w:eastAsia="Times New Roman" w:cs="Times New Roman"/>
      <w:sz w:val="16"/>
      <w:szCs w:val="24"/>
    </w:rPr>
  </w:style>
  <w:style w:type="paragraph" w:customStyle="1" w:styleId="CF3680F9B5474B80AC9BF154998B52CE44">
    <w:name w:val="CF3680F9B5474B80AC9BF154998B52CE44"/>
    <w:rsid w:val="005A0D8F"/>
    <w:pPr>
      <w:spacing w:after="0" w:line="240" w:lineRule="auto"/>
    </w:pPr>
    <w:rPr>
      <w:rFonts w:eastAsia="Times New Roman" w:cs="Times New Roman"/>
      <w:sz w:val="16"/>
      <w:szCs w:val="24"/>
    </w:rPr>
  </w:style>
  <w:style w:type="paragraph" w:customStyle="1" w:styleId="EA18F01E039C489288246511AA71465944">
    <w:name w:val="EA18F01E039C489288246511AA71465944"/>
    <w:rsid w:val="005A0D8F"/>
    <w:pPr>
      <w:spacing w:after="0" w:line="240" w:lineRule="auto"/>
    </w:pPr>
    <w:rPr>
      <w:rFonts w:eastAsia="Times New Roman" w:cs="Times New Roman"/>
      <w:sz w:val="16"/>
      <w:szCs w:val="24"/>
    </w:rPr>
  </w:style>
  <w:style w:type="paragraph" w:customStyle="1" w:styleId="BE845AABCA59450FAD45BC7A340E653935">
    <w:name w:val="BE845AABCA59450FAD45BC7A340E653935"/>
    <w:rsid w:val="005A0D8F"/>
    <w:pPr>
      <w:spacing w:after="0" w:line="240" w:lineRule="auto"/>
    </w:pPr>
    <w:rPr>
      <w:rFonts w:eastAsia="Times New Roman" w:cs="Times New Roman"/>
      <w:sz w:val="16"/>
      <w:szCs w:val="24"/>
    </w:rPr>
  </w:style>
  <w:style w:type="paragraph" w:customStyle="1" w:styleId="2D456F7E22CD472E881862CA729EE35E35">
    <w:name w:val="2D456F7E22CD472E881862CA729EE35E35"/>
    <w:rsid w:val="005A0D8F"/>
    <w:pPr>
      <w:spacing w:after="0" w:line="240" w:lineRule="auto"/>
    </w:pPr>
    <w:rPr>
      <w:rFonts w:eastAsia="Times New Roman" w:cs="Times New Roman"/>
      <w:sz w:val="16"/>
      <w:szCs w:val="24"/>
    </w:rPr>
  </w:style>
  <w:style w:type="paragraph" w:customStyle="1" w:styleId="CDECBA0B389D4E7F87A8C7DF0F8957A542">
    <w:name w:val="CDECBA0B389D4E7F87A8C7DF0F8957A542"/>
    <w:rsid w:val="005A0D8F"/>
    <w:pPr>
      <w:spacing w:after="0" w:line="240" w:lineRule="auto"/>
    </w:pPr>
    <w:rPr>
      <w:rFonts w:eastAsia="Times New Roman" w:cs="Times New Roman"/>
      <w:sz w:val="16"/>
      <w:szCs w:val="24"/>
    </w:rPr>
  </w:style>
  <w:style w:type="paragraph" w:customStyle="1" w:styleId="4B5D412D245C4E9882D9AEBAE8C7C1D835">
    <w:name w:val="4B5D412D245C4E9882D9AEBAE8C7C1D835"/>
    <w:rsid w:val="005A0D8F"/>
    <w:pPr>
      <w:spacing w:after="0" w:line="240" w:lineRule="auto"/>
    </w:pPr>
    <w:rPr>
      <w:rFonts w:eastAsia="Times New Roman" w:cs="Times New Roman"/>
      <w:sz w:val="16"/>
      <w:szCs w:val="24"/>
    </w:rPr>
  </w:style>
  <w:style w:type="paragraph" w:customStyle="1" w:styleId="1C2A38742720471582B21BB04A3421E243">
    <w:name w:val="1C2A38742720471582B21BB04A3421E243"/>
    <w:rsid w:val="005A0D8F"/>
    <w:pPr>
      <w:spacing w:after="0" w:line="240" w:lineRule="auto"/>
    </w:pPr>
    <w:rPr>
      <w:rFonts w:eastAsia="Times New Roman" w:cs="Times New Roman"/>
      <w:sz w:val="16"/>
      <w:szCs w:val="24"/>
    </w:rPr>
  </w:style>
  <w:style w:type="paragraph" w:customStyle="1" w:styleId="04CE03BDC5A048B2A7F4383553CA7E4535">
    <w:name w:val="04CE03BDC5A048B2A7F4383553CA7E4535"/>
    <w:rsid w:val="005A0D8F"/>
    <w:pPr>
      <w:spacing w:after="0" w:line="240" w:lineRule="auto"/>
    </w:pPr>
    <w:rPr>
      <w:rFonts w:eastAsia="Times New Roman" w:cs="Times New Roman"/>
      <w:sz w:val="16"/>
      <w:szCs w:val="24"/>
    </w:rPr>
  </w:style>
  <w:style w:type="paragraph" w:customStyle="1" w:styleId="D74F3C94EA6D4F7EBC4A327528D75DB143">
    <w:name w:val="D74F3C94EA6D4F7EBC4A327528D75DB143"/>
    <w:rsid w:val="005A0D8F"/>
    <w:pPr>
      <w:spacing w:after="0" w:line="240" w:lineRule="auto"/>
    </w:pPr>
    <w:rPr>
      <w:rFonts w:eastAsia="Times New Roman" w:cs="Times New Roman"/>
      <w:sz w:val="16"/>
      <w:szCs w:val="24"/>
    </w:rPr>
  </w:style>
  <w:style w:type="paragraph" w:customStyle="1" w:styleId="3B09FFBB71E746E584B2C74A9333332535">
    <w:name w:val="3B09FFBB71E746E584B2C74A9333332535"/>
    <w:rsid w:val="005A0D8F"/>
    <w:pPr>
      <w:spacing w:after="0" w:line="240" w:lineRule="auto"/>
    </w:pPr>
    <w:rPr>
      <w:rFonts w:eastAsia="Times New Roman" w:cs="Times New Roman"/>
      <w:sz w:val="16"/>
      <w:szCs w:val="24"/>
    </w:rPr>
  </w:style>
  <w:style w:type="paragraph" w:customStyle="1" w:styleId="D37651D80AFF45A596F5C194D36B765F43">
    <w:name w:val="D37651D80AFF45A596F5C194D36B765F43"/>
    <w:rsid w:val="005A0D8F"/>
    <w:pPr>
      <w:spacing w:after="0" w:line="240" w:lineRule="auto"/>
    </w:pPr>
    <w:rPr>
      <w:rFonts w:eastAsia="Times New Roman" w:cs="Times New Roman"/>
      <w:sz w:val="16"/>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D8F"/>
    <w:rPr>
      <w:color w:val="808080"/>
    </w:rPr>
  </w:style>
  <w:style w:type="paragraph" w:customStyle="1" w:styleId="2C579E457F1B4D79B2263A6F734AA98E">
    <w:name w:val="2C579E457F1B4D79B2263A6F734AA98E"/>
    <w:rsid w:val="00D127D4"/>
    <w:pPr>
      <w:spacing w:after="0" w:line="240" w:lineRule="auto"/>
    </w:pPr>
    <w:rPr>
      <w:rFonts w:eastAsia="Times New Roman" w:cs="Times New Roman"/>
      <w:sz w:val="16"/>
      <w:szCs w:val="24"/>
    </w:rPr>
  </w:style>
  <w:style w:type="paragraph" w:customStyle="1" w:styleId="1061E962F9E04361B29423BF51D6DF30">
    <w:name w:val="1061E962F9E04361B29423BF51D6DF30"/>
    <w:rsid w:val="00D127D4"/>
    <w:pPr>
      <w:spacing w:after="0" w:line="240" w:lineRule="auto"/>
    </w:pPr>
    <w:rPr>
      <w:rFonts w:eastAsia="Times New Roman" w:cs="Times New Roman"/>
      <w:sz w:val="16"/>
      <w:szCs w:val="24"/>
    </w:rPr>
  </w:style>
  <w:style w:type="paragraph" w:customStyle="1" w:styleId="2C579E457F1B4D79B2263A6F734AA98E1">
    <w:name w:val="2C579E457F1B4D79B2263A6F734AA98E1"/>
    <w:rsid w:val="00D127D4"/>
    <w:pPr>
      <w:spacing w:after="0" w:line="240" w:lineRule="auto"/>
    </w:pPr>
    <w:rPr>
      <w:rFonts w:eastAsia="Times New Roman" w:cs="Times New Roman"/>
      <w:sz w:val="16"/>
      <w:szCs w:val="24"/>
    </w:rPr>
  </w:style>
  <w:style w:type="paragraph" w:customStyle="1" w:styleId="1061E962F9E04361B29423BF51D6DF301">
    <w:name w:val="1061E962F9E04361B29423BF51D6DF301"/>
    <w:rsid w:val="00D127D4"/>
    <w:pPr>
      <w:spacing w:after="0" w:line="240" w:lineRule="auto"/>
    </w:pPr>
    <w:rPr>
      <w:rFonts w:eastAsia="Times New Roman" w:cs="Times New Roman"/>
      <w:sz w:val="16"/>
      <w:szCs w:val="24"/>
    </w:rPr>
  </w:style>
  <w:style w:type="paragraph" w:customStyle="1" w:styleId="4D9785A0249845E4895AE7C2C7C5CFE2">
    <w:name w:val="4D9785A0249845E4895AE7C2C7C5CFE2"/>
    <w:rsid w:val="00D127D4"/>
    <w:pPr>
      <w:spacing w:after="0" w:line="240" w:lineRule="auto"/>
    </w:pPr>
    <w:rPr>
      <w:rFonts w:eastAsia="Times New Roman" w:cs="Times New Roman"/>
      <w:sz w:val="16"/>
      <w:szCs w:val="24"/>
    </w:rPr>
  </w:style>
  <w:style w:type="paragraph" w:customStyle="1" w:styleId="23BC1D9EF5F04D52A7DE7325B9631A6D">
    <w:name w:val="23BC1D9EF5F04D52A7DE7325B9631A6D"/>
    <w:rsid w:val="00D127D4"/>
    <w:pPr>
      <w:spacing w:after="0" w:line="240" w:lineRule="auto"/>
    </w:pPr>
    <w:rPr>
      <w:rFonts w:eastAsia="Times New Roman" w:cs="Times New Roman"/>
      <w:sz w:val="16"/>
      <w:szCs w:val="24"/>
    </w:rPr>
  </w:style>
  <w:style w:type="paragraph" w:customStyle="1" w:styleId="2C579E457F1B4D79B2263A6F734AA98E2">
    <w:name w:val="2C579E457F1B4D79B2263A6F734AA98E2"/>
    <w:rsid w:val="00D127D4"/>
    <w:pPr>
      <w:spacing w:after="0" w:line="240" w:lineRule="auto"/>
    </w:pPr>
    <w:rPr>
      <w:rFonts w:eastAsia="Times New Roman" w:cs="Times New Roman"/>
      <w:sz w:val="16"/>
      <w:szCs w:val="24"/>
    </w:rPr>
  </w:style>
  <w:style w:type="paragraph" w:customStyle="1" w:styleId="1061E962F9E04361B29423BF51D6DF302">
    <w:name w:val="1061E962F9E04361B29423BF51D6DF302"/>
    <w:rsid w:val="00D127D4"/>
    <w:pPr>
      <w:spacing w:after="0" w:line="240" w:lineRule="auto"/>
    </w:pPr>
    <w:rPr>
      <w:rFonts w:eastAsia="Times New Roman" w:cs="Times New Roman"/>
      <w:sz w:val="16"/>
      <w:szCs w:val="24"/>
    </w:rPr>
  </w:style>
  <w:style w:type="paragraph" w:customStyle="1" w:styleId="4D9785A0249845E4895AE7C2C7C5CFE21">
    <w:name w:val="4D9785A0249845E4895AE7C2C7C5CFE21"/>
    <w:rsid w:val="00D127D4"/>
    <w:pPr>
      <w:spacing w:after="0" w:line="240" w:lineRule="auto"/>
    </w:pPr>
    <w:rPr>
      <w:rFonts w:eastAsia="Times New Roman" w:cs="Times New Roman"/>
      <w:sz w:val="16"/>
      <w:szCs w:val="24"/>
    </w:rPr>
  </w:style>
  <w:style w:type="paragraph" w:customStyle="1" w:styleId="23BC1D9EF5F04D52A7DE7325B9631A6D1">
    <w:name w:val="23BC1D9EF5F04D52A7DE7325B9631A6D1"/>
    <w:rsid w:val="00D127D4"/>
    <w:pPr>
      <w:spacing w:after="0" w:line="240" w:lineRule="auto"/>
    </w:pPr>
    <w:rPr>
      <w:rFonts w:eastAsia="Times New Roman" w:cs="Times New Roman"/>
      <w:sz w:val="16"/>
      <w:szCs w:val="24"/>
    </w:rPr>
  </w:style>
  <w:style w:type="paragraph" w:customStyle="1" w:styleId="62638EC44FF448AAB137E188DC079328">
    <w:name w:val="62638EC44FF448AAB137E188DC079328"/>
    <w:rsid w:val="00D127D4"/>
    <w:pPr>
      <w:spacing w:after="0" w:line="240" w:lineRule="auto"/>
    </w:pPr>
    <w:rPr>
      <w:rFonts w:eastAsia="Times New Roman" w:cs="Times New Roman"/>
      <w:sz w:val="16"/>
      <w:szCs w:val="24"/>
    </w:rPr>
  </w:style>
  <w:style w:type="paragraph" w:customStyle="1" w:styleId="2C579E457F1B4D79B2263A6F734AA98E3">
    <w:name w:val="2C579E457F1B4D79B2263A6F734AA98E3"/>
    <w:rsid w:val="00D127D4"/>
    <w:pPr>
      <w:spacing w:after="0" w:line="240" w:lineRule="auto"/>
    </w:pPr>
    <w:rPr>
      <w:rFonts w:eastAsia="Times New Roman" w:cs="Times New Roman"/>
      <w:sz w:val="16"/>
      <w:szCs w:val="24"/>
    </w:rPr>
  </w:style>
  <w:style w:type="paragraph" w:customStyle="1" w:styleId="1061E962F9E04361B29423BF51D6DF303">
    <w:name w:val="1061E962F9E04361B29423BF51D6DF303"/>
    <w:rsid w:val="00D127D4"/>
    <w:pPr>
      <w:spacing w:after="0" w:line="240" w:lineRule="auto"/>
    </w:pPr>
    <w:rPr>
      <w:rFonts w:eastAsia="Times New Roman" w:cs="Times New Roman"/>
      <w:sz w:val="16"/>
      <w:szCs w:val="24"/>
    </w:rPr>
  </w:style>
  <w:style w:type="paragraph" w:customStyle="1" w:styleId="4D9785A0249845E4895AE7C2C7C5CFE22">
    <w:name w:val="4D9785A0249845E4895AE7C2C7C5CFE22"/>
    <w:rsid w:val="00D127D4"/>
    <w:pPr>
      <w:spacing w:after="0" w:line="240" w:lineRule="auto"/>
    </w:pPr>
    <w:rPr>
      <w:rFonts w:eastAsia="Times New Roman" w:cs="Times New Roman"/>
      <w:sz w:val="16"/>
      <w:szCs w:val="24"/>
    </w:rPr>
  </w:style>
  <w:style w:type="paragraph" w:customStyle="1" w:styleId="23BC1D9EF5F04D52A7DE7325B9631A6D2">
    <w:name w:val="23BC1D9EF5F04D52A7DE7325B9631A6D2"/>
    <w:rsid w:val="00D127D4"/>
    <w:pPr>
      <w:spacing w:after="0" w:line="240" w:lineRule="auto"/>
    </w:pPr>
    <w:rPr>
      <w:rFonts w:eastAsia="Times New Roman" w:cs="Times New Roman"/>
      <w:sz w:val="16"/>
      <w:szCs w:val="24"/>
    </w:rPr>
  </w:style>
  <w:style w:type="paragraph" w:customStyle="1" w:styleId="62638EC44FF448AAB137E188DC0793281">
    <w:name w:val="62638EC44FF448AAB137E188DC0793281"/>
    <w:rsid w:val="00D127D4"/>
    <w:pPr>
      <w:spacing w:after="0" w:line="240" w:lineRule="auto"/>
    </w:pPr>
    <w:rPr>
      <w:rFonts w:eastAsia="Times New Roman" w:cs="Times New Roman"/>
      <w:sz w:val="16"/>
      <w:szCs w:val="24"/>
    </w:rPr>
  </w:style>
  <w:style w:type="paragraph" w:customStyle="1" w:styleId="2C579E457F1B4D79B2263A6F734AA98E4">
    <w:name w:val="2C579E457F1B4D79B2263A6F734AA98E4"/>
    <w:rsid w:val="00D127D4"/>
    <w:pPr>
      <w:spacing w:after="0" w:line="240" w:lineRule="auto"/>
    </w:pPr>
    <w:rPr>
      <w:rFonts w:eastAsia="Times New Roman" w:cs="Times New Roman"/>
      <w:sz w:val="16"/>
      <w:szCs w:val="24"/>
    </w:rPr>
  </w:style>
  <w:style w:type="paragraph" w:customStyle="1" w:styleId="1061E962F9E04361B29423BF51D6DF304">
    <w:name w:val="1061E962F9E04361B29423BF51D6DF304"/>
    <w:rsid w:val="00D127D4"/>
    <w:pPr>
      <w:spacing w:after="0" w:line="240" w:lineRule="auto"/>
    </w:pPr>
    <w:rPr>
      <w:rFonts w:eastAsia="Times New Roman" w:cs="Times New Roman"/>
      <w:sz w:val="16"/>
      <w:szCs w:val="24"/>
    </w:rPr>
  </w:style>
  <w:style w:type="paragraph" w:customStyle="1" w:styleId="4D9785A0249845E4895AE7C2C7C5CFE23">
    <w:name w:val="4D9785A0249845E4895AE7C2C7C5CFE23"/>
    <w:rsid w:val="00D127D4"/>
    <w:pPr>
      <w:spacing w:after="0" w:line="240" w:lineRule="auto"/>
    </w:pPr>
    <w:rPr>
      <w:rFonts w:eastAsia="Times New Roman" w:cs="Times New Roman"/>
      <w:sz w:val="16"/>
      <w:szCs w:val="24"/>
    </w:rPr>
  </w:style>
  <w:style w:type="paragraph" w:customStyle="1" w:styleId="23BC1D9EF5F04D52A7DE7325B9631A6D3">
    <w:name w:val="23BC1D9EF5F04D52A7DE7325B9631A6D3"/>
    <w:rsid w:val="00D127D4"/>
    <w:pPr>
      <w:spacing w:after="0" w:line="240" w:lineRule="auto"/>
    </w:pPr>
    <w:rPr>
      <w:rFonts w:eastAsia="Times New Roman" w:cs="Times New Roman"/>
      <w:sz w:val="16"/>
      <w:szCs w:val="24"/>
    </w:rPr>
  </w:style>
  <w:style w:type="paragraph" w:customStyle="1" w:styleId="62638EC44FF448AAB137E188DC0793282">
    <w:name w:val="62638EC44FF448AAB137E188DC0793282"/>
    <w:rsid w:val="00D127D4"/>
    <w:pPr>
      <w:spacing w:after="0" w:line="240" w:lineRule="auto"/>
    </w:pPr>
    <w:rPr>
      <w:rFonts w:eastAsia="Times New Roman" w:cs="Times New Roman"/>
      <w:sz w:val="16"/>
      <w:szCs w:val="24"/>
    </w:rPr>
  </w:style>
  <w:style w:type="paragraph" w:customStyle="1" w:styleId="2C579E457F1B4D79B2263A6F734AA98E5">
    <w:name w:val="2C579E457F1B4D79B2263A6F734AA98E5"/>
    <w:rsid w:val="0044032C"/>
    <w:pPr>
      <w:spacing w:after="0" w:line="240" w:lineRule="auto"/>
    </w:pPr>
    <w:rPr>
      <w:rFonts w:eastAsia="Times New Roman" w:cs="Times New Roman"/>
      <w:sz w:val="16"/>
      <w:szCs w:val="24"/>
    </w:rPr>
  </w:style>
  <w:style w:type="paragraph" w:customStyle="1" w:styleId="1061E962F9E04361B29423BF51D6DF305">
    <w:name w:val="1061E962F9E04361B29423BF51D6DF305"/>
    <w:rsid w:val="0044032C"/>
    <w:pPr>
      <w:spacing w:after="0" w:line="240" w:lineRule="auto"/>
    </w:pPr>
    <w:rPr>
      <w:rFonts w:eastAsia="Times New Roman" w:cs="Times New Roman"/>
      <w:sz w:val="16"/>
      <w:szCs w:val="24"/>
    </w:rPr>
  </w:style>
  <w:style w:type="paragraph" w:customStyle="1" w:styleId="4D9785A0249845E4895AE7C2C7C5CFE24">
    <w:name w:val="4D9785A0249845E4895AE7C2C7C5CFE24"/>
    <w:rsid w:val="0044032C"/>
    <w:pPr>
      <w:spacing w:after="0" w:line="240" w:lineRule="auto"/>
    </w:pPr>
    <w:rPr>
      <w:rFonts w:eastAsia="Times New Roman" w:cs="Times New Roman"/>
      <w:sz w:val="16"/>
      <w:szCs w:val="24"/>
    </w:rPr>
  </w:style>
  <w:style w:type="paragraph" w:customStyle="1" w:styleId="23BC1D9EF5F04D52A7DE7325B9631A6D4">
    <w:name w:val="23BC1D9EF5F04D52A7DE7325B9631A6D4"/>
    <w:rsid w:val="0044032C"/>
    <w:pPr>
      <w:spacing w:after="0" w:line="240" w:lineRule="auto"/>
    </w:pPr>
    <w:rPr>
      <w:rFonts w:eastAsia="Times New Roman" w:cs="Times New Roman"/>
      <w:sz w:val="16"/>
      <w:szCs w:val="24"/>
    </w:rPr>
  </w:style>
  <w:style w:type="paragraph" w:customStyle="1" w:styleId="FCB53F50C3BC4C28AD2B350D84823016">
    <w:name w:val="FCB53F50C3BC4C28AD2B350D84823016"/>
    <w:rsid w:val="0044032C"/>
    <w:pPr>
      <w:spacing w:after="0" w:line="240" w:lineRule="auto"/>
    </w:pPr>
    <w:rPr>
      <w:rFonts w:eastAsia="Times New Roman" w:cs="Times New Roman"/>
      <w:sz w:val="16"/>
      <w:szCs w:val="24"/>
    </w:rPr>
  </w:style>
  <w:style w:type="paragraph" w:customStyle="1" w:styleId="62638EC44FF448AAB137E188DC0793283">
    <w:name w:val="62638EC44FF448AAB137E188DC0793283"/>
    <w:rsid w:val="0044032C"/>
    <w:pPr>
      <w:spacing w:after="0" w:line="240" w:lineRule="auto"/>
    </w:pPr>
    <w:rPr>
      <w:rFonts w:eastAsia="Times New Roman" w:cs="Times New Roman"/>
      <w:sz w:val="16"/>
      <w:szCs w:val="24"/>
    </w:rPr>
  </w:style>
  <w:style w:type="paragraph" w:customStyle="1" w:styleId="052D6FA62C664922895D00756CABD22E">
    <w:name w:val="052D6FA62C664922895D00756CABD22E"/>
    <w:rsid w:val="0044032C"/>
    <w:pPr>
      <w:spacing w:after="0" w:line="240" w:lineRule="auto"/>
    </w:pPr>
    <w:rPr>
      <w:rFonts w:eastAsia="Times New Roman" w:cs="Times New Roman"/>
      <w:sz w:val="16"/>
      <w:szCs w:val="24"/>
    </w:rPr>
  </w:style>
  <w:style w:type="paragraph" w:customStyle="1" w:styleId="2C579E457F1B4D79B2263A6F734AA98E6">
    <w:name w:val="2C579E457F1B4D79B2263A6F734AA98E6"/>
    <w:rsid w:val="0044032C"/>
    <w:pPr>
      <w:spacing w:after="0" w:line="240" w:lineRule="auto"/>
    </w:pPr>
    <w:rPr>
      <w:rFonts w:eastAsia="Times New Roman" w:cs="Times New Roman"/>
      <w:sz w:val="16"/>
      <w:szCs w:val="24"/>
    </w:rPr>
  </w:style>
  <w:style w:type="paragraph" w:customStyle="1" w:styleId="1061E962F9E04361B29423BF51D6DF306">
    <w:name w:val="1061E962F9E04361B29423BF51D6DF306"/>
    <w:rsid w:val="0044032C"/>
    <w:pPr>
      <w:spacing w:after="0" w:line="240" w:lineRule="auto"/>
    </w:pPr>
    <w:rPr>
      <w:rFonts w:eastAsia="Times New Roman" w:cs="Times New Roman"/>
      <w:sz w:val="16"/>
      <w:szCs w:val="24"/>
    </w:rPr>
  </w:style>
  <w:style w:type="paragraph" w:customStyle="1" w:styleId="4D9785A0249845E4895AE7C2C7C5CFE25">
    <w:name w:val="4D9785A0249845E4895AE7C2C7C5CFE25"/>
    <w:rsid w:val="0044032C"/>
    <w:pPr>
      <w:spacing w:after="0" w:line="240" w:lineRule="auto"/>
    </w:pPr>
    <w:rPr>
      <w:rFonts w:eastAsia="Times New Roman" w:cs="Times New Roman"/>
      <w:sz w:val="16"/>
      <w:szCs w:val="24"/>
    </w:rPr>
  </w:style>
  <w:style w:type="paragraph" w:customStyle="1" w:styleId="23BC1D9EF5F04D52A7DE7325B9631A6D5">
    <w:name w:val="23BC1D9EF5F04D52A7DE7325B9631A6D5"/>
    <w:rsid w:val="0044032C"/>
    <w:pPr>
      <w:spacing w:after="0" w:line="240" w:lineRule="auto"/>
    </w:pPr>
    <w:rPr>
      <w:rFonts w:eastAsia="Times New Roman" w:cs="Times New Roman"/>
      <w:sz w:val="16"/>
      <w:szCs w:val="24"/>
    </w:rPr>
  </w:style>
  <w:style w:type="paragraph" w:customStyle="1" w:styleId="FCB53F50C3BC4C28AD2B350D848230161">
    <w:name w:val="FCB53F50C3BC4C28AD2B350D848230161"/>
    <w:rsid w:val="0044032C"/>
    <w:pPr>
      <w:spacing w:after="0" w:line="240" w:lineRule="auto"/>
    </w:pPr>
    <w:rPr>
      <w:rFonts w:eastAsia="Times New Roman" w:cs="Times New Roman"/>
      <w:sz w:val="16"/>
      <w:szCs w:val="24"/>
    </w:rPr>
  </w:style>
  <w:style w:type="paragraph" w:customStyle="1" w:styleId="62638EC44FF448AAB137E188DC0793284">
    <w:name w:val="62638EC44FF448AAB137E188DC0793284"/>
    <w:rsid w:val="0044032C"/>
    <w:pPr>
      <w:spacing w:after="0" w:line="240" w:lineRule="auto"/>
    </w:pPr>
    <w:rPr>
      <w:rFonts w:eastAsia="Times New Roman" w:cs="Times New Roman"/>
      <w:sz w:val="16"/>
      <w:szCs w:val="24"/>
    </w:rPr>
  </w:style>
  <w:style w:type="paragraph" w:customStyle="1" w:styleId="052D6FA62C664922895D00756CABD22E1">
    <w:name w:val="052D6FA62C664922895D00756CABD22E1"/>
    <w:rsid w:val="0044032C"/>
    <w:pPr>
      <w:spacing w:after="0" w:line="240" w:lineRule="auto"/>
    </w:pPr>
    <w:rPr>
      <w:rFonts w:eastAsia="Times New Roman" w:cs="Times New Roman"/>
      <w:sz w:val="16"/>
      <w:szCs w:val="24"/>
    </w:rPr>
  </w:style>
  <w:style w:type="paragraph" w:customStyle="1" w:styleId="2C579E457F1B4D79B2263A6F734AA98E7">
    <w:name w:val="2C579E457F1B4D79B2263A6F734AA98E7"/>
    <w:rsid w:val="0044032C"/>
    <w:pPr>
      <w:spacing w:after="0" w:line="240" w:lineRule="auto"/>
    </w:pPr>
    <w:rPr>
      <w:rFonts w:eastAsia="Times New Roman" w:cs="Times New Roman"/>
      <w:sz w:val="16"/>
      <w:szCs w:val="24"/>
    </w:rPr>
  </w:style>
  <w:style w:type="paragraph" w:customStyle="1" w:styleId="1061E962F9E04361B29423BF51D6DF307">
    <w:name w:val="1061E962F9E04361B29423BF51D6DF307"/>
    <w:rsid w:val="0044032C"/>
    <w:pPr>
      <w:spacing w:after="0" w:line="240" w:lineRule="auto"/>
    </w:pPr>
    <w:rPr>
      <w:rFonts w:eastAsia="Times New Roman" w:cs="Times New Roman"/>
      <w:sz w:val="16"/>
      <w:szCs w:val="24"/>
    </w:rPr>
  </w:style>
  <w:style w:type="paragraph" w:customStyle="1" w:styleId="4D9785A0249845E4895AE7C2C7C5CFE26">
    <w:name w:val="4D9785A0249845E4895AE7C2C7C5CFE26"/>
    <w:rsid w:val="0044032C"/>
    <w:pPr>
      <w:spacing w:after="0" w:line="240" w:lineRule="auto"/>
    </w:pPr>
    <w:rPr>
      <w:rFonts w:eastAsia="Times New Roman" w:cs="Times New Roman"/>
      <w:sz w:val="16"/>
      <w:szCs w:val="24"/>
    </w:rPr>
  </w:style>
  <w:style w:type="paragraph" w:customStyle="1" w:styleId="23BC1D9EF5F04D52A7DE7325B9631A6D6">
    <w:name w:val="23BC1D9EF5F04D52A7DE7325B9631A6D6"/>
    <w:rsid w:val="0044032C"/>
    <w:pPr>
      <w:spacing w:after="0" w:line="240" w:lineRule="auto"/>
    </w:pPr>
    <w:rPr>
      <w:rFonts w:eastAsia="Times New Roman" w:cs="Times New Roman"/>
      <w:sz w:val="16"/>
      <w:szCs w:val="24"/>
    </w:rPr>
  </w:style>
  <w:style w:type="paragraph" w:customStyle="1" w:styleId="FCB53F50C3BC4C28AD2B350D848230162">
    <w:name w:val="FCB53F50C3BC4C28AD2B350D848230162"/>
    <w:rsid w:val="0044032C"/>
    <w:pPr>
      <w:spacing w:after="0" w:line="240" w:lineRule="auto"/>
    </w:pPr>
    <w:rPr>
      <w:rFonts w:eastAsia="Times New Roman" w:cs="Times New Roman"/>
      <w:sz w:val="16"/>
      <w:szCs w:val="24"/>
    </w:rPr>
  </w:style>
  <w:style w:type="paragraph" w:customStyle="1" w:styleId="62638EC44FF448AAB137E188DC0793285">
    <w:name w:val="62638EC44FF448AAB137E188DC0793285"/>
    <w:rsid w:val="0044032C"/>
    <w:pPr>
      <w:spacing w:after="0" w:line="240" w:lineRule="auto"/>
    </w:pPr>
    <w:rPr>
      <w:rFonts w:eastAsia="Times New Roman" w:cs="Times New Roman"/>
      <w:sz w:val="16"/>
      <w:szCs w:val="24"/>
    </w:rPr>
  </w:style>
  <w:style w:type="paragraph" w:customStyle="1" w:styleId="052D6FA62C664922895D00756CABD22E2">
    <w:name w:val="052D6FA62C664922895D00756CABD22E2"/>
    <w:rsid w:val="0044032C"/>
    <w:pPr>
      <w:spacing w:after="0" w:line="240" w:lineRule="auto"/>
    </w:pPr>
    <w:rPr>
      <w:rFonts w:eastAsia="Times New Roman" w:cs="Times New Roman"/>
      <w:sz w:val="16"/>
      <w:szCs w:val="24"/>
    </w:rPr>
  </w:style>
  <w:style w:type="paragraph" w:customStyle="1" w:styleId="2C579E457F1B4D79B2263A6F734AA98E8">
    <w:name w:val="2C579E457F1B4D79B2263A6F734AA98E8"/>
    <w:rsid w:val="0044032C"/>
    <w:pPr>
      <w:spacing w:after="0" w:line="240" w:lineRule="auto"/>
    </w:pPr>
    <w:rPr>
      <w:rFonts w:eastAsia="Times New Roman" w:cs="Times New Roman"/>
      <w:sz w:val="16"/>
      <w:szCs w:val="24"/>
    </w:rPr>
  </w:style>
  <w:style w:type="paragraph" w:customStyle="1" w:styleId="1061E962F9E04361B29423BF51D6DF308">
    <w:name w:val="1061E962F9E04361B29423BF51D6DF308"/>
    <w:rsid w:val="0044032C"/>
    <w:pPr>
      <w:spacing w:after="0" w:line="240" w:lineRule="auto"/>
    </w:pPr>
    <w:rPr>
      <w:rFonts w:eastAsia="Times New Roman" w:cs="Times New Roman"/>
      <w:sz w:val="16"/>
      <w:szCs w:val="24"/>
    </w:rPr>
  </w:style>
  <w:style w:type="paragraph" w:customStyle="1" w:styleId="4D9785A0249845E4895AE7C2C7C5CFE27">
    <w:name w:val="4D9785A0249845E4895AE7C2C7C5CFE27"/>
    <w:rsid w:val="0044032C"/>
    <w:pPr>
      <w:spacing w:after="0" w:line="240" w:lineRule="auto"/>
    </w:pPr>
    <w:rPr>
      <w:rFonts w:eastAsia="Times New Roman" w:cs="Times New Roman"/>
      <w:sz w:val="16"/>
      <w:szCs w:val="24"/>
    </w:rPr>
  </w:style>
  <w:style w:type="paragraph" w:customStyle="1" w:styleId="23BC1D9EF5F04D52A7DE7325B9631A6D7">
    <w:name w:val="23BC1D9EF5F04D52A7DE7325B9631A6D7"/>
    <w:rsid w:val="0044032C"/>
    <w:pPr>
      <w:spacing w:after="0" w:line="240" w:lineRule="auto"/>
    </w:pPr>
    <w:rPr>
      <w:rFonts w:eastAsia="Times New Roman" w:cs="Times New Roman"/>
      <w:sz w:val="16"/>
      <w:szCs w:val="24"/>
    </w:rPr>
  </w:style>
  <w:style w:type="paragraph" w:customStyle="1" w:styleId="FCB53F50C3BC4C28AD2B350D848230163">
    <w:name w:val="FCB53F50C3BC4C28AD2B350D848230163"/>
    <w:rsid w:val="0044032C"/>
    <w:pPr>
      <w:spacing w:after="0" w:line="240" w:lineRule="auto"/>
    </w:pPr>
    <w:rPr>
      <w:rFonts w:eastAsia="Times New Roman" w:cs="Times New Roman"/>
      <w:sz w:val="16"/>
      <w:szCs w:val="24"/>
    </w:rPr>
  </w:style>
  <w:style w:type="paragraph" w:customStyle="1" w:styleId="62638EC44FF448AAB137E188DC0793286">
    <w:name w:val="62638EC44FF448AAB137E188DC0793286"/>
    <w:rsid w:val="0044032C"/>
    <w:pPr>
      <w:spacing w:after="0" w:line="240" w:lineRule="auto"/>
    </w:pPr>
    <w:rPr>
      <w:rFonts w:eastAsia="Times New Roman" w:cs="Times New Roman"/>
      <w:sz w:val="16"/>
      <w:szCs w:val="24"/>
    </w:rPr>
  </w:style>
  <w:style w:type="paragraph" w:customStyle="1" w:styleId="320926E735364A2EA5C5D5C8DF6AD810">
    <w:name w:val="320926E735364A2EA5C5D5C8DF6AD810"/>
    <w:rsid w:val="0044032C"/>
    <w:pPr>
      <w:spacing w:after="0" w:line="240" w:lineRule="auto"/>
    </w:pPr>
    <w:rPr>
      <w:rFonts w:eastAsia="Times New Roman" w:cs="Times New Roman"/>
      <w:sz w:val="16"/>
      <w:szCs w:val="24"/>
    </w:rPr>
  </w:style>
  <w:style w:type="paragraph" w:customStyle="1" w:styleId="052D6FA62C664922895D00756CABD22E3">
    <w:name w:val="052D6FA62C664922895D00756CABD22E3"/>
    <w:rsid w:val="0044032C"/>
    <w:pPr>
      <w:spacing w:after="0" w:line="240" w:lineRule="auto"/>
    </w:pPr>
    <w:rPr>
      <w:rFonts w:eastAsia="Times New Roman" w:cs="Times New Roman"/>
      <w:sz w:val="16"/>
      <w:szCs w:val="24"/>
    </w:rPr>
  </w:style>
  <w:style w:type="paragraph" w:customStyle="1" w:styleId="2C579E457F1B4D79B2263A6F734AA98E9">
    <w:name w:val="2C579E457F1B4D79B2263A6F734AA98E9"/>
    <w:rsid w:val="0044032C"/>
    <w:pPr>
      <w:spacing w:after="0" w:line="240" w:lineRule="auto"/>
    </w:pPr>
    <w:rPr>
      <w:rFonts w:eastAsia="Times New Roman" w:cs="Times New Roman"/>
      <w:sz w:val="16"/>
      <w:szCs w:val="24"/>
    </w:rPr>
  </w:style>
  <w:style w:type="paragraph" w:customStyle="1" w:styleId="1061E962F9E04361B29423BF51D6DF309">
    <w:name w:val="1061E962F9E04361B29423BF51D6DF309"/>
    <w:rsid w:val="0044032C"/>
    <w:pPr>
      <w:spacing w:after="0" w:line="240" w:lineRule="auto"/>
    </w:pPr>
    <w:rPr>
      <w:rFonts w:eastAsia="Times New Roman" w:cs="Times New Roman"/>
      <w:sz w:val="16"/>
      <w:szCs w:val="24"/>
    </w:rPr>
  </w:style>
  <w:style w:type="paragraph" w:customStyle="1" w:styleId="4D9785A0249845E4895AE7C2C7C5CFE28">
    <w:name w:val="4D9785A0249845E4895AE7C2C7C5CFE28"/>
    <w:rsid w:val="0044032C"/>
    <w:pPr>
      <w:spacing w:after="0" w:line="240" w:lineRule="auto"/>
    </w:pPr>
    <w:rPr>
      <w:rFonts w:eastAsia="Times New Roman" w:cs="Times New Roman"/>
      <w:sz w:val="16"/>
      <w:szCs w:val="24"/>
    </w:rPr>
  </w:style>
  <w:style w:type="paragraph" w:customStyle="1" w:styleId="23BC1D9EF5F04D52A7DE7325B9631A6D8">
    <w:name w:val="23BC1D9EF5F04D52A7DE7325B9631A6D8"/>
    <w:rsid w:val="0044032C"/>
    <w:pPr>
      <w:spacing w:after="0" w:line="240" w:lineRule="auto"/>
    </w:pPr>
    <w:rPr>
      <w:rFonts w:eastAsia="Times New Roman" w:cs="Times New Roman"/>
      <w:sz w:val="16"/>
      <w:szCs w:val="24"/>
    </w:rPr>
  </w:style>
  <w:style w:type="paragraph" w:customStyle="1" w:styleId="FCB53F50C3BC4C28AD2B350D848230164">
    <w:name w:val="FCB53F50C3BC4C28AD2B350D848230164"/>
    <w:rsid w:val="0044032C"/>
    <w:pPr>
      <w:spacing w:after="0" w:line="240" w:lineRule="auto"/>
    </w:pPr>
    <w:rPr>
      <w:rFonts w:eastAsia="Times New Roman" w:cs="Times New Roman"/>
      <w:sz w:val="16"/>
      <w:szCs w:val="24"/>
    </w:rPr>
  </w:style>
  <w:style w:type="paragraph" w:customStyle="1" w:styleId="62638EC44FF448AAB137E188DC0793287">
    <w:name w:val="62638EC44FF448AAB137E188DC0793287"/>
    <w:rsid w:val="0044032C"/>
    <w:pPr>
      <w:spacing w:after="0" w:line="240" w:lineRule="auto"/>
    </w:pPr>
    <w:rPr>
      <w:rFonts w:eastAsia="Times New Roman" w:cs="Times New Roman"/>
      <w:sz w:val="16"/>
      <w:szCs w:val="24"/>
    </w:rPr>
  </w:style>
  <w:style w:type="paragraph" w:customStyle="1" w:styleId="2C579E457F1B4D79B2263A6F734AA98E10">
    <w:name w:val="2C579E457F1B4D79B2263A6F734AA98E10"/>
    <w:rsid w:val="0044032C"/>
    <w:pPr>
      <w:spacing w:after="0" w:line="240" w:lineRule="auto"/>
    </w:pPr>
    <w:rPr>
      <w:rFonts w:eastAsia="Times New Roman" w:cs="Times New Roman"/>
      <w:sz w:val="16"/>
      <w:szCs w:val="24"/>
    </w:rPr>
  </w:style>
  <w:style w:type="paragraph" w:customStyle="1" w:styleId="1061E962F9E04361B29423BF51D6DF3010">
    <w:name w:val="1061E962F9E04361B29423BF51D6DF3010"/>
    <w:rsid w:val="0044032C"/>
    <w:pPr>
      <w:spacing w:after="0" w:line="240" w:lineRule="auto"/>
    </w:pPr>
    <w:rPr>
      <w:rFonts w:eastAsia="Times New Roman" w:cs="Times New Roman"/>
      <w:sz w:val="16"/>
      <w:szCs w:val="24"/>
    </w:rPr>
  </w:style>
  <w:style w:type="paragraph" w:customStyle="1" w:styleId="4D9785A0249845E4895AE7C2C7C5CFE29">
    <w:name w:val="4D9785A0249845E4895AE7C2C7C5CFE29"/>
    <w:rsid w:val="0044032C"/>
    <w:pPr>
      <w:spacing w:after="0" w:line="240" w:lineRule="auto"/>
    </w:pPr>
    <w:rPr>
      <w:rFonts w:eastAsia="Times New Roman" w:cs="Times New Roman"/>
      <w:sz w:val="16"/>
      <w:szCs w:val="24"/>
    </w:rPr>
  </w:style>
  <w:style w:type="paragraph" w:customStyle="1" w:styleId="23BC1D9EF5F04D52A7DE7325B9631A6D9">
    <w:name w:val="23BC1D9EF5F04D52A7DE7325B9631A6D9"/>
    <w:rsid w:val="0044032C"/>
    <w:pPr>
      <w:spacing w:after="0" w:line="240" w:lineRule="auto"/>
    </w:pPr>
    <w:rPr>
      <w:rFonts w:eastAsia="Times New Roman" w:cs="Times New Roman"/>
      <w:sz w:val="16"/>
      <w:szCs w:val="24"/>
    </w:rPr>
  </w:style>
  <w:style w:type="paragraph" w:customStyle="1" w:styleId="FCB53F50C3BC4C28AD2B350D848230165">
    <w:name w:val="FCB53F50C3BC4C28AD2B350D848230165"/>
    <w:rsid w:val="0044032C"/>
    <w:pPr>
      <w:spacing w:after="0" w:line="240" w:lineRule="auto"/>
    </w:pPr>
    <w:rPr>
      <w:rFonts w:eastAsia="Times New Roman" w:cs="Times New Roman"/>
      <w:sz w:val="16"/>
      <w:szCs w:val="24"/>
    </w:rPr>
  </w:style>
  <w:style w:type="paragraph" w:customStyle="1" w:styleId="62638EC44FF448AAB137E188DC0793288">
    <w:name w:val="62638EC44FF448AAB137E188DC0793288"/>
    <w:rsid w:val="0044032C"/>
    <w:pPr>
      <w:spacing w:after="0" w:line="240" w:lineRule="auto"/>
    </w:pPr>
    <w:rPr>
      <w:rFonts w:eastAsia="Times New Roman" w:cs="Times New Roman"/>
      <w:sz w:val="16"/>
      <w:szCs w:val="24"/>
    </w:rPr>
  </w:style>
  <w:style w:type="paragraph" w:customStyle="1" w:styleId="2C579E457F1B4D79B2263A6F734AA98E11">
    <w:name w:val="2C579E457F1B4D79B2263A6F734AA98E11"/>
    <w:rsid w:val="0044032C"/>
    <w:pPr>
      <w:spacing w:after="0" w:line="240" w:lineRule="auto"/>
    </w:pPr>
    <w:rPr>
      <w:rFonts w:eastAsia="Times New Roman" w:cs="Times New Roman"/>
      <w:sz w:val="16"/>
      <w:szCs w:val="24"/>
    </w:rPr>
  </w:style>
  <w:style w:type="paragraph" w:customStyle="1" w:styleId="1061E962F9E04361B29423BF51D6DF3011">
    <w:name w:val="1061E962F9E04361B29423BF51D6DF3011"/>
    <w:rsid w:val="0044032C"/>
    <w:pPr>
      <w:spacing w:after="0" w:line="240" w:lineRule="auto"/>
    </w:pPr>
    <w:rPr>
      <w:rFonts w:eastAsia="Times New Roman" w:cs="Times New Roman"/>
      <w:sz w:val="16"/>
      <w:szCs w:val="24"/>
    </w:rPr>
  </w:style>
  <w:style w:type="paragraph" w:customStyle="1" w:styleId="4D9785A0249845E4895AE7C2C7C5CFE210">
    <w:name w:val="4D9785A0249845E4895AE7C2C7C5CFE210"/>
    <w:rsid w:val="0044032C"/>
    <w:pPr>
      <w:spacing w:after="0" w:line="240" w:lineRule="auto"/>
    </w:pPr>
    <w:rPr>
      <w:rFonts w:eastAsia="Times New Roman" w:cs="Times New Roman"/>
      <w:sz w:val="16"/>
      <w:szCs w:val="24"/>
    </w:rPr>
  </w:style>
  <w:style w:type="paragraph" w:customStyle="1" w:styleId="23BC1D9EF5F04D52A7DE7325B9631A6D10">
    <w:name w:val="23BC1D9EF5F04D52A7DE7325B9631A6D10"/>
    <w:rsid w:val="0044032C"/>
    <w:pPr>
      <w:spacing w:after="0" w:line="240" w:lineRule="auto"/>
    </w:pPr>
    <w:rPr>
      <w:rFonts w:eastAsia="Times New Roman" w:cs="Times New Roman"/>
      <w:sz w:val="16"/>
      <w:szCs w:val="24"/>
    </w:rPr>
  </w:style>
  <w:style w:type="paragraph" w:customStyle="1" w:styleId="FCB53F50C3BC4C28AD2B350D848230166">
    <w:name w:val="FCB53F50C3BC4C28AD2B350D848230166"/>
    <w:rsid w:val="0044032C"/>
    <w:pPr>
      <w:spacing w:after="0" w:line="240" w:lineRule="auto"/>
    </w:pPr>
    <w:rPr>
      <w:rFonts w:eastAsia="Times New Roman" w:cs="Times New Roman"/>
      <w:sz w:val="16"/>
      <w:szCs w:val="24"/>
    </w:rPr>
  </w:style>
  <w:style w:type="paragraph" w:customStyle="1" w:styleId="62638EC44FF448AAB137E188DC0793289">
    <w:name w:val="62638EC44FF448AAB137E188DC0793289"/>
    <w:rsid w:val="0044032C"/>
    <w:pPr>
      <w:spacing w:after="0" w:line="240" w:lineRule="auto"/>
    </w:pPr>
    <w:rPr>
      <w:rFonts w:eastAsia="Times New Roman" w:cs="Times New Roman"/>
      <w:sz w:val="16"/>
      <w:szCs w:val="24"/>
    </w:rPr>
  </w:style>
  <w:style w:type="paragraph" w:customStyle="1" w:styleId="052D6FA62C664922895D00756CABD22E4">
    <w:name w:val="052D6FA62C664922895D00756CABD22E4"/>
    <w:rsid w:val="0044032C"/>
    <w:pPr>
      <w:spacing w:after="0" w:line="240" w:lineRule="auto"/>
    </w:pPr>
    <w:rPr>
      <w:rFonts w:eastAsia="Times New Roman" w:cs="Times New Roman"/>
      <w:sz w:val="16"/>
      <w:szCs w:val="24"/>
    </w:rPr>
  </w:style>
  <w:style w:type="paragraph" w:customStyle="1" w:styleId="2C579E457F1B4D79B2263A6F734AA98E12">
    <w:name w:val="2C579E457F1B4D79B2263A6F734AA98E12"/>
    <w:rsid w:val="0044032C"/>
    <w:pPr>
      <w:spacing w:after="0" w:line="240" w:lineRule="auto"/>
    </w:pPr>
    <w:rPr>
      <w:rFonts w:eastAsia="Times New Roman" w:cs="Times New Roman"/>
      <w:sz w:val="16"/>
      <w:szCs w:val="24"/>
    </w:rPr>
  </w:style>
  <w:style w:type="paragraph" w:customStyle="1" w:styleId="1061E962F9E04361B29423BF51D6DF3012">
    <w:name w:val="1061E962F9E04361B29423BF51D6DF3012"/>
    <w:rsid w:val="0044032C"/>
    <w:pPr>
      <w:spacing w:after="0" w:line="240" w:lineRule="auto"/>
    </w:pPr>
    <w:rPr>
      <w:rFonts w:eastAsia="Times New Roman" w:cs="Times New Roman"/>
      <w:sz w:val="16"/>
      <w:szCs w:val="24"/>
    </w:rPr>
  </w:style>
  <w:style w:type="paragraph" w:customStyle="1" w:styleId="4D9785A0249845E4895AE7C2C7C5CFE211">
    <w:name w:val="4D9785A0249845E4895AE7C2C7C5CFE211"/>
    <w:rsid w:val="0044032C"/>
    <w:pPr>
      <w:spacing w:after="0" w:line="240" w:lineRule="auto"/>
    </w:pPr>
    <w:rPr>
      <w:rFonts w:eastAsia="Times New Roman" w:cs="Times New Roman"/>
      <w:sz w:val="16"/>
      <w:szCs w:val="24"/>
    </w:rPr>
  </w:style>
  <w:style w:type="paragraph" w:customStyle="1" w:styleId="23BC1D9EF5F04D52A7DE7325B9631A6D11">
    <w:name w:val="23BC1D9EF5F04D52A7DE7325B9631A6D11"/>
    <w:rsid w:val="0044032C"/>
    <w:pPr>
      <w:spacing w:after="0" w:line="240" w:lineRule="auto"/>
    </w:pPr>
    <w:rPr>
      <w:rFonts w:eastAsia="Times New Roman" w:cs="Times New Roman"/>
      <w:sz w:val="16"/>
      <w:szCs w:val="24"/>
    </w:rPr>
  </w:style>
  <w:style w:type="paragraph" w:customStyle="1" w:styleId="FCB53F50C3BC4C28AD2B350D848230167">
    <w:name w:val="FCB53F50C3BC4C28AD2B350D848230167"/>
    <w:rsid w:val="0044032C"/>
    <w:pPr>
      <w:spacing w:after="0" w:line="240" w:lineRule="auto"/>
    </w:pPr>
    <w:rPr>
      <w:rFonts w:eastAsia="Times New Roman" w:cs="Times New Roman"/>
      <w:sz w:val="16"/>
      <w:szCs w:val="24"/>
    </w:rPr>
  </w:style>
  <w:style w:type="paragraph" w:customStyle="1" w:styleId="62638EC44FF448AAB137E188DC07932810">
    <w:name w:val="62638EC44FF448AAB137E188DC07932810"/>
    <w:rsid w:val="0044032C"/>
    <w:pPr>
      <w:spacing w:after="0" w:line="240" w:lineRule="auto"/>
    </w:pPr>
    <w:rPr>
      <w:rFonts w:eastAsia="Times New Roman" w:cs="Times New Roman"/>
      <w:sz w:val="16"/>
      <w:szCs w:val="24"/>
    </w:rPr>
  </w:style>
  <w:style w:type="paragraph" w:customStyle="1" w:styleId="A339E1F02C68488EB8F8BDFA9BC169C8">
    <w:name w:val="A339E1F02C68488EB8F8BDFA9BC169C8"/>
    <w:rsid w:val="0044032C"/>
    <w:pPr>
      <w:spacing w:after="0" w:line="240" w:lineRule="auto"/>
    </w:pPr>
    <w:rPr>
      <w:rFonts w:eastAsia="Times New Roman" w:cs="Times New Roman"/>
      <w:sz w:val="16"/>
      <w:szCs w:val="24"/>
    </w:rPr>
  </w:style>
  <w:style w:type="paragraph" w:customStyle="1" w:styleId="052D6FA62C664922895D00756CABD22E5">
    <w:name w:val="052D6FA62C664922895D00756CABD22E5"/>
    <w:rsid w:val="0044032C"/>
    <w:pPr>
      <w:spacing w:after="0" w:line="240" w:lineRule="auto"/>
    </w:pPr>
    <w:rPr>
      <w:rFonts w:eastAsia="Times New Roman" w:cs="Times New Roman"/>
      <w:sz w:val="16"/>
      <w:szCs w:val="24"/>
    </w:rPr>
  </w:style>
  <w:style w:type="paragraph" w:customStyle="1" w:styleId="2C579E457F1B4D79B2263A6F734AA98E13">
    <w:name w:val="2C579E457F1B4D79B2263A6F734AA98E13"/>
    <w:rsid w:val="0044032C"/>
    <w:pPr>
      <w:spacing w:after="0" w:line="240" w:lineRule="auto"/>
    </w:pPr>
    <w:rPr>
      <w:rFonts w:eastAsia="Times New Roman" w:cs="Times New Roman"/>
      <w:sz w:val="16"/>
      <w:szCs w:val="24"/>
    </w:rPr>
  </w:style>
  <w:style w:type="paragraph" w:customStyle="1" w:styleId="1061E962F9E04361B29423BF51D6DF3013">
    <w:name w:val="1061E962F9E04361B29423BF51D6DF3013"/>
    <w:rsid w:val="0044032C"/>
    <w:pPr>
      <w:spacing w:after="0" w:line="240" w:lineRule="auto"/>
    </w:pPr>
    <w:rPr>
      <w:rFonts w:eastAsia="Times New Roman" w:cs="Times New Roman"/>
      <w:sz w:val="16"/>
      <w:szCs w:val="24"/>
    </w:rPr>
  </w:style>
  <w:style w:type="paragraph" w:customStyle="1" w:styleId="4D9785A0249845E4895AE7C2C7C5CFE212">
    <w:name w:val="4D9785A0249845E4895AE7C2C7C5CFE212"/>
    <w:rsid w:val="0044032C"/>
    <w:pPr>
      <w:spacing w:after="0" w:line="240" w:lineRule="auto"/>
    </w:pPr>
    <w:rPr>
      <w:rFonts w:eastAsia="Times New Roman" w:cs="Times New Roman"/>
      <w:sz w:val="16"/>
      <w:szCs w:val="24"/>
    </w:rPr>
  </w:style>
  <w:style w:type="paragraph" w:customStyle="1" w:styleId="23BC1D9EF5F04D52A7DE7325B9631A6D12">
    <w:name w:val="23BC1D9EF5F04D52A7DE7325B9631A6D12"/>
    <w:rsid w:val="0044032C"/>
    <w:pPr>
      <w:spacing w:after="0" w:line="240" w:lineRule="auto"/>
    </w:pPr>
    <w:rPr>
      <w:rFonts w:eastAsia="Times New Roman" w:cs="Times New Roman"/>
      <w:sz w:val="16"/>
      <w:szCs w:val="24"/>
    </w:rPr>
  </w:style>
  <w:style w:type="paragraph" w:customStyle="1" w:styleId="FCB53F50C3BC4C28AD2B350D848230168">
    <w:name w:val="FCB53F50C3BC4C28AD2B350D848230168"/>
    <w:rsid w:val="0044032C"/>
    <w:pPr>
      <w:spacing w:after="0" w:line="240" w:lineRule="auto"/>
    </w:pPr>
    <w:rPr>
      <w:rFonts w:eastAsia="Times New Roman" w:cs="Times New Roman"/>
      <w:sz w:val="16"/>
      <w:szCs w:val="24"/>
    </w:rPr>
  </w:style>
  <w:style w:type="paragraph" w:customStyle="1" w:styleId="62638EC44FF448AAB137E188DC07932811">
    <w:name w:val="62638EC44FF448AAB137E188DC07932811"/>
    <w:rsid w:val="0044032C"/>
    <w:pPr>
      <w:spacing w:after="0" w:line="240" w:lineRule="auto"/>
    </w:pPr>
    <w:rPr>
      <w:rFonts w:eastAsia="Times New Roman" w:cs="Times New Roman"/>
      <w:sz w:val="16"/>
      <w:szCs w:val="24"/>
    </w:rPr>
  </w:style>
  <w:style w:type="paragraph" w:customStyle="1" w:styleId="052D6FA62C664922895D00756CABD22E6">
    <w:name w:val="052D6FA62C664922895D00756CABD22E6"/>
    <w:rsid w:val="0044032C"/>
    <w:pPr>
      <w:spacing w:after="0" w:line="240" w:lineRule="auto"/>
    </w:pPr>
    <w:rPr>
      <w:rFonts w:eastAsia="Times New Roman" w:cs="Times New Roman"/>
      <w:sz w:val="16"/>
      <w:szCs w:val="24"/>
    </w:rPr>
  </w:style>
  <w:style w:type="paragraph" w:customStyle="1" w:styleId="2C579E457F1B4D79B2263A6F734AA98E14">
    <w:name w:val="2C579E457F1B4D79B2263A6F734AA98E14"/>
    <w:rsid w:val="0044032C"/>
    <w:pPr>
      <w:spacing w:after="0" w:line="240" w:lineRule="auto"/>
    </w:pPr>
    <w:rPr>
      <w:rFonts w:eastAsia="Times New Roman" w:cs="Times New Roman"/>
      <w:sz w:val="16"/>
      <w:szCs w:val="24"/>
    </w:rPr>
  </w:style>
  <w:style w:type="paragraph" w:customStyle="1" w:styleId="1061E962F9E04361B29423BF51D6DF3014">
    <w:name w:val="1061E962F9E04361B29423BF51D6DF3014"/>
    <w:rsid w:val="0044032C"/>
    <w:pPr>
      <w:spacing w:after="0" w:line="240" w:lineRule="auto"/>
    </w:pPr>
    <w:rPr>
      <w:rFonts w:eastAsia="Times New Roman" w:cs="Times New Roman"/>
      <w:sz w:val="16"/>
      <w:szCs w:val="24"/>
    </w:rPr>
  </w:style>
  <w:style w:type="paragraph" w:customStyle="1" w:styleId="4D9785A0249845E4895AE7C2C7C5CFE213">
    <w:name w:val="4D9785A0249845E4895AE7C2C7C5CFE213"/>
    <w:rsid w:val="0044032C"/>
    <w:pPr>
      <w:spacing w:after="0" w:line="240" w:lineRule="auto"/>
    </w:pPr>
    <w:rPr>
      <w:rFonts w:eastAsia="Times New Roman" w:cs="Times New Roman"/>
      <w:sz w:val="16"/>
      <w:szCs w:val="24"/>
    </w:rPr>
  </w:style>
  <w:style w:type="paragraph" w:customStyle="1" w:styleId="23BC1D9EF5F04D52A7DE7325B9631A6D13">
    <w:name w:val="23BC1D9EF5F04D52A7DE7325B9631A6D13"/>
    <w:rsid w:val="0044032C"/>
    <w:pPr>
      <w:spacing w:after="0" w:line="240" w:lineRule="auto"/>
    </w:pPr>
    <w:rPr>
      <w:rFonts w:eastAsia="Times New Roman" w:cs="Times New Roman"/>
      <w:sz w:val="16"/>
      <w:szCs w:val="24"/>
    </w:rPr>
  </w:style>
  <w:style w:type="paragraph" w:customStyle="1" w:styleId="FCB53F50C3BC4C28AD2B350D848230169">
    <w:name w:val="FCB53F50C3BC4C28AD2B350D848230169"/>
    <w:rsid w:val="0044032C"/>
    <w:pPr>
      <w:spacing w:after="0" w:line="240" w:lineRule="auto"/>
    </w:pPr>
    <w:rPr>
      <w:rFonts w:eastAsia="Times New Roman" w:cs="Times New Roman"/>
      <w:sz w:val="16"/>
      <w:szCs w:val="24"/>
    </w:rPr>
  </w:style>
  <w:style w:type="paragraph" w:customStyle="1" w:styleId="62638EC44FF448AAB137E188DC07932812">
    <w:name w:val="62638EC44FF448AAB137E188DC07932812"/>
    <w:rsid w:val="0044032C"/>
    <w:pPr>
      <w:spacing w:after="0" w:line="240" w:lineRule="auto"/>
    </w:pPr>
    <w:rPr>
      <w:rFonts w:eastAsia="Times New Roman" w:cs="Times New Roman"/>
      <w:sz w:val="16"/>
      <w:szCs w:val="24"/>
    </w:rPr>
  </w:style>
  <w:style w:type="paragraph" w:customStyle="1" w:styleId="052D6FA62C664922895D00756CABD22E7">
    <w:name w:val="052D6FA62C664922895D00756CABD22E7"/>
    <w:rsid w:val="0044032C"/>
    <w:pPr>
      <w:spacing w:after="0" w:line="240" w:lineRule="auto"/>
    </w:pPr>
    <w:rPr>
      <w:rFonts w:eastAsia="Times New Roman" w:cs="Times New Roman"/>
      <w:sz w:val="16"/>
      <w:szCs w:val="24"/>
    </w:rPr>
  </w:style>
  <w:style w:type="paragraph" w:customStyle="1" w:styleId="2C579E457F1B4D79B2263A6F734AA98E15">
    <w:name w:val="2C579E457F1B4D79B2263A6F734AA98E15"/>
    <w:rsid w:val="0044032C"/>
    <w:pPr>
      <w:spacing w:after="0" w:line="240" w:lineRule="auto"/>
    </w:pPr>
    <w:rPr>
      <w:rFonts w:eastAsia="Times New Roman" w:cs="Times New Roman"/>
      <w:sz w:val="16"/>
      <w:szCs w:val="24"/>
    </w:rPr>
  </w:style>
  <w:style w:type="paragraph" w:customStyle="1" w:styleId="1061E962F9E04361B29423BF51D6DF3015">
    <w:name w:val="1061E962F9E04361B29423BF51D6DF3015"/>
    <w:rsid w:val="0044032C"/>
    <w:pPr>
      <w:spacing w:after="0" w:line="240" w:lineRule="auto"/>
    </w:pPr>
    <w:rPr>
      <w:rFonts w:eastAsia="Times New Roman" w:cs="Times New Roman"/>
      <w:sz w:val="16"/>
      <w:szCs w:val="24"/>
    </w:rPr>
  </w:style>
  <w:style w:type="paragraph" w:customStyle="1" w:styleId="4D9785A0249845E4895AE7C2C7C5CFE214">
    <w:name w:val="4D9785A0249845E4895AE7C2C7C5CFE214"/>
    <w:rsid w:val="0044032C"/>
    <w:pPr>
      <w:spacing w:after="0" w:line="240" w:lineRule="auto"/>
    </w:pPr>
    <w:rPr>
      <w:rFonts w:eastAsia="Times New Roman" w:cs="Times New Roman"/>
      <w:sz w:val="16"/>
      <w:szCs w:val="24"/>
    </w:rPr>
  </w:style>
  <w:style w:type="paragraph" w:customStyle="1" w:styleId="23BC1D9EF5F04D52A7DE7325B9631A6D14">
    <w:name w:val="23BC1D9EF5F04D52A7DE7325B9631A6D14"/>
    <w:rsid w:val="0044032C"/>
    <w:pPr>
      <w:spacing w:after="0" w:line="240" w:lineRule="auto"/>
    </w:pPr>
    <w:rPr>
      <w:rFonts w:eastAsia="Times New Roman" w:cs="Times New Roman"/>
      <w:sz w:val="16"/>
      <w:szCs w:val="24"/>
    </w:rPr>
  </w:style>
  <w:style w:type="paragraph" w:customStyle="1" w:styleId="FCB53F50C3BC4C28AD2B350D8482301610">
    <w:name w:val="FCB53F50C3BC4C28AD2B350D8482301610"/>
    <w:rsid w:val="0044032C"/>
    <w:pPr>
      <w:spacing w:after="0" w:line="240" w:lineRule="auto"/>
    </w:pPr>
    <w:rPr>
      <w:rFonts w:eastAsia="Times New Roman" w:cs="Times New Roman"/>
      <w:sz w:val="16"/>
      <w:szCs w:val="24"/>
    </w:rPr>
  </w:style>
  <w:style w:type="paragraph" w:customStyle="1" w:styleId="62638EC44FF448AAB137E188DC07932813">
    <w:name w:val="62638EC44FF448AAB137E188DC07932813"/>
    <w:rsid w:val="0044032C"/>
    <w:pPr>
      <w:spacing w:after="0" w:line="240" w:lineRule="auto"/>
    </w:pPr>
    <w:rPr>
      <w:rFonts w:eastAsia="Times New Roman" w:cs="Times New Roman"/>
      <w:sz w:val="16"/>
      <w:szCs w:val="24"/>
    </w:rPr>
  </w:style>
  <w:style w:type="paragraph" w:customStyle="1" w:styleId="052D6FA62C664922895D00756CABD22E8">
    <w:name w:val="052D6FA62C664922895D00756CABD22E8"/>
    <w:rsid w:val="0044032C"/>
    <w:pPr>
      <w:spacing w:after="0" w:line="240" w:lineRule="auto"/>
    </w:pPr>
    <w:rPr>
      <w:rFonts w:eastAsia="Times New Roman" w:cs="Times New Roman"/>
      <w:sz w:val="16"/>
      <w:szCs w:val="24"/>
    </w:rPr>
  </w:style>
  <w:style w:type="paragraph" w:customStyle="1" w:styleId="2C579E457F1B4D79B2263A6F734AA98E16">
    <w:name w:val="2C579E457F1B4D79B2263A6F734AA98E16"/>
    <w:rsid w:val="0044032C"/>
    <w:pPr>
      <w:spacing w:after="0" w:line="240" w:lineRule="auto"/>
    </w:pPr>
    <w:rPr>
      <w:rFonts w:eastAsia="Times New Roman" w:cs="Times New Roman"/>
      <w:sz w:val="16"/>
      <w:szCs w:val="24"/>
    </w:rPr>
  </w:style>
  <w:style w:type="paragraph" w:customStyle="1" w:styleId="1061E962F9E04361B29423BF51D6DF3016">
    <w:name w:val="1061E962F9E04361B29423BF51D6DF3016"/>
    <w:rsid w:val="0044032C"/>
    <w:pPr>
      <w:spacing w:after="0" w:line="240" w:lineRule="auto"/>
    </w:pPr>
    <w:rPr>
      <w:rFonts w:eastAsia="Times New Roman" w:cs="Times New Roman"/>
      <w:sz w:val="16"/>
      <w:szCs w:val="24"/>
    </w:rPr>
  </w:style>
  <w:style w:type="paragraph" w:customStyle="1" w:styleId="4D9785A0249845E4895AE7C2C7C5CFE215">
    <w:name w:val="4D9785A0249845E4895AE7C2C7C5CFE215"/>
    <w:rsid w:val="0044032C"/>
    <w:pPr>
      <w:spacing w:after="0" w:line="240" w:lineRule="auto"/>
    </w:pPr>
    <w:rPr>
      <w:rFonts w:eastAsia="Times New Roman" w:cs="Times New Roman"/>
      <w:sz w:val="16"/>
      <w:szCs w:val="24"/>
    </w:rPr>
  </w:style>
  <w:style w:type="paragraph" w:customStyle="1" w:styleId="23BC1D9EF5F04D52A7DE7325B9631A6D15">
    <w:name w:val="23BC1D9EF5F04D52A7DE7325B9631A6D15"/>
    <w:rsid w:val="0044032C"/>
    <w:pPr>
      <w:spacing w:after="0" w:line="240" w:lineRule="auto"/>
    </w:pPr>
    <w:rPr>
      <w:rFonts w:eastAsia="Times New Roman" w:cs="Times New Roman"/>
      <w:sz w:val="16"/>
      <w:szCs w:val="24"/>
    </w:rPr>
  </w:style>
  <w:style w:type="paragraph" w:customStyle="1" w:styleId="FCB53F50C3BC4C28AD2B350D8482301611">
    <w:name w:val="FCB53F50C3BC4C28AD2B350D8482301611"/>
    <w:rsid w:val="0044032C"/>
    <w:pPr>
      <w:spacing w:after="0" w:line="240" w:lineRule="auto"/>
    </w:pPr>
    <w:rPr>
      <w:rFonts w:eastAsia="Times New Roman" w:cs="Times New Roman"/>
      <w:sz w:val="16"/>
      <w:szCs w:val="24"/>
    </w:rPr>
  </w:style>
  <w:style w:type="paragraph" w:customStyle="1" w:styleId="62638EC44FF448AAB137E188DC07932814">
    <w:name w:val="62638EC44FF448AAB137E188DC07932814"/>
    <w:rsid w:val="0044032C"/>
    <w:pPr>
      <w:spacing w:after="0" w:line="240" w:lineRule="auto"/>
    </w:pPr>
    <w:rPr>
      <w:rFonts w:eastAsia="Times New Roman" w:cs="Times New Roman"/>
      <w:sz w:val="16"/>
      <w:szCs w:val="24"/>
    </w:rPr>
  </w:style>
  <w:style w:type="paragraph" w:customStyle="1" w:styleId="E5998DADA83640DC948FB3BE079C4749">
    <w:name w:val="E5998DADA83640DC948FB3BE079C4749"/>
    <w:rsid w:val="0044032C"/>
    <w:pPr>
      <w:spacing w:after="0" w:line="240" w:lineRule="auto"/>
    </w:pPr>
    <w:rPr>
      <w:rFonts w:eastAsia="Times New Roman" w:cs="Times New Roman"/>
      <w:sz w:val="16"/>
      <w:szCs w:val="24"/>
    </w:rPr>
  </w:style>
  <w:style w:type="paragraph" w:customStyle="1" w:styleId="052D6FA62C664922895D00756CABD22E9">
    <w:name w:val="052D6FA62C664922895D00756CABD22E9"/>
    <w:rsid w:val="0044032C"/>
    <w:pPr>
      <w:spacing w:after="0" w:line="240" w:lineRule="auto"/>
    </w:pPr>
    <w:rPr>
      <w:rFonts w:eastAsia="Times New Roman" w:cs="Times New Roman"/>
      <w:sz w:val="16"/>
      <w:szCs w:val="24"/>
    </w:rPr>
  </w:style>
  <w:style w:type="paragraph" w:customStyle="1" w:styleId="2C579E457F1B4D79B2263A6F734AA98E17">
    <w:name w:val="2C579E457F1B4D79B2263A6F734AA98E17"/>
    <w:rsid w:val="0044032C"/>
    <w:pPr>
      <w:spacing w:after="0" w:line="240" w:lineRule="auto"/>
    </w:pPr>
    <w:rPr>
      <w:rFonts w:eastAsia="Times New Roman" w:cs="Times New Roman"/>
      <w:sz w:val="16"/>
      <w:szCs w:val="24"/>
    </w:rPr>
  </w:style>
  <w:style w:type="paragraph" w:customStyle="1" w:styleId="1061E962F9E04361B29423BF51D6DF3017">
    <w:name w:val="1061E962F9E04361B29423BF51D6DF3017"/>
    <w:rsid w:val="0044032C"/>
    <w:pPr>
      <w:spacing w:after="0" w:line="240" w:lineRule="auto"/>
    </w:pPr>
    <w:rPr>
      <w:rFonts w:eastAsia="Times New Roman" w:cs="Times New Roman"/>
      <w:sz w:val="16"/>
      <w:szCs w:val="24"/>
    </w:rPr>
  </w:style>
  <w:style w:type="paragraph" w:customStyle="1" w:styleId="4D9785A0249845E4895AE7C2C7C5CFE216">
    <w:name w:val="4D9785A0249845E4895AE7C2C7C5CFE216"/>
    <w:rsid w:val="0044032C"/>
    <w:pPr>
      <w:spacing w:after="0" w:line="240" w:lineRule="auto"/>
    </w:pPr>
    <w:rPr>
      <w:rFonts w:eastAsia="Times New Roman" w:cs="Times New Roman"/>
      <w:sz w:val="16"/>
      <w:szCs w:val="24"/>
    </w:rPr>
  </w:style>
  <w:style w:type="paragraph" w:customStyle="1" w:styleId="23BC1D9EF5F04D52A7DE7325B9631A6D16">
    <w:name w:val="23BC1D9EF5F04D52A7DE7325B9631A6D16"/>
    <w:rsid w:val="0044032C"/>
    <w:pPr>
      <w:spacing w:after="0" w:line="240" w:lineRule="auto"/>
    </w:pPr>
    <w:rPr>
      <w:rFonts w:eastAsia="Times New Roman" w:cs="Times New Roman"/>
      <w:sz w:val="16"/>
      <w:szCs w:val="24"/>
    </w:rPr>
  </w:style>
  <w:style w:type="paragraph" w:customStyle="1" w:styleId="FCB53F50C3BC4C28AD2B350D8482301612">
    <w:name w:val="FCB53F50C3BC4C28AD2B350D8482301612"/>
    <w:rsid w:val="0044032C"/>
    <w:pPr>
      <w:spacing w:after="0" w:line="240" w:lineRule="auto"/>
    </w:pPr>
    <w:rPr>
      <w:rFonts w:eastAsia="Times New Roman" w:cs="Times New Roman"/>
      <w:sz w:val="16"/>
      <w:szCs w:val="24"/>
    </w:rPr>
  </w:style>
  <w:style w:type="paragraph" w:customStyle="1" w:styleId="62638EC44FF448AAB137E188DC07932815">
    <w:name w:val="62638EC44FF448AAB137E188DC07932815"/>
    <w:rsid w:val="0044032C"/>
    <w:pPr>
      <w:spacing w:after="0" w:line="240" w:lineRule="auto"/>
    </w:pPr>
    <w:rPr>
      <w:rFonts w:eastAsia="Times New Roman" w:cs="Times New Roman"/>
      <w:sz w:val="16"/>
      <w:szCs w:val="24"/>
    </w:rPr>
  </w:style>
  <w:style w:type="paragraph" w:customStyle="1" w:styleId="052D6FA62C664922895D00756CABD22E10">
    <w:name w:val="052D6FA62C664922895D00756CABD22E10"/>
    <w:rsid w:val="0044032C"/>
    <w:pPr>
      <w:spacing w:after="0" w:line="240" w:lineRule="auto"/>
    </w:pPr>
    <w:rPr>
      <w:rFonts w:eastAsia="Times New Roman" w:cs="Times New Roman"/>
      <w:sz w:val="16"/>
      <w:szCs w:val="24"/>
    </w:rPr>
  </w:style>
  <w:style w:type="paragraph" w:customStyle="1" w:styleId="2C579E457F1B4D79B2263A6F734AA98E18">
    <w:name w:val="2C579E457F1B4D79B2263A6F734AA98E18"/>
    <w:rsid w:val="0044032C"/>
    <w:pPr>
      <w:spacing w:after="0" w:line="240" w:lineRule="auto"/>
    </w:pPr>
    <w:rPr>
      <w:rFonts w:eastAsia="Times New Roman" w:cs="Times New Roman"/>
      <w:sz w:val="16"/>
      <w:szCs w:val="24"/>
    </w:rPr>
  </w:style>
  <w:style w:type="paragraph" w:customStyle="1" w:styleId="1061E962F9E04361B29423BF51D6DF3018">
    <w:name w:val="1061E962F9E04361B29423BF51D6DF3018"/>
    <w:rsid w:val="0044032C"/>
    <w:pPr>
      <w:spacing w:after="0" w:line="240" w:lineRule="auto"/>
    </w:pPr>
    <w:rPr>
      <w:rFonts w:eastAsia="Times New Roman" w:cs="Times New Roman"/>
      <w:sz w:val="16"/>
      <w:szCs w:val="24"/>
    </w:rPr>
  </w:style>
  <w:style w:type="paragraph" w:customStyle="1" w:styleId="4D9785A0249845E4895AE7C2C7C5CFE217">
    <w:name w:val="4D9785A0249845E4895AE7C2C7C5CFE217"/>
    <w:rsid w:val="0044032C"/>
    <w:pPr>
      <w:spacing w:after="0" w:line="240" w:lineRule="auto"/>
    </w:pPr>
    <w:rPr>
      <w:rFonts w:eastAsia="Times New Roman" w:cs="Times New Roman"/>
      <w:sz w:val="16"/>
      <w:szCs w:val="24"/>
    </w:rPr>
  </w:style>
  <w:style w:type="paragraph" w:customStyle="1" w:styleId="23BC1D9EF5F04D52A7DE7325B9631A6D17">
    <w:name w:val="23BC1D9EF5F04D52A7DE7325B9631A6D17"/>
    <w:rsid w:val="0044032C"/>
    <w:pPr>
      <w:spacing w:after="0" w:line="240" w:lineRule="auto"/>
    </w:pPr>
    <w:rPr>
      <w:rFonts w:eastAsia="Times New Roman" w:cs="Times New Roman"/>
      <w:sz w:val="16"/>
      <w:szCs w:val="24"/>
    </w:rPr>
  </w:style>
  <w:style w:type="paragraph" w:customStyle="1" w:styleId="FCB53F50C3BC4C28AD2B350D8482301613">
    <w:name w:val="FCB53F50C3BC4C28AD2B350D8482301613"/>
    <w:rsid w:val="0044032C"/>
    <w:pPr>
      <w:spacing w:after="0" w:line="240" w:lineRule="auto"/>
    </w:pPr>
    <w:rPr>
      <w:rFonts w:eastAsia="Times New Roman" w:cs="Times New Roman"/>
      <w:sz w:val="16"/>
      <w:szCs w:val="24"/>
    </w:rPr>
  </w:style>
  <w:style w:type="paragraph" w:customStyle="1" w:styleId="62638EC44FF448AAB137E188DC07932816">
    <w:name w:val="62638EC44FF448AAB137E188DC07932816"/>
    <w:rsid w:val="0044032C"/>
    <w:pPr>
      <w:spacing w:after="0" w:line="240" w:lineRule="auto"/>
    </w:pPr>
    <w:rPr>
      <w:rFonts w:eastAsia="Times New Roman" w:cs="Times New Roman"/>
      <w:sz w:val="16"/>
      <w:szCs w:val="24"/>
    </w:rPr>
  </w:style>
  <w:style w:type="paragraph" w:customStyle="1" w:styleId="052D6FA62C664922895D00756CABD22E11">
    <w:name w:val="052D6FA62C664922895D00756CABD22E11"/>
    <w:rsid w:val="0044032C"/>
    <w:pPr>
      <w:spacing w:after="0" w:line="240" w:lineRule="auto"/>
    </w:pPr>
    <w:rPr>
      <w:rFonts w:eastAsia="Times New Roman" w:cs="Times New Roman"/>
      <w:sz w:val="16"/>
      <w:szCs w:val="24"/>
    </w:rPr>
  </w:style>
  <w:style w:type="paragraph" w:customStyle="1" w:styleId="2C579E457F1B4D79B2263A6F734AA98E19">
    <w:name w:val="2C579E457F1B4D79B2263A6F734AA98E19"/>
    <w:rsid w:val="0044032C"/>
    <w:pPr>
      <w:spacing w:after="0" w:line="240" w:lineRule="auto"/>
    </w:pPr>
    <w:rPr>
      <w:rFonts w:eastAsia="Times New Roman" w:cs="Times New Roman"/>
      <w:sz w:val="16"/>
      <w:szCs w:val="24"/>
    </w:rPr>
  </w:style>
  <w:style w:type="paragraph" w:customStyle="1" w:styleId="1061E962F9E04361B29423BF51D6DF3019">
    <w:name w:val="1061E962F9E04361B29423BF51D6DF3019"/>
    <w:rsid w:val="0044032C"/>
    <w:pPr>
      <w:spacing w:after="0" w:line="240" w:lineRule="auto"/>
    </w:pPr>
    <w:rPr>
      <w:rFonts w:eastAsia="Times New Roman" w:cs="Times New Roman"/>
      <w:sz w:val="16"/>
      <w:szCs w:val="24"/>
    </w:rPr>
  </w:style>
  <w:style w:type="paragraph" w:customStyle="1" w:styleId="4D9785A0249845E4895AE7C2C7C5CFE218">
    <w:name w:val="4D9785A0249845E4895AE7C2C7C5CFE218"/>
    <w:rsid w:val="0044032C"/>
    <w:pPr>
      <w:spacing w:after="0" w:line="240" w:lineRule="auto"/>
    </w:pPr>
    <w:rPr>
      <w:rFonts w:eastAsia="Times New Roman" w:cs="Times New Roman"/>
      <w:sz w:val="16"/>
      <w:szCs w:val="24"/>
    </w:rPr>
  </w:style>
  <w:style w:type="paragraph" w:customStyle="1" w:styleId="23BC1D9EF5F04D52A7DE7325B9631A6D18">
    <w:name w:val="23BC1D9EF5F04D52A7DE7325B9631A6D18"/>
    <w:rsid w:val="0044032C"/>
    <w:pPr>
      <w:spacing w:after="0" w:line="240" w:lineRule="auto"/>
    </w:pPr>
    <w:rPr>
      <w:rFonts w:eastAsia="Times New Roman" w:cs="Times New Roman"/>
      <w:sz w:val="16"/>
      <w:szCs w:val="24"/>
    </w:rPr>
  </w:style>
  <w:style w:type="paragraph" w:customStyle="1" w:styleId="FCB53F50C3BC4C28AD2B350D8482301614">
    <w:name w:val="FCB53F50C3BC4C28AD2B350D8482301614"/>
    <w:rsid w:val="0044032C"/>
    <w:pPr>
      <w:spacing w:after="0" w:line="240" w:lineRule="auto"/>
    </w:pPr>
    <w:rPr>
      <w:rFonts w:eastAsia="Times New Roman" w:cs="Times New Roman"/>
      <w:sz w:val="16"/>
      <w:szCs w:val="24"/>
    </w:rPr>
  </w:style>
  <w:style w:type="paragraph" w:customStyle="1" w:styleId="62638EC44FF448AAB137E188DC07932817">
    <w:name w:val="62638EC44FF448AAB137E188DC07932817"/>
    <w:rsid w:val="0044032C"/>
    <w:pPr>
      <w:spacing w:after="0" w:line="240" w:lineRule="auto"/>
    </w:pPr>
    <w:rPr>
      <w:rFonts w:eastAsia="Times New Roman" w:cs="Times New Roman"/>
      <w:sz w:val="16"/>
      <w:szCs w:val="24"/>
    </w:rPr>
  </w:style>
  <w:style w:type="paragraph" w:customStyle="1" w:styleId="052D6FA62C664922895D00756CABD22E12">
    <w:name w:val="052D6FA62C664922895D00756CABD22E12"/>
    <w:rsid w:val="0044032C"/>
    <w:pPr>
      <w:spacing w:after="0" w:line="240" w:lineRule="auto"/>
    </w:pPr>
    <w:rPr>
      <w:rFonts w:eastAsia="Times New Roman" w:cs="Times New Roman"/>
      <w:sz w:val="16"/>
      <w:szCs w:val="24"/>
    </w:rPr>
  </w:style>
  <w:style w:type="paragraph" w:customStyle="1" w:styleId="2C579E457F1B4D79B2263A6F734AA98E20">
    <w:name w:val="2C579E457F1B4D79B2263A6F734AA98E20"/>
    <w:rsid w:val="0044032C"/>
    <w:pPr>
      <w:spacing w:after="0" w:line="240" w:lineRule="auto"/>
    </w:pPr>
    <w:rPr>
      <w:rFonts w:eastAsia="Times New Roman" w:cs="Times New Roman"/>
      <w:sz w:val="16"/>
      <w:szCs w:val="24"/>
    </w:rPr>
  </w:style>
  <w:style w:type="paragraph" w:customStyle="1" w:styleId="1061E962F9E04361B29423BF51D6DF3020">
    <w:name w:val="1061E962F9E04361B29423BF51D6DF3020"/>
    <w:rsid w:val="0044032C"/>
    <w:pPr>
      <w:spacing w:after="0" w:line="240" w:lineRule="auto"/>
    </w:pPr>
    <w:rPr>
      <w:rFonts w:eastAsia="Times New Roman" w:cs="Times New Roman"/>
      <w:sz w:val="16"/>
      <w:szCs w:val="24"/>
    </w:rPr>
  </w:style>
  <w:style w:type="paragraph" w:customStyle="1" w:styleId="4D9785A0249845E4895AE7C2C7C5CFE219">
    <w:name w:val="4D9785A0249845E4895AE7C2C7C5CFE219"/>
    <w:rsid w:val="0044032C"/>
    <w:pPr>
      <w:spacing w:after="0" w:line="240" w:lineRule="auto"/>
    </w:pPr>
    <w:rPr>
      <w:rFonts w:eastAsia="Times New Roman" w:cs="Times New Roman"/>
      <w:sz w:val="16"/>
      <w:szCs w:val="24"/>
    </w:rPr>
  </w:style>
  <w:style w:type="paragraph" w:customStyle="1" w:styleId="23BC1D9EF5F04D52A7DE7325B9631A6D19">
    <w:name w:val="23BC1D9EF5F04D52A7DE7325B9631A6D19"/>
    <w:rsid w:val="0044032C"/>
    <w:pPr>
      <w:spacing w:after="0" w:line="240" w:lineRule="auto"/>
    </w:pPr>
    <w:rPr>
      <w:rFonts w:eastAsia="Times New Roman" w:cs="Times New Roman"/>
      <w:sz w:val="16"/>
      <w:szCs w:val="24"/>
    </w:rPr>
  </w:style>
  <w:style w:type="paragraph" w:customStyle="1" w:styleId="FCB53F50C3BC4C28AD2B350D8482301615">
    <w:name w:val="FCB53F50C3BC4C28AD2B350D8482301615"/>
    <w:rsid w:val="0044032C"/>
    <w:pPr>
      <w:spacing w:after="0" w:line="240" w:lineRule="auto"/>
    </w:pPr>
    <w:rPr>
      <w:rFonts w:eastAsia="Times New Roman" w:cs="Times New Roman"/>
      <w:sz w:val="16"/>
      <w:szCs w:val="24"/>
    </w:rPr>
  </w:style>
  <w:style w:type="paragraph" w:customStyle="1" w:styleId="9B0A02CD50B7449D9BC61C55059764FA">
    <w:name w:val="9B0A02CD50B7449D9BC61C55059764FA"/>
    <w:rsid w:val="0044032C"/>
    <w:pPr>
      <w:spacing w:after="0" w:line="240" w:lineRule="auto"/>
    </w:pPr>
    <w:rPr>
      <w:rFonts w:eastAsia="Times New Roman" w:cs="Times New Roman"/>
      <w:sz w:val="16"/>
      <w:szCs w:val="24"/>
    </w:rPr>
  </w:style>
  <w:style w:type="paragraph" w:customStyle="1" w:styleId="052D6FA62C664922895D00756CABD22E13">
    <w:name w:val="052D6FA62C664922895D00756CABD22E13"/>
    <w:rsid w:val="0044032C"/>
    <w:pPr>
      <w:spacing w:after="0" w:line="240" w:lineRule="auto"/>
    </w:pPr>
    <w:rPr>
      <w:rFonts w:eastAsia="Times New Roman" w:cs="Times New Roman"/>
      <w:sz w:val="16"/>
      <w:szCs w:val="24"/>
    </w:rPr>
  </w:style>
  <w:style w:type="paragraph" w:customStyle="1" w:styleId="C3E81923991E4A3AA93E16641C74E396">
    <w:name w:val="C3E81923991E4A3AA93E16641C74E396"/>
    <w:rsid w:val="0044032C"/>
    <w:pPr>
      <w:spacing w:after="0" w:line="240" w:lineRule="auto"/>
    </w:pPr>
    <w:rPr>
      <w:rFonts w:eastAsia="Times New Roman" w:cs="Times New Roman"/>
      <w:sz w:val="16"/>
      <w:szCs w:val="24"/>
    </w:rPr>
  </w:style>
  <w:style w:type="paragraph" w:customStyle="1" w:styleId="2C579E457F1B4D79B2263A6F734AA98E21">
    <w:name w:val="2C579E457F1B4D79B2263A6F734AA98E21"/>
    <w:rsid w:val="0044032C"/>
    <w:pPr>
      <w:spacing w:after="0" w:line="240" w:lineRule="auto"/>
    </w:pPr>
    <w:rPr>
      <w:rFonts w:eastAsia="Times New Roman" w:cs="Times New Roman"/>
      <w:sz w:val="16"/>
      <w:szCs w:val="24"/>
    </w:rPr>
  </w:style>
  <w:style w:type="paragraph" w:customStyle="1" w:styleId="1061E962F9E04361B29423BF51D6DF3021">
    <w:name w:val="1061E962F9E04361B29423BF51D6DF3021"/>
    <w:rsid w:val="0044032C"/>
    <w:pPr>
      <w:spacing w:after="0" w:line="240" w:lineRule="auto"/>
    </w:pPr>
    <w:rPr>
      <w:rFonts w:eastAsia="Times New Roman" w:cs="Times New Roman"/>
      <w:sz w:val="16"/>
      <w:szCs w:val="24"/>
    </w:rPr>
  </w:style>
  <w:style w:type="paragraph" w:customStyle="1" w:styleId="4D9785A0249845E4895AE7C2C7C5CFE220">
    <w:name w:val="4D9785A0249845E4895AE7C2C7C5CFE220"/>
    <w:rsid w:val="0044032C"/>
    <w:pPr>
      <w:spacing w:after="0" w:line="240" w:lineRule="auto"/>
    </w:pPr>
    <w:rPr>
      <w:rFonts w:eastAsia="Times New Roman" w:cs="Times New Roman"/>
      <w:sz w:val="16"/>
      <w:szCs w:val="24"/>
    </w:rPr>
  </w:style>
  <w:style w:type="paragraph" w:customStyle="1" w:styleId="23BC1D9EF5F04D52A7DE7325B9631A6D20">
    <w:name w:val="23BC1D9EF5F04D52A7DE7325B9631A6D20"/>
    <w:rsid w:val="0044032C"/>
    <w:pPr>
      <w:spacing w:after="0" w:line="240" w:lineRule="auto"/>
    </w:pPr>
    <w:rPr>
      <w:rFonts w:eastAsia="Times New Roman" w:cs="Times New Roman"/>
      <w:sz w:val="16"/>
      <w:szCs w:val="24"/>
    </w:rPr>
  </w:style>
  <w:style w:type="paragraph" w:customStyle="1" w:styleId="FCB53F50C3BC4C28AD2B350D8482301616">
    <w:name w:val="FCB53F50C3BC4C28AD2B350D8482301616"/>
    <w:rsid w:val="0044032C"/>
    <w:pPr>
      <w:spacing w:after="0" w:line="240" w:lineRule="auto"/>
    </w:pPr>
    <w:rPr>
      <w:rFonts w:eastAsia="Times New Roman" w:cs="Times New Roman"/>
      <w:sz w:val="16"/>
      <w:szCs w:val="24"/>
    </w:rPr>
  </w:style>
  <w:style w:type="paragraph" w:customStyle="1" w:styleId="052D6FA62C664922895D00756CABD22E14">
    <w:name w:val="052D6FA62C664922895D00756CABD22E14"/>
    <w:rsid w:val="0044032C"/>
    <w:pPr>
      <w:spacing w:after="0" w:line="240" w:lineRule="auto"/>
    </w:pPr>
    <w:rPr>
      <w:rFonts w:eastAsia="Times New Roman" w:cs="Times New Roman"/>
      <w:sz w:val="16"/>
      <w:szCs w:val="24"/>
    </w:rPr>
  </w:style>
  <w:style w:type="paragraph" w:customStyle="1" w:styleId="C3E81923991E4A3AA93E16641C74E3961">
    <w:name w:val="C3E81923991E4A3AA93E16641C74E3961"/>
    <w:rsid w:val="0044032C"/>
    <w:pPr>
      <w:spacing w:after="0" w:line="240" w:lineRule="auto"/>
    </w:pPr>
    <w:rPr>
      <w:rFonts w:eastAsia="Times New Roman" w:cs="Times New Roman"/>
      <w:sz w:val="16"/>
      <w:szCs w:val="24"/>
    </w:rPr>
  </w:style>
  <w:style w:type="paragraph" w:customStyle="1" w:styleId="2C579E457F1B4D79B2263A6F734AA98E22">
    <w:name w:val="2C579E457F1B4D79B2263A6F734AA98E22"/>
    <w:rsid w:val="0044032C"/>
    <w:pPr>
      <w:spacing w:after="0" w:line="240" w:lineRule="auto"/>
    </w:pPr>
    <w:rPr>
      <w:rFonts w:eastAsia="Times New Roman" w:cs="Times New Roman"/>
      <w:sz w:val="16"/>
      <w:szCs w:val="24"/>
    </w:rPr>
  </w:style>
  <w:style w:type="paragraph" w:customStyle="1" w:styleId="1061E962F9E04361B29423BF51D6DF3022">
    <w:name w:val="1061E962F9E04361B29423BF51D6DF3022"/>
    <w:rsid w:val="0044032C"/>
    <w:pPr>
      <w:spacing w:after="0" w:line="240" w:lineRule="auto"/>
    </w:pPr>
    <w:rPr>
      <w:rFonts w:eastAsia="Times New Roman" w:cs="Times New Roman"/>
      <w:sz w:val="16"/>
      <w:szCs w:val="24"/>
    </w:rPr>
  </w:style>
  <w:style w:type="paragraph" w:customStyle="1" w:styleId="4D9785A0249845E4895AE7C2C7C5CFE221">
    <w:name w:val="4D9785A0249845E4895AE7C2C7C5CFE221"/>
    <w:rsid w:val="0044032C"/>
    <w:pPr>
      <w:spacing w:after="0" w:line="240" w:lineRule="auto"/>
    </w:pPr>
    <w:rPr>
      <w:rFonts w:eastAsia="Times New Roman" w:cs="Times New Roman"/>
      <w:sz w:val="16"/>
      <w:szCs w:val="24"/>
    </w:rPr>
  </w:style>
  <w:style w:type="paragraph" w:customStyle="1" w:styleId="23BC1D9EF5F04D52A7DE7325B9631A6D21">
    <w:name w:val="23BC1D9EF5F04D52A7DE7325B9631A6D21"/>
    <w:rsid w:val="0044032C"/>
    <w:pPr>
      <w:spacing w:after="0" w:line="240" w:lineRule="auto"/>
    </w:pPr>
    <w:rPr>
      <w:rFonts w:eastAsia="Times New Roman" w:cs="Times New Roman"/>
      <w:sz w:val="16"/>
      <w:szCs w:val="24"/>
    </w:rPr>
  </w:style>
  <w:style w:type="paragraph" w:customStyle="1" w:styleId="FCB53F50C3BC4C28AD2B350D8482301617">
    <w:name w:val="FCB53F50C3BC4C28AD2B350D8482301617"/>
    <w:rsid w:val="0044032C"/>
    <w:pPr>
      <w:spacing w:after="0" w:line="240" w:lineRule="auto"/>
    </w:pPr>
    <w:rPr>
      <w:rFonts w:eastAsia="Times New Roman" w:cs="Times New Roman"/>
      <w:sz w:val="16"/>
      <w:szCs w:val="24"/>
    </w:rPr>
  </w:style>
  <w:style w:type="paragraph" w:customStyle="1" w:styleId="319A0AA031B4418FA01E40313150AF7B">
    <w:name w:val="319A0AA031B4418FA01E40313150AF7B"/>
    <w:rsid w:val="0044032C"/>
    <w:pPr>
      <w:spacing w:after="0" w:line="240" w:lineRule="auto"/>
    </w:pPr>
    <w:rPr>
      <w:rFonts w:eastAsia="Times New Roman" w:cs="Times New Roman"/>
      <w:sz w:val="16"/>
      <w:szCs w:val="24"/>
    </w:rPr>
  </w:style>
  <w:style w:type="paragraph" w:customStyle="1" w:styleId="2D8B1D9401EF4F8E98B5C60EC9935DED">
    <w:name w:val="2D8B1D9401EF4F8E98B5C60EC9935DED"/>
    <w:rsid w:val="0044032C"/>
    <w:pPr>
      <w:spacing w:after="0" w:line="240" w:lineRule="auto"/>
    </w:pPr>
    <w:rPr>
      <w:rFonts w:eastAsia="Times New Roman" w:cs="Times New Roman"/>
      <w:sz w:val="16"/>
      <w:szCs w:val="24"/>
    </w:rPr>
  </w:style>
  <w:style w:type="paragraph" w:customStyle="1" w:styleId="FEFEBAAFB45A4D698141FD1775FF9BEA">
    <w:name w:val="FEFEBAAFB45A4D698141FD1775FF9BEA"/>
    <w:rsid w:val="0044032C"/>
    <w:pPr>
      <w:spacing w:after="0" w:line="240" w:lineRule="auto"/>
    </w:pPr>
    <w:rPr>
      <w:rFonts w:eastAsia="Times New Roman" w:cs="Times New Roman"/>
      <w:sz w:val="16"/>
      <w:szCs w:val="24"/>
    </w:rPr>
  </w:style>
  <w:style w:type="paragraph" w:customStyle="1" w:styleId="11B6F100E23E4D5686DB42F4BCE3E2F4">
    <w:name w:val="11B6F100E23E4D5686DB42F4BCE3E2F4"/>
    <w:rsid w:val="0044032C"/>
    <w:pPr>
      <w:spacing w:after="0" w:line="240" w:lineRule="auto"/>
    </w:pPr>
    <w:rPr>
      <w:rFonts w:eastAsia="Times New Roman" w:cs="Times New Roman"/>
      <w:sz w:val="16"/>
      <w:szCs w:val="24"/>
    </w:rPr>
  </w:style>
  <w:style w:type="paragraph" w:customStyle="1" w:styleId="FCEA0B9270A54FC898422364D2DE35B4">
    <w:name w:val="FCEA0B9270A54FC898422364D2DE35B4"/>
    <w:rsid w:val="0044032C"/>
    <w:pPr>
      <w:spacing w:after="0" w:line="240" w:lineRule="auto"/>
    </w:pPr>
    <w:rPr>
      <w:rFonts w:eastAsia="Times New Roman" w:cs="Times New Roman"/>
      <w:sz w:val="16"/>
      <w:szCs w:val="24"/>
    </w:rPr>
  </w:style>
  <w:style w:type="paragraph" w:customStyle="1" w:styleId="773D663A2AB2405BB92A6081AB4743A1">
    <w:name w:val="773D663A2AB2405BB92A6081AB4743A1"/>
    <w:rsid w:val="0044032C"/>
    <w:pPr>
      <w:spacing w:after="0" w:line="240" w:lineRule="auto"/>
    </w:pPr>
    <w:rPr>
      <w:rFonts w:eastAsia="Times New Roman" w:cs="Times New Roman"/>
      <w:sz w:val="16"/>
      <w:szCs w:val="24"/>
    </w:rPr>
  </w:style>
  <w:style w:type="paragraph" w:customStyle="1" w:styleId="052D6FA62C664922895D00756CABD22E15">
    <w:name w:val="052D6FA62C664922895D00756CABD22E15"/>
    <w:rsid w:val="0044032C"/>
    <w:pPr>
      <w:spacing w:after="0" w:line="240" w:lineRule="auto"/>
    </w:pPr>
    <w:rPr>
      <w:rFonts w:eastAsia="Times New Roman" w:cs="Times New Roman"/>
      <w:sz w:val="16"/>
      <w:szCs w:val="24"/>
    </w:rPr>
  </w:style>
  <w:style w:type="paragraph" w:customStyle="1" w:styleId="C3E81923991E4A3AA93E16641C74E3962">
    <w:name w:val="C3E81923991E4A3AA93E16641C74E3962"/>
    <w:rsid w:val="0044032C"/>
    <w:pPr>
      <w:spacing w:after="0" w:line="240" w:lineRule="auto"/>
    </w:pPr>
    <w:rPr>
      <w:rFonts w:eastAsia="Times New Roman" w:cs="Times New Roman"/>
      <w:sz w:val="16"/>
      <w:szCs w:val="24"/>
    </w:rPr>
  </w:style>
  <w:style w:type="paragraph" w:customStyle="1" w:styleId="31F1817F8BEC47FA972A281F3EAC870B">
    <w:name w:val="31F1817F8BEC47FA972A281F3EAC870B"/>
    <w:rsid w:val="0044032C"/>
    <w:pPr>
      <w:spacing w:after="0" w:line="240" w:lineRule="auto"/>
    </w:pPr>
    <w:rPr>
      <w:rFonts w:eastAsia="Times New Roman" w:cs="Times New Roman"/>
      <w:sz w:val="16"/>
      <w:szCs w:val="24"/>
    </w:rPr>
  </w:style>
  <w:style w:type="paragraph" w:customStyle="1" w:styleId="2C579E457F1B4D79B2263A6F734AA98E23">
    <w:name w:val="2C579E457F1B4D79B2263A6F734AA98E23"/>
    <w:rsid w:val="0044032C"/>
    <w:pPr>
      <w:spacing w:after="0" w:line="240" w:lineRule="auto"/>
    </w:pPr>
    <w:rPr>
      <w:rFonts w:eastAsia="Times New Roman" w:cs="Times New Roman"/>
      <w:sz w:val="16"/>
      <w:szCs w:val="24"/>
    </w:rPr>
  </w:style>
  <w:style w:type="paragraph" w:customStyle="1" w:styleId="1061E962F9E04361B29423BF51D6DF3023">
    <w:name w:val="1061E962F9E04361B29423BF51D6DF3023"/>
    <w:rsid w:val="0044032C"/>
    <w:pPr>
      <w:spacing w:after="0" w:line="240" w:lineRule="auto"/>
    </w:pPr>
    <w:rPr>
      <w:rFonts w:eastAsia="Times New Roman" w:cs="Times New Roman"/>
      <w:sz w:val="16"/>
      <w:szCs w:val="24"/>
    </w:rPr>
  </w:style>
  <w:style w:type="paragraph" w:customStyle="1" w:styleId="4D9785A0249845E4895AE7C2C7C5CFE222">
    <w:name w:val="4D9785A0249845E4895AE7C2C7C5CFE222"/>
    <w:rsid w:val="0044032C"/>
    <w:pPr>
      <w:spacing w:after="0" w:line="240" w:lineRule="auto"/>
    </w:pPr>
    <w:rPr>
      <w:rFonts w:eastAsia="Times New Roman" w:cs="Times New Roman"/>
      <w:sz w:val="16"/>
      <w:szCs w:val="24"/>
    </w:rPr>
  </w:style>
  <w:style w:type="paragraph" w:customStyle="1" w:styleId="23BC1D9EF5F04D52A7DE7325B9631A6D22">
    <w:name w:val="23BC1D9EF5F04D52A7DE7325B9631A6D22"/>
    <w:rsid w:val="0044032C"/>
    <w:pPr>
      <w:spacing w:after="0" w:line="240" w:lineRule="auto"/>
    </w:pPr>
    <w:rPr>
      <w:rFonts w:eastAsia="Times New Roman" w:cs="Times New Roman"/>
      <w:sz w:val="16"/>
      <w:szCs w:val="24"/>
    </w:rPr>
  </w:style>
  <w:style w:type="paragraph" w:customStyle="1" w:styleId="FCB53F50C3BC4C28AD2B350D8482301618">
    <w:name w:val="FCB53F50C3BC4C28AD2B350D8482301618"/>
    <w:rsid w:val="0044032C"/>
    <w:pPr>
      <w:spacing w:after="0" w:line="240" w:lineRule="auto"/>
    </w:pPr>
    <w:rPr>
      <w:rFonts w:eastAsia="Times New Roman" w:cs="Times New Roman"/>
      <w:sz w:val="16"/>
      <w:szCs w:val="24"/>
    </w:rPr>
  </w:style>
  <w:style w:type="paragraph" w:customStyle="1" w:styleId="319A0AA031B4418FA01E40313150AF7B1">
    <w:name w:val="319A0AA031B4418FA01E40313150AF7B1"/>
    <w:rsid w:val="0044032C"/>
    <w:pPr>
      <w:spacing w:after="0" w:line="240" w:lineRule="auto"/>
    </w:pPr>
    <w:rPr>
      <w:rFonts w:eastAsia="Times New Roman" w:cs="Times New Roman"/>
      <w:sz w:val="16"/>
      <w:szCs w:val="24"/>
    </w:rPr>
  </w:style>
  <w:style w:type="paragraph" w:customStyle="1" w:styleId="2D8B1D9401EF4F8E98B5C60EC9935DED1">
    <w:name w:val="2D8B1D9401EF4F8E98B5C60EC9935DED1"/>
    <w:rsid w:val="0044032C"/>
    <w:pPr>
      <w:spacing w:after="0" w:line="240" w:lineRule="auto"/>
    </w:pPr>
    <w:rPr>
      <w:rFonts w:eastAsia="Times New Roman" w:cs="Times New Roman"/>
      <w:sz w:val="16"/>
      <w:szCs w:val="24"/>
    </w:rPr>
  </w:style>
  <w:style w:type="paragraph" w:customStyle="1" w:styleId="FEFEBAAFB45A4D698141FD1775FF9BEA1">
    <w:name w:val="FEFEBAAFB45A4D698141FD1775FF9BEA1"/>
    <w:rsid w:val="0044032C"/>
    <w:pPr>
      <w:spacing w:after="0" w:line="240" w:lineRule="auto"/>
    </w:pPr>
    <w:rPr>
      <w:rFonts w:eastAsia="Times New Roman" w:cs="Times New Roman"/>
      <w:sz w:val="16"/>
      <w:szCs w:val="24"/>
    </w:rPr>
  </w:style>
  <w:style w:type="paragraph" w:customStyle="1" w:styleId="11B6F100E23E4D5686DB42F4BCE3E2F41">
    <w:name w:val="11B6F100E23E4D5686DB42F4BCE3E2F41"/>
    <w:rsid w:val="0044032C"/>
    <w:pPr>
      <w:spacing w:after="0" w:line="240" w:lineRule="auto"/>
    </w:pPr>
    <w:rPr>
      <w:rFonts w:eastAsia="Times New Roman" w:cs="Times New Roman"/>
      <w:sz w:val="16"/>
      <w:szCs w:val="24"/>
    </w:rPr>
  </w:style>
  <w:style w:type="paragraph" w:customStyle="1" w:styleId="FCEA0B9270A54FC898422364D2DE35B41">
    <w:name w:val="FCEA0B9270A54FC898422364D2DE35B41"/>
    <w:rsid w:val="0044032C"/>
    <w:pPr>
      <w:spacing w:after="0" w:line="240" w:lineRule="auto"/>
    </w:pPr>
    <w:rPr>
      <w:rFonts w:eastAsia="Times New Roman" w:cs="Times New Roman"/>
      <w:sz w:val="16"/>
      <w:szCs w:val="24"/>
    </w:rPr>
  </w:style>
  <w:style w:type="paragraph" w:customStyle="1" w:styleId="20AD75071B8641A180EFBF79E6F105FE">
    <w:name w:val="20AD75071B8641A180EFBF79E6F105FE"/>
    <w:rsid w:val="0044032C"/>
    <w:pPr>
      <w:spacing w:after="0" w:line="240" w:lineRule="auto"/>
    </w:pPr>
    <w:rPr>
      <w:rFonts w:eastAsia="Times New Roman" w:cs="Times New Roman"/>
      <w:sz w:val="16"/>
      <w:szCs w:val="24"/>
    </w:rPr>
  </w:style>
  <w:style w:type="paragraph" w:customStyle="1" w:styleId="741ACE3A4B664DCFA95652CDCD8CC5EF">
    <w:name w:val="741ACE3A4B664DCFA95652CDCD8CC5EF"/>
    <w:rsid w:val="0044032C"/>
    <w:pPr>
      <w:spacing w:after="0" w:line="240" w:lineRule="auto"/>
    </w:pPr>
    <w:rPr>
      <w:rFonts w:eastAsia="Times New Roman" w:cs="Times New Roman"/>
      <w:sz w:val="16"/>
      <w:szCs w:val="24"/>
    </w:rPr>
  </w:style>
  <w:style w:type="paragraph" w:customStyle="1" w:styleId="052D6FA62C664922895D00756CABD22E16">
    <w:name w:val="052D6FA62C664922895D00756CABD22E16"/>
    <w:rsid w:val="0044032C"/>
    <w:pPr>
      <w:spacing w:after="0" w:line="240" w:lineRule="auto"/>
    </w:pPr>
    <w:rPr>
      <w:rFonts w:eastAsia="Times New Roman" w:cs="Times New Roman"/>
      <w:sz w:val="16"/>
      <w:szCs w:val="24"/>
    </w:rPr>
  </w:style>
  <w:style w:type="paragraph" w:customStyle="1" w:styleId="8B5921C1769647D3A997985E673CEB6E">
    <w:name w:val="8B5921C1769647D3A997985E673CEB6E"/>
    <w:rsid w:val="0044032C"/>
    <w:pPr>
      <w:spacing w:after="0" w:line="240" w:lineRule="auto"/>
    </w:pPr>
    <w:rPr>
      <w:rFonts w:eastAsia="Times New Roman" w:cs="Times New Roman"/>
      <w:sz w:val="16"/>
      <w:szCs w:val="24"/>
    </w:rPr>
  </w:style>
  <w:style w:type="paragraph" w:customStyle="1" w:styleId="C3E81923991E4A3AA93E16641C74E3963">
    <w:name w:val="C3E81923991E4A3AA93E16641C74E3963"/>
    <w:rsid w:val="0044032C"/>
    <w:pPr>
      <w:spacing w:after="0" w:line="240" w:lineRule="auto"/>
    </w:pPr>
    <w:rPr>
      <w:rFonts w:eastAsia="Times New Roman" w:cs="Times New Roman"/>
      <w:sz w:val="16"/>
      <w:szCs w:val="24"/>
    </w:rPr>
  </w:style>
  <w:style w:type="paragraph" w:customStyle="1" w:styleId="AA565D54E61A446694875A43B98E339F">
    <w:name w:val="AA565D54E61A446694875A43B98E339F"/>
    <w:rsid w:val="0044032C"/>
    <w:pPr>
      <w:spacing w:after="0" w:line="240" w:lineRule="auto"/>
    </w:pPr>
    <w:rPr>
      <w:rFonts w:eastAsia="Times New Roman" w:cs="Times New Roman"/>
      <w:sz w:val="16"/>
      <w:szCs w:val="24"/>
    </w:rPr>
  </w:style>
  <w:style w:type="paragraph" w:customStyle="1" w:styleId="1F138597825349D998144FCEB06462E7">
    <w:name w:val="1F138597825349D998144FCEB06462E7"/>
    <w:rsid w:val="0044032C"/>
    <w:pPr>
      <w:spacing w:after="0" w:line="240" w:lineRule="auto"/>
    </w:pPr>
    <w:rPr>
      <w:rFonts w:eastAsia="Times New Roman" w:cs="Times New Roman"/>
      <w:sz w:val="16"/>
      <w:szCs w:val="24"/>
    </w:rPr>
  </w:style>
  <w:style w:type="paragraph" w:customStyle="1" w:styleId="31F1817F8BEC47FA972A281F3EAC870B1">
    <w:name w:val="31F1817F8BEC47FA972A281F3EAC870B1"/>
    <w:rsid w:val="0044032C"/>
    <w:pPr>
      <w:spacing w:after="0" w:line="240" w:lineRule="auto"/>
    </w:pPr>
    <w:rPr>
      <w:rFonts w:eastAsia="Times New Roman" w:cs="Times New Roman"/>
      <w:sz w:val="16"/>
      <w:szCs w:val="24"/>
    </w:rPr>
  </w:style>
  <w:style w:type="paragraph" w:customStyle="1" w:styleId="2C579E457F1B4D79B2263A6F734AA98E24">
    <w:name w:val="2C579E457F1B4D79B2263A6F734AA98E24"/>
    <w:rsid w:val="0044032C"/>
    <w:pPr>
      <w:spacing w:after="0" w:line="240" w:lineRule="auto"/>
    </w:pPr>
    <w:rPr>
      <w:rFonts w:eastAsia="Times New Roman" w:cs="Times New Roman"/>
      <w:sz w:val="16"/>
      <w:szCs w:val="24"/>
    </w:rPr>
  </w:style>
  <w:style w:type="paragraph" w:customStyle="1" w:styleId="1061E962F9E04361B29423BF51D6DF3024">
    <w:name w:val="1061E962F9E04361B29423BF51D6DF3024"/>
    <w:rsid w:val="0044032C"/>
    <w:pPr>
      <w:spacing w:after="0" w:line="240" w:lineRule="auto"/>
    </w:pPr>
    <w:rPr>
      <w:rFonts w:eastAsia="Times New Roman" w:cs="Times New Roman"/>
      <w:sz w:val="16"/>
      <w:szCs w:val="24"/>
    </w:rPr>
  </w:style>
  <w:style w:type="paragraph" w:customStyle="1" w:styleId="4D9785A0249845E4895AE7C2C7C5CFE223">
    <w:name w:val="4D9785A0249845E4895AE7C2C7C5CFE223"/>
    <w:rsid w:val="0044032C"/>
    <w:pPr>
      <w:spacing w:after="0" w:line="240" w:lineRule="auto"/>
    </w:pPr>
    <w:rPr>
      <w:rFonts w:eastAsia="Times New Roman" w:cs="Times New Roman"/>
      <w:sz w:val="16"/>
      <w:szCs w:val="24"/>
    </w:rPr>
  </w:style>
  <w:style w:type="paragraph" w:customStyle="1" w:styleId="23BC1D9EF5F04D52A7DE7325B9631A6D23">
    <w:name w:val="23BC1D9EF5F04D52A7DE7325B9631A6D23"/>
    <w:rsid w:val="0044032C"/>
    <w:pPr>
      <w:spacing w:after="0" w:line="240" w:lineRule="auto"/>
    </w:pPr>
    <w:rPr>
      <w:rFonts w:eastAsia="Times New Roman" w:cs="Times New Roman"/>
      <w:sz w:val="16"/>
      <w:szCs w:val="24"/>
    </w:rPr>
  </w:style>
  <w:style w:type="paragraph" w:customStyle="1" w:styleId="FCB53F50C3BC4C28AD2B350D8482301619">
    <w:name w:val="FCB53F50C3BC4C28AD2B350D8482301619"/>
    <w:rsid w:val="0044032C"/>
    <w:pPr>
      <w:spacing w:after="0" w:line="240" w:lineRule="auto"/>
    </w:pPr>
    <w:rPr>
      <w:rFonts w:eastAsia="Times New Roman" w:cs="Times New Roman"/>
      <w:sz w:val="16"/>
      <w:szCs w:val="24"/>
    </w:rPr>
  </w:style>
  <w:style w:type="paragraph" w:customStyle="1" w:styleId="319A0AA031B4418FA01E40313150AF7B2">
    <w:name w:val="319A0AA031B4418FA01E40313150AF7B2"/>
    <w:rsid w:val="0044032C"/>
    <w:pPr>
      <w:spacing w:after="0" w:line="240" w:lineRule="auto"/>
    </w:pPr>
    <w:rPr>
      <w:rFonts w:eastAsia="Times New Roman" w:cs="Times New Roman"/>
      <w:sz w:val="16"/>
      <w:szCs w:val="24"/>
    </w:rPr>
  </w:style>
  <w:style w:type="paragraph" w:customStyle="1" w:styleId="2D8B1D9401EF4F8E98B5C60EC9935DED2">
    <w:name w:val="2D8B1D9401EF4F8E98B5C60EC9935DED2"/>
    <w:rsid w:val="0044032C"/>
    <w:pPr>
      <w:spacing w:after="0" w:line="240" w:lineRule="auto"/>
    </w:pPr>
    <w:rPr>
      <w:rFonts w:eastAsia="Times New Roman" w:cs="Times New Roman"/>
      <w:sz w:val="16"/>
      <w:szCs w:val="24"/>
    </w:rPr>
  </w:style>
  <w:style w:type="paragraph" w:customStyle="1" w:styleId="FEFEBAAFB45A4D698141FD1775FF9BEA2">
    <w:name w:val="FEFEBAAFB45A4D698141FD1775FF9BEA2"/>
    <w:rsid w:val="0044032C"/>
    <w:pPr>
      <w:spacing w:after="0" w:line="240" w:lineRule="auto"/>
    </w:pPr>
    <w:rPr>
      <w:rFonts w:eastAsia="Times New Roman" w:cs="Times New Roman"/>
      <w:sz w:val="16"/>
      <w:szCs w:val="24"/>
    </w:rPr>
  </w:style>
  <w:style w:type="paragraph" w:customStyle="1" w:styleId="11B6F100E23E4D5686DB42F4BCE3E2F42">
    <w:name w:val="11B6F100E23E4D5686DB42F4BCE3E2F42"/>
    <w:rsid w:val="0044032C"/>
    <w:pPr>
      <w:spacing w:after="0" w:line="240" w:lineRule="auto"/>
    </w:pPr>
    <w:rPr>
      <w:rFonts w:eastAsia="Times New Roman" w:cs="Times New Roman"/>
      <w:sz w:val="16"/>
      <w:szCs w:val="24"/>
    </w:rPr>
  </w:style>
  <w:style w:type="paragraph" w:customStyle="1" w:styleId="FCEA0B9270A54FC898422364D2DE35B42">
    <w:name w:val="FCEA0B9270A54FC898422364D2DE35B42"/>
    <w:rsid w:val="0044032C"/>
    <w:pPr>
      <w:spacing w:after="0" w:line="240" w:lineRule="auto"/>
    </w:pPr>
    <w:rPr>
      <w:rFonts w:eastAsia="Times New Roman" w:cs="Times New Roman"/>
      <w:sz w:val="16"/>
      <w:szCs w:val="24"/>
    </w:rPr>
  </w:style>
  <w:style w:type="paragraph" w:customStyle="1" w:styleId="20AD75071B8641A180EFBF79E6F105FE1">
    <w:name w:val="20AD75071B8641A180EFBF79E6F105FE1"/>
    <w:rsid w:val="0044032C"/>
    <w:pPr>
      <w:spacing w:after="0" w:line="240" w:lineRule="auto"/>
    </w:pPr>
    <w:rPr>
      <w:rFonts w:eastAsia="Times New Roman" w:cs="Times New Roman"/>
      <w:sz w:val="16"/>
      <w:szCs w:val="24"/>
    </w:rPr>
  </w:style>
  <w:style w:type="paragraph" w:customStyle="1" w:styleId="741ACE3A4B664DCFA95652CDCD8CC5EF1">
    <w:name w:val="741ACE3A4B664DCFA95652CDCD8CC5EF1"/>
    <w:rsid w:val="0044032C"/>
    <w:pPr>
      <w:spacing w:after="0" w:line="240" w:lineRule="auto"/>
    </w:pPr>
    <w:rPr>
      <w:rFonts w:eastAsia="Times New Roman" w:cs="Times New Roman"/>
      <w:sz w:val="16"/>
      <w:szCs w:val="24"/>
    </w:rPr>
  </w:style>
  <w:style w:type="paragraph" w:customStyle="1" w:styleId="052D6FA62C664922895D00756CABD22E17">
    <w:name w:val="052D6FA62C664922895D00756CABD22E17"/>
    <w:rsid w:val="0044032C"/>
    <w:pPr>
      <w:spacing w:after="0" w:line="240" w:lineRule="auto"/>
    </w:pPr>
    <w:rPr>
      <w:rFonts w:eastAsia="Times New Roman" w:cs="Times New Roman"/>
      <w:sz w:val="16"/>
      <w:szCs w:val="24"/>
    </w:rPr>
  </w:style>
  <w:style w:type="paragraph" w:customStyle="1" w:styleId="8B5921C1769647D3A997985E673CEB6E1">
    <w:name w:val="8B5921C1769647D3A997985E673CEB6E1"/>
    <w:rsid w:val="0044032C"/>
    <w:pPr>
      <w:spacing w:after="0" w:line="240" w:lineRule="auto"/>
    </w:pPr>
    <w:rPr>
      <w:rFonts w:eastAsia="Times New Roman" w:cs="Times New Roman"/>
      <w:sz w:val="16"/>
      <w:szCs w:val="24"/>
    </w:rPr>
  </w:style>
  <w:style w:type="paragraph" w:customStyle="1" w:styleId="C3E81923991E4A3AA93E16641C74E3964">
    <w:name w:val="C3E81923991E4A3AA93E16641C74E3964"/>
    <w:rsid w:val="0044032C"/>
    <w:pPr>
      <w:spacing w:after="0" w:line="240" w:lineRule="auto"/>
    </w:pPr>
    <w:rPr>
      <w:rFonts w:eastAsia="Times New Roman" w:cs="Times New Roman"/>
      <w:sz w:val="16"/>
      <w:szCs w:val="24"/>
    </w:rPr>
  </w:style>
  <w:style w:type="paragraph" w:customStyle="1" w:styleId="AA565D54E61A446694875A43B98E339F1">
    <w:name w:val="AA565D54E61A446694875A43B98E339F1"/>
    <w:rsid w:val="0044032C"/>
    <w:pPr>
      <w:spacing w:after="0" w:line="240" w:lineRule="auto"/>
    </w:pPr>
    <w:rPr>
      <w:rFonts w:eastAsia="Times New Roman" w:cs="Times New Roman"/>
      <w:sz w:val="16"/>
      <w:szCs w:val="24"/>
    </w:rPr>
  </w:style>
  <w:style w:type="paragraph" w:customStyle="1" w:styleId="DFA82A00C416473E9F1B60898524AC3E">
    <w:name w:val="DFA82A00C416473E9F1B60898524AC3E"/>
    <w:rsid w:val="0044032C"/>
    <w:pPr>
      <w:spacing w:after="0" w:line="240" w:lineRule="auto"/>
    </w:pPr>
    <w:rPr>
      <w:rFonts w:eastAsia="Times New Roman" w:cs="Times New Roman"/>
      <w:sz w:val="16"/>
      <w:szCs w:val="24"/>
    </w:rPr>
  </w:style>
  <w:style w:type="paragraph" w:customStyle="1" w:styleId="1F138597825349D998144FCEB06462E71">
    <w:name w:val="1F138597825349D998144FCEB06462E71"/>
    <w:rsid w:val="0044032C"/>
    <w:pPr>
      <w:spacing w:after="0" w:line="240" w:lineRule="auto"/>
    </w:pPr>
    <w:rPr>
      <w:rFonts w:eastAsia="Times New Roman" w:cs="Times New Roman"/>
      <w:sz w:val="16"/>
      <w:szCs w:val="24"/>
    </w:rPr>
  </w:style>
  <w:style w:type="paragraph" w:customStyle="1" w:styleId="31F1817F8BEC47FA972A281F3EAC870B2">
    <w:name w:val="31F1817F8BEC47FA972A281F3EAC870B2"/>
    <w:rsid w:val="0044032C"/>
    <w:pPr>
      <w:spacing w:after="0" w:line="240" w:lineRule="auto"/>
    </w:pPr>
    <w:rPr>
      <w:rFonts w:eastAsia="Times New Roman" w:cs="Times New Roman"/>
      <w:sz w:val="16"/>
      <w:szCs w:val="24"/>
    </w:rPr>
  </w:style>
  <w:style w:type="paragraph" w:customStyle="1" w:styleId="2C579E457F1B4D79B2263A6F734AA98E25">
    <w:name w:val="2C579E457F1B4D79B2263A6F734AA98E25"/>
    <w:rsid w:val="0044032C"/>
    <w:pPr>
      <w:spacing w:after="0" w:line="240" w:lineRule="auto"/>
    </w:pPr>
    <w:rPr>
      <w:rFonts w:eastAsia="Times New Roman" w:cs="Times New Roman"/>
      <w:sz w:val="16"/>
      <w:szCs w:val="24"/>
    </w:rPr>
  </w:style>
  <w:style w:type="paragraph" w:customStyle="1" w:styleId="1061E962F9E04361B29423BF51D6DF3025">
    <w:name w:val="1061E962F9E04361B29423BF51D6DF3025"/>
    <w:rsid w:val="0044032C"/>
    <w:pPr>
      <w:spacing w:after="0" w:line="240" w:lineRule="auto"/>
    </w:pPr>
    <w:rPr>
      <w:rFonts w:eastAsia="Times New Roman" w:cs="Times New Roman"/>
      <w:sz w:val="16"/>
      <w:szCs w:val="24"/>
    </w:rPr>
  </w:style>
  <w:style w:type="paragraph" w:customStyle="1" w:styleId="4D9785A0249845E4895AE7C2C7C5CFE224">
    <w:name w:val="4D9785A0249845E4895AE7C2C7C5CFE224"/>
    <w:rsid w:val="0044032C"/>
    <w:pPr>
      <w:spacing w:after="0" w:line="240" w:lineRule="auto"/>
    </w:pPr>
    <w:rPr>
      <w:rFonts w:eastAsia="Times New Roman" w:cs="Times New Roman"/>
      <w:sz w:val="16"/>
      <w:szCs w:val="24"/>
    </w:rPr>
  </w:style>
  <w:style w:type="paragraph" w:customStyle="1" w:styleId="23BC1D9EF5F04D52A7DE7325B9631A6D24">
    <w:name w:val="23BC1D9EF5F04D52A7DE7325B9631A6D24"/>
    <w:rsid w:val="0044032C"/>
    <w:pPr>
      <w:spacing w:after="0" w:line="240" w:lineRule="auto"/>
    </w:pPr>
    <w:rPr>
      <w:rFonts w:eastAsia="Times New Roman" w:cs="Times New Roman"/>
      <w:sz w:val="16"/>
      <w:szCs w:val="24"/>
    </w:rPr>
  </w:style>
  <w:style w:type="paragraph" w:customStyle="1" w:styleId="FCB53F50C3BC4C28AD2B350D8482301620">
    <w:name w:val="FCB53F50C3BC4C28AD2B350D8482301620"/>
    <w:rsid w:val="0044032C"/>
    <w:pPr>
      <w:spacing w:after="0" w:line="240" w:lineRule="auto"/>
    </w:pPr>
    <w:rPr>
      <w:rFonts w:eastAsia="Times New Roman" w:cs="Times New Roman"/>
      <w:sz w:val="16"/>
      <w:szCs w:val="24"/>
    </w:rPr>
  </w:style>
  <w:style w:type="paragraph" w:customStyle="1" w:styleId="319A0AA031B4418FA01E40313150AF7B3">
    <w:name w:val="319A0AA031B4418FA01E40313150AF7B3"/>
    <w:rsid w:val="0044032C"/>
    <w:pPr>
      <w:spacing w:after="0" w:line="240" w:lineRule="auto"/>
    </w:pPr>
    <w:rPr>
      <w:rFonts w:eastAsia="Times New Roman" w:cs="Times New Roman"/>
      <w:sz w:val="16"/>
      <w:szCs w:val="24"/>
    </w:rPr>
  </w:style>
  <w:style w:type="paragraph" w:customStyle="1" w:styleId="2D8B1D9401EF4F8E98B5C60EC9935DED3">
    <w:name w:val="2D8B1D9401EF4F8E98B5C60EC9935DED3"/>
    <w:rsid w:val="0044032C"/>
    <w:pPr>
      <w:spacing w:after="0" w:line="240" w:lineRule="auto"/>
    </w:pPr>
    <w:rPr>
      <w:rFonts w:eastAsia="Times New Roman" w:cs="Times New Roman"/>
      <w:sz w:val="16"/>
      <w:szCs w:val="24"/>
    </w:rPr>
  </w:style>
  <w:style w:type="paragraph" w:customStyle="1" w:styleId="FEFEBAAFB45A4D698141FD1775FF9BEA3">
    <w:name w:val="FEFEBAAFB45A4D698141FD1775FF9BEA3"/>
    <w:rsid w:val="0044032C"/>
    <w:pPr>
      <w:spacing w:after="0" w:line="240" w:lineRule="auto"/>
    </w:pPr>
    <w:rPr>
      <w:rFonts w:eastAsia="Times New Roman" w:cs="Times New Roman"/>
      <w:sz w:val="16"/>
      <w:szCs w:val="24"/>
    </w:rPr>
  </w:style>
  <w:style w:type="paragraph" w:customStyle="1" w:styleId="11B6F100E23E4D5686DB42F4BCE3E2F43">
    <w:name w:val="11B6F100E23E4D5686DB42F4BCE3E2F43"/>
    <w:rsid w:val="0044032C"/>
    <w:pPr>
      <w:spacing w:after="0" w:line="240" w:lineRule="auto"/>
    </w:pPr>
    <w:rPr>
      <w:rFonts w:eastAsia="Times New Roman" w:cs="Times New Roman"/>
      <w:sz w:val="16"/>
      <w:szCs w:val="24"/>
    </w:rPr>
  </w:style>
  <w:style w:type="paragraph" w:customStyle="1" w:styleId="FCEA0B9270A54FC898422364D2DE35B43">
    <w:name w:val="FCEA0B9270A54FC898422364D2DE35B43"/>
    <w:rsid w:val="0044032C"/>
    <w:pPr>
      <w:spacing w:after="0" w:line="240" w:lineRule="auto"/>
    </w:pPr>
    <w:rPr>
      <w:rFonts w:eastAsia="Times New Roman" w:cs="Times New Roman"/>
      <w:sz w:val="16"/>
      <w:szCs w:val="24"/>
    </w:rPr>
  </w:style>
  <w:style w:type="paragraph" w:customStyle="1" w:styleId="20AD75071B8641A180EFBF79E6F105FE2">
    <w:name w:val="20AD75071B8641A180EFBF79E6F105FE2"/>
    <w:rsid w:val="0044032C"/>
    <w:pPr>
      <w:spacing w:after="0" w:line="240" w:lineRule="auto"/>
    </w:pPr>
    <w:rPr>
      <w:rFonts w:eastAsia="Times New Roman" w:cs="Times New Roman"/>
      <w:sz w:val="16"/>
      <w:szCs w:val="24"/>
    </w:rPr>
  </w:style>
  <w:style w:type="paragraph" w:customStyle="1" w:styleId="741ACE3A4B664DCFA95652CDCD8CC5EF2">
    <w:name w:val="741ACE3A4B664DCFA95652CDCD8CC5EF2"/>
    <w:rsid w:val="0044032C"/>
    <w:pPr>
      <w:spacing w:after="0" w:line="240" w:lineRule="auto"/>
    </w:pPr>
    <w:rPr>
      <w:rFonts w:eastAsia="Times New Roman" w:cs="Times New Roman"/>
      <w:sz w:val="16"/>
      <w:szCs w:val="24"/>
    </w:rPr>
  </w:style>
  <w:style w:type="paragraph" w:customStyle="1" w:styleId="052D6FA62C664922895D00756CABD22E18">
    <w:name w:val="052D6FA62C664922895D00756CABD22E18"/>
    <w:rsid w:val="0044032C"/>
    <w:pPr>
      <w:spacing w:after="0" w:line="240" w:lineRule="auto"/>
    </w:pPr>
    <w:rPr>
      <w:rFonts w:eastAsia="Times New Roman" w:cs="Times New Roman"/>
      <w:sz w:val="16"/>
      <w:szCs w:val="24"/>
    </w:rPr>
  </w:style>
  <w:style w:type="paragraph" w:customStyle="1" w:styleId="8B5921C1769647D3A997985E673CEB6E2">
    <w:name w:val="8B5921C1769647D3A997985E673CEB6E2"/>
    <w:rsid w:val="0044032C"/>
    <w:pPr>
      <w:spacing w:after="0" w:line="240" w:lineRule="auto"/>
    </w:pPr>
    <w:rPr>
      <w:rFonts w:eastAsia="Times New Roman" w:cs="Times New Roman"/>
      <w:sz w:val="16"/>
      <w:szCs w:val="24"/>
    </w:rPr>
  </w:style>
  <w:style w:type="paragraph" w:customStyle="1" w:styleId="C3E81923991E4A3AA93E16641C74E3965">
    <w:name w:val="C3E81923991E4A3AA93E16641C74E3965"/>
    <w:rsid w:val="0044032C"/>
    <w:pPr>
      <w:spacing w:after="0" w:line="240" w:lineRule="auto"/>
    </w:pPr>
    <w:rPr>
      <w:rFonts w:eastAsia="Times New Roman" w:cs="Times New Roman"/>
      <w:sz w:val="16"/>
      <w:szCs w:val="24"/>
    </w:rPr>
  </w:style>
  <w:style w:type="paragraph" w:customStyle="1" w:styleId="AA565D54E61A446694875A43B98E339F2">
    <w:name w:val="AA565D54E61A446694875A43B98E339F2"/>
    <w:rsid w:val="0044032C"/>
    <w:pPr>
      <w:spacing w:after="0" w:line="240" w:lineRule="auto"/>
    </w:pPr>
    <w:rPr>
      <w:rFonts w:eastAsia="Times New Roman" w:cs="Times New Roman"/>
      <w:sz w:val="16"/>
      <w:szCs w:val="24"/>
    </w:rPr>
  </w:style>
  <w:style w:type="paragraph" w:customStyle="1" w:styleId="DFA82A00C416473E9F1B60898524AC3E1">
    <w:name w:val="DFA82A00C416473E9F1B60898524AC3E1"/>
    <w:rsid w:val="0044032C"/>
    <w:pPr>
      <w:spacing w:after="0" w:line="240" w:lineRule="auto"/>
    </w:pPr>
    <w:rPr>
      <w:rFonts w:eastAsia="Times New Roman" w:cs="Times New Roman"/>
      <w:sz w:val="16"/>
      <w:szCs w:val="24"/>
    </w:rPr>
  </w:style>
  <w:style w:type="paragraph" w:customStyle="1" w:styleId="1F138597825349D998144FCEB06462E72">
    <w:name w:val="1F138597825349D998144FCEB06462E72"/>
    <w:rsid w:val="0044032C"/>
    <w:pPr>
      <w:spacing w:after="0" w:line="240" w:lineRule="auto"/>
    </w:pPr>
    <w:rPr>
      <w:rFonts w:eastAsia="Times New Roman" w:cs="Times New Roman"/>
      <w:sz w:val="16"/>
      <w:szCs w:val="24"/>
    </w:rPr>
  </w:style>
  <w:style w:type="paragraph" w:customStyle="1" w:styleId="31F1817F8BEC47FA972A281F3EAC870B3">
    <w:name w:val="31F1817F8BEC47FA972A281F3EAC870B3"/>
    <w:rsid w:val="0044032C"/>
    <w:pPr>
      <w:spacing w:after="0" w:line="240" w:lineRule="auto"/>
    </w:pPr>
    <w:rPr>
      <w:rFonts w:eastAsia="Times New Roman" w:cs="Times New Roman"/>
      <w:sz w:val="16"/>
      <w:szCs w:val="24"/>
    </w:rPr>
  </w:style>
  <w:style w:type="paragraph" w:customStyle="1" w:styleId="0F1B6896AA8346D4BA333268AA0273B6">
    <w:name w:val="0F1B6896AA8346D4BA333268AA0273B6"/>
    <w:rsid w:val="0044032C"/>
    <w:pPr>
      <w:spacing w:after="0" w:line="240" w:lineRule="auto"/>
    </w:pPr>
    <w:rPr>
      <w:rFonts w:eastAsia="Times New Roman" w:cs="Times New Roman"/>
      <w:sz w:val="16"/>
      <w:szCs w:val="24"/>
    </w:rPr>
  </w:style>
  <w:style w:type="paragraph" w:customStyle="1" w:styleId="D39160DFDE034C508C43203275E667F7">
    <w:name w:val="D39160DFDE034C508C43203275E667F7"/>
    <w:rsid w:val="0044032C"/>
    <w:pPr>
      <w:spacing w:after="0" w:line="240" w:lineRule="auto"/>
    </w:pPr>
    <w:rPr>
      <w:rFonts w:eastAsia="Times New Roman" w:cs="Times New Roman"/>
      <w:sz w:val="16"/>
      <w:szCs w:val="24"/>
    </w:rPr>
  </w:style>
  <w:style w:type="paragraph" w:customStyle="1" w:styleId="3A5C93033CF74014A5D40F150D1DBBB2">
    <w:name w:val="3A5C93033CF74014A5D40F150D1DBBB2"/>
    <w:rsid w:val="0044032C"/>
    <w:pPr>
      <w:spacing w:after="0" w:line="240" w:lineRule="auto"/>
    </w:pPr>
    <w:rPr>
      <w:rFonts w:eastAsia="Times New Roman" w:cs="Times New Roman"/>
      <w:sz w:val="16"/>
      <w:szCs w:val="24"/>
    </w:rPr>
  </w:style>
  <w:style w:type="paragraph" w:customStyle="1" w:styleId="459BE8198BC94CAD8E8243155761D471">
    <w:name w:val="459BE8198BC94CAD8E8243155761D471"/>
    <w:rsid w:val="0044032C"/>
  </w:style>
  <w:style w:type="paragraph" w:customStyle="1" w:styleId="B97C5E7AB41942158AAAEA489B68D3F6">
    <w:name w:val="B97C5E7AB41942158AAAEA489B68D3F6"/>
    <w:rsid w:val="0044032C"/>
  </w:style>
  <w:style w:type="paragraph" w:customStyle="1" w:styleId="2C579E457F1B4D79B2263A6F734AA98E26">
    <w:name w:val="2C579E457F1B4D79B2263A6F734AA98E26"/>
    <w:rsid w:val="0044032C"/>
    <w:pPr>
      <w:spacing w:after="0" w:line="240" w:lineRule="auto"/>
    </w:pPr>
    <w:rPr>
      <w:rFonts w:eastAsia="Times New Roman" w:cs="Times New Roman"/>
      <w:sz w:val="16"/>
      <w:szCs w:val="24"/>
    </w:rPr>
  </w:style>
  <w:style w:type="paragraph" w:customStyle="1" w:styleId="1061E962F9E04361B29423BF51D6DF3026">
    <w:name w:val="1061E962F9E04361B29423BF51D6DF3026"/>
    <w:rsid w:val="0044032C"/>
    <w:pPr>
      <w:spacing w:after="0" w:line="240" w:lineRule="auto"/>
    </w:pPr>
    <w:rPr>
      <w:rFonts w:eastAsia="Times New Roman" w:cs="Times New Roman"/>
      <w:sz w:val="16"/>
      <w:szCs w:val="24"/>
    </w:rPr>
  </w:style>
  <w:style w:type="paragraph" w:customStyle="1" w:styleId="4D9785A0249845E4895AE7C2C7C5CFE225">
    <w:name w:val="4D9785A0249845E4895AE7C2C7C5CFE225"/>
    <w:rsid w:val="0044032C"/>
    <w:pPr>
      <w:spacing w:after="0" w:line="240" w:lineRule="auto"/>
    </w:pPr>
    <w:rPr>
      <w:rFonts w:eastAsia="Times New Roman" w:cs="Times New Roman"/>
      <w:sz w:val="16"/>
      <w:szCs w:val="24"/>
    </w:rPr>
  </w:style>
  <w:style w:type="paragraph" w:customStyle="1" w:styleId="23BC1D9EF5F04D52A7DE7325B9631A6D25">
    <w:name w:val="23BC1D9EF5F04D52A7DE7325B9631A6D25"/>
    <w:rsid w:val="0044032C"/>
    <w:pPr>
      <w:spacing w:after="0" w:line="240" w:lineRule="auto"/>
    </w:pPr>
    <w:rPr>
      <w:rFonts w:eastAsia="Times New Roman" w:cs="Times New Roman"/>
      <w:sz w:val="16"/>
      <w:szCs w:val="24"/>
    </w:rPr>
  </w:style>
  <w:style w:type="paragraph" w:customStyle="1" w:styleId="FCB53F50C3BC4C28AD2B350D8482301621">
    <w:name w:val="FCB53F50C3BC4C28AD2B350D8482301621"/>
    <w:rsid w:val="0044032C"/>
    <w:pPr>
      <w:spacing w:after="0" w:line="240" w:lineRule="auto"/>
    </w:pPr>
    <w:rPr>
      <w:rFonts w:eastAsia="Times New Roman" w:cs="Times New Roman"/>
      <w:sz w:val="16"/>
      <w:szCs w:val="24"/>
    </w:rPr>
  </w:style>
  <w:style w:type="paragraph" w:customStyle="1" w:styleId="319A0AA031B4418FA01E40313150AF7B4">
    <w:name w:val="319A0AA031B4418FA01E40313150AF7B4"/>
    <w:rsid w:val="0044032C"/>
    <w:pPr>
      <w:spacing w:after="0" w:line="240" w:lineRule="auto"/>
    </w:pPr>
    <w:rPr>
      <w:rFonts w:eastAsia="Times New Roman" w:cs="Times New Roman"/>
      <w:sz w:val="16"/>
      <w:szCs w:val="24"/>
    </w:rPr>
  </w:style>
  <w:style w:type="paragraph" w:customStyle="1" w:styleId="2D8B1D9401EF4F8E98B5C60EC9935DED4">
    <w:name w:val="2D8B1D9401EF4F8E98B5C60EC9935DED4"/>
    <w:rsid w:val="0044032C"/>
    <w:pPr>
      <w:spacing w:after="0" w:line="240" w:lineRule="auto"/>
    </w:pPr>
    <w:rPr>
      <w:rFonts w:eastAsia="Times New Roman" w:cs="Times New Roman"/>
      <w:sz w:val="16"/>
      <w:szCs w:val="24"/>
    </w:rPr>
  </w:style>
  <w:style w:type="paragraph" w:customStyle="1" w:styleId="FEFEBAAFB45A4D698141FD1775FF9BEA4">
    <w:name w:val="FEFEBAAFB45A4D698141FD1775FF9BEA4"/>
    <w:rsid w:val="0044032C"/>
    <w:pPr>
      <w:spacing w:after="0" w:line="240" w:lineRule="auto"/>
    </w:pPr>
    <w:rPr>
      <w:rFonts w:eastAsia="Times New Roman" w:cs="Times New Roman"/>
      <w:sz w:val="16"/>
      <w:szCs w:val="24"/>
    </w:rPr>
  </w:style>
  <w:style w:type="paragraph" w:customStyle="1" w:styleId="11B6F100E23E4D5686DB42F4BCE3E2F44">
    <w:name w:val="11B6F100E23E4D5686DB42F4BCE3E2F44"/>
    <w:rsid w:val="0044032C"/>
    <w:pPr>
      <w:spacing w:after="0" w:line="240" w:lineRule="auto"/>
    </w:pPr>
    <w:rPr>
      <w:rFonts w:eastAsia="Times New Roman" w:cs="Times New Roman"/>
      <w:sz w:val="16"/>
      <w:szCs w:val="24"/>
    </w:rPr>
  </w:style>
  <w:style w:type="paragraph" w:customStyle="1" w:styleId="FCEA0B9270A54FC898422364D2DE35B44">
    <w:name w:val="FCEA0B9270A54FC898422364D2DE35B44"/>
    <w:rsid w:val="0044032C"/>
    <w:pPr>
      <w:spacing w:after="0" w:line="240" w:lineRule="auto"/>
    </w:pPr>
    <w:rPr>
      <w:rFonts w:eastAsia="Times New Roman" w:cs="Times New Roman"/>
      <w:sz w:val="16"/>
      <w:szCs w:val="24"/>
    </w:rPr>
  </w:style>
  <w:style w:type="paragraph" w:customStyle="1" w:styleId="20AD75071B8641A180EFBF79E6F105FE3">
    <w:name w:val="20AD75071B8641A180EFBF79E6F105FE3"/>
    <w:rsid w:val="0044032C"/>
    <w:pPr>
      <w:spacing w:after="0" w:line="240" w:lineRule="auto"/>
    </w:pPr>
    <w:rPr>
      <w:rFonts w:eastAsia="Times New Roman" w:cs="Times New Roman"/>
      <w:sz w:val="16"/>
      <w:szCs w:val="24"/>
    </w:rPr>
  </w:style>
  <w:style w:type="paragraph" w:customStyle="1" w:styleId="741ACE3A4B664DCFA95652CDCD8CC5EF3">
    <w:name w:val="741ACE3A4B664DCFA95652CDCD8CC5EF3"/>
    <w:rsid w:val="0044032C"/>
    <w:pPr>
      <w:spacing w:after="0" w:line="240" w:lineRule="auto"/>
    </w:pPr>
    <w:rPr>
      <w:rFonts w:eastAsia="Times New Roman" w:cs="Times New Roman"/>
      <w:sz w:val="16"/>
      <w:szCs w:val="24"/>
    </w:rPr>
  </w:style>
  <w:style w:type="paragraph" w:customStyle="1" w:styleId="052D6FA62C664922895D00756CABD22E19">
    <w:name w:val="052D6FA62C664922895D00756CABD22E19"/>
    <w:rsid w:val="0044032C"/>
    <w:pPr>
      <w:spacing w:after="0" w:line="240" w:lineRule="auto"/>
    </w:pPr>
    <w:rPr>
      <w:rFonts w:eastAsia="Times New Roman" w:cs="Times New Roman"/>
      <w:sz w:val="16"/>
      <w:szCs w:val="24"/>
    </w:rPr>
  </w:style>
  <w:style w:type="paragraph" w:customStyle="1" w:styleId="8B5921C1769647D3A997985E673CEB6E3">
    <w:name w:val="8B5921C1769647D3A997985E673CEB6E3"/>
    <w:rsid w:val="0044032C"/>
    <w:pPr>
      <w:spacing w:after="0" w:line="240" w:lineRule="auto"/>
    </w:pPr>
    <w:rPr>
      <w:rFonts w:eastAsia="Times New Roman" w:cs="Times New Roman"/>
      <w:sz w:val="16"/>
      <w:szCs w:val="24"/>
    </w:rPr>
  </w:style>
  <w:style w:type="paragraph" w:customStyle="1" w:styleId="C3E81923991E4A3AA93E16641C74E3966">
    <w:name w:val="C3E81923991E4A3AA93E16641C74E3966"/>
    <w:rsid w:val="0044032C"/>
    <w:pPr>
      <w:spacing w:after="0" w:line="240" w:lineRule="auto"/>
    </w:pPr>
    <w:rPr>
      <w:rFonts w:eastAsia="Times New Roman" w:cs="Times New Roman"/>
      <w:sz w:val="16"/>
      <w:szCs w:val="24"/>
    </w:rPr>
  </w:style>
  <w:style w:type="paragraph" w:customStyle="1" w:styleId="AA565D54E61A446694875A43B98E339F3">
    <w:name w:val="AA565D54E61A446694875A43B98E339F3"/>
    <w:rsid w:val="0044032C"/>
    <w:pPr>
      <w:spacing w:after="0" w:line="240" w:lineRule="auto"/>
    </w:pPr>
    <w:rPr>
      <w:rFonts w:eastAsia="Times New Roman" w:cs="Times New Roman"/>
      <w:sz w:val="16"/>
      <w:szCs w:val="24"/>
    </w:rPr>
  </w:style>
  <w:style w:type="paragraph" w:customStyle="1" w:styleId="DFA82A00C416473E9F1B60898524AC3E2">
    <w:name w:val="DFA82A00C416473E9F1B60898524AC3E2"/>
    <w:rsid w:val="0044032C"/>
    <w:pPr>
      <w:spacing w:after="0" w:line="240" w:lineRule="auto"/>
    </w:pPr>
    <w:rPr>
      <w:rFonts w:eastAsia="Times New Roman" w:cs="Times New Roman"/>
      <w:sz w:val="16"/>
      <w:szCs w:val="24"/>
    </w:rPr>
  </w:style>
  <w:style w:type="paragraph" w:customStyle="1" w:styleId="1F138597825349D998144FCEB06462E73">
    <w:name w:val="1F138597825349D998144FCEB06462E73"/>
    <w:rsid w:val="0044032C"/>
    <w:pPr>
      <w:spacing w:after="0" w:line="240" w:lineRule="auto"/>
    </w:pPr>
    <w:rPr>
      <w:rFonts w:eastAsia="Times New Roman" w:cs="Times New Roman"/>
      <w:sz w:val="16"/>
      <w:szCs w:val="24"/>
    </w:rPr>
  </w:style>
  <w:style w:type="paragraph" w:customStyle="1" w:styleId="31F1817F8BEC47FA972A281F3EAC870B4">
    <w:name w:val="31F1817F8BEC47FA972A281F3EAC870B4"/>
    <w:rsid w:val="0044032C"/>
    <w:pPr>
      <w:spacing w:after="0" w:line="240" w:lineRule="auto"/>
    </w:pPr>
    <w:rPr>
      <w:rFonts w:eastAsia="Times New Roman" w:cs="Times New Roman"/>
      <w:sz w:val="16"/>
      <w:szCs w:val="24"/>
    </w:rPr>
  </w:style>
  <w:style w:type="paragraph" w:customStyle="1" w:styleId="0F1B6896AA8346D4BA333268AA0273B61">
    <w:name w:val="0F1B6896AA8346D4BA333268AA0273B61"/>
    <w:rsid w:val="0044032C"/>
    <w:pPr>
      <w:spacing w:after="0" w:line="240" w:lineRule="auto"/>
    </w:pPr>
    <w:rPr>
      <w:rFonts w:eastAsia="Times New Roman" w:cs="Times New Roman"/>
      <w:sz w:val="16"/>
      <w:szCs w:val="24"/>
    </w:rPr>
  </w:style>
  <w:style w:type="paragraph" w:customStyle="1" w:styleId="D39160DFDE034C508C43203275E667F71">
    <w:name w:val="D39160DFDE034C508C43203275E667F71"/>
    <w:rsid w:val="0044032C"/>
    <w:pPr>
      <w:spacing w:after="0" w:line="240" w:lineRule="auto"/>
    </w:pPr>
    <w:rPr>
      <w:rFonts w:eastAsia="Times New Roman" w:cs="Times New Roman"/>
      <w:sz w:val="16"/>
      <w:szCs w:val="24"/>
    </w:rPr>
  </w:style>
  <w:style w:type="paragraph" w:customStyle="1" w:styleId="3A5C93033CF74014A5D40F150D1DBBB21">
    <w:name w:val="3A5C93033CF74014A5D40F150D1DBBB21"/>
    <w:rsid w:val="0044032C"/>
    <w:pPr>
      <w:spacing w:after="0" w:line="240" w:lineRule="auto"/>
    </w:pPr>
    <w:rPr>
      <w:rFonts w:eastAsia="Times New Roman" w:cs="Times New Roman"/>
      <w:sz w:val="16"/>
      <w:szCs w:val="24"/>
    </w:rPr>
  </w:style>
  <w:style w:type="paragraph" w:customStyle="1" w:styleId="0BF19BF1A8464A6880691126BF8137A2">
    <w:name w:val="0BF19BF1A8464A6880691126BF8137A2"/>
    <w:rsid w:val="0044032C"/>
    <w:pPr>
      <w:spacing w:after="0" w:line="240" w:lineRule="auto"/>
    </w:pPr>
    <w:rPr>
      <w:rFonts w:eastAsia="Times New Roman" w:cs="Times New Roman"/>
      <w:sz w:val="16"/>
      <w:szCs w:val="24"/>
    </w:rPr>
  </w:style>
  <w:style w:type="paragraph" w:customStyle="1" w:styleId="459BE8198BC94CAD8E8243155761D4711">
    <w:name w:val="459BE8198BC94CAD8E8243155761D4711"/>
    <w:rsid w:val="0044032C"/>
    <w:pPr>
      <w:spacing w:after="0" w:line="240" w:lineRule="auto"/>
    </w:pPr>
    <w:rPr>
      <w:rFonts w:eastAsia="Times New Roman" w:cs="Times New Roman"/>
      <w:sz w:val="16"/>
      <w:szCs w:val="24"/>
    </w:rPr>
  </w:style>
  <w:style w:type="paragraph" w:customStyle="1" w:styleId="B97C5E7AB41942158AAAEA489B68D3F61">
    <w:name w:val="B97C5E7AB41942158AAAEA489B68D3F61"/>
    <w:rsid w:val="0044032C"/>
    <w:pPr>
      <w:spacing w:after="0" w:line="240" w:lineRule="auto"/>
    </w:pPr>
    <w:rPr>
      <w:rFonts w:eastAsia="Times New Roman" w:cs="Times New Roman"/>
      <w:sz w:val="16"/>
      <w:szCs w:val="24"/>
    </w:rPr>
  </w:style>
  <w:style w:type="paragraph" w:customStyle="1" w:styleId="5FF17B877C6E4EF0ADB7002D6521851B">
    <w:name w:val="5FF17B877C6E4EF0ADB7002D6521851B"/>
    <w:rsid w:val="0044032C"/>
    <w:pPr>
      <w:spacing w:after="0" w:line="240" w:lineRule="auto"/>
    </w:pPr>
    <w:rPr>
      <w:rFonts w:eastAsia="Times New Roman" w:cs="Times New Roman"/>
      <w:sz w:val="16"/>
      <w:szCs w:val="24"/>
    </w:rPr>
  </w:style>
  <w:style w:type="paragraph" w:customStyle="1" w:styleId="D05C11CCA8FF44FD80D8BB456CCCC69D">
    <w:name w:val="D05C11CCA8FF44FD80D8BB456CCCC69D"/>
    <w:rsid w:val="0044032C"/>
    <w:pPr>
      <w:spacing w:after="0" w:line="240" w:lineRule="auto"/>
    </w:pPr>
    <w:rPr>
      <w:rFonts w:eastAsia="Times New Roman" w:cs="Times New Roman"/>
      <w:sz w:val="16"/>
      <w:szCs w:val="24"/>
    </w:rPr>
  </w:style>
  <w:style w:type="paragraph" w:customStyle="1" w:styleId="3E969CD6DD3648A69F9440640EA815E4">
    <w:name w:val="3E969CD6DD3648A69F9440640EA815E4"/>
    <w:rsid w:val="0044032C"/>
    <w:pPr>
      <w:spacing w:after="0" w:line="240" w:lineRule="auto"/>
    </w:pPr>
    <w:rPr>
      <w:rFonts w:eastAsia="Times New Roman" w:cs="Times New Roman"/>
      <w:sz w:val="16"/>
      <w:szCs w:val="24"/>
    </w:rPr>
  </w:style>
  <w:style w:type="paragraph" w:customStyle="1" w:styleId="2C579E457F1B4D79B2263A6F734AA98E27">
    <w:name w:val="2C579E457F1B4D79B2263A6F734AA98E27"/>
    <w:rsid w:val="0044032C"/>
    <w:pPr>
      <w:spacing w:after="0" w:line="240" w:lineRule="auto"/>
    </w:pPr>
    <w:rPr>
      <w:rFonts w:eastAsia="Times New Roman" w:cs="Times New Roman"/>
      <w:sz w:val="16"/>
      <w:szCs w:val="24"/>
    </w:rPr>
  </w:style>
  <w:style w:type="paragraph" w:customStyle="1" w:styleId="1061E962F9E04361B29423BF51D6DF3027">
    <w:name w:val="1061E962F9E04361B29423BF51D6DF3027"/>
    <w:rsid w:val="0044032C"/>
    <w:pPr>
      <w:spacing w:after="0" w:line="240" w:lineRule="auto"/>
    </w:pPr>
    <w:rPr>
      <w:rFonts w:eastAsia="Times New Roman" w:cs="Times New Roman"/>
      <w:sz w:val="16"/>
      <w:szCs w:val="24"/>
    </w:rPr>
  </w:style>
  <w:style w:type="paragraph" w:customStyle="1" w:styleId="4D9785A0249845E4895AE7C2C7C5CFE226">
    <w:name w:val="4D9785A0249845E4895AE7C2C7C5CFE226"/>
    <w:rsid w:val="0044032C"/>
    <w:pPr>
      <w:spacing w:after="0" w:line="240" w:lineRule="auto"/>
    </w:pPr>
    <w:rPr>
      <w:rFonts w:eastAsia="Times New Roman" w:cs="Times New Roman"/>
      <w:sz w:val="16"/>
      <w:szCs w:val="24"/>
    </w:rPr>
  </w:style>
  <w:style w:type="paragraph" w:customStyle="1" w:styleId="23BC1D9EF5F04D52A7DE7325B9631A6D26">
    <w:name w:val="23BC1D9EF5F04D52A7DE7325B9631A6D26"/>
    <w:rsid w:val="0044032C"/>
    <w:pPr>
      <w:spacing w:after="0" w:line="240" w:lineRule="auto"/>
    </w:pPr>
    <w:rPr>
      <w:rFonts w:eastAsia="Times New Roman" w:cs="Times New Roman"/>
      <w:sz w:val="16"/>
      <w:szCs w:val="24"/>
    </w:rPr>
  </w:style>
  <w:style w:type="paragraph" w:customStyle="1" w:styleId="FCB53F50C3BC4C28AD2B350D8482301622">
    <w:name w:val="FCB53F50C3BC4C28AD2B350D8482301622"/>
    <w:rsid w:val="0044032C"/>
    <w:pPr>
      <w:spacing w:after="0" w:line="240" w:lineRule="auto"/>
    </w:pPr>
    <w:rPr>
      <w:rFonts w:eastAsia="Times New Roman" w:cs="Times New Roman"/>
      <w:sz w:val="16"/>
      <w:szCs w:val="24"/>
    </w:rPr>
  </w:style>
  <w:style w:type="paragraph" w:customStyle="1" w:styleId="319A0AA031B4418FA01E40313150AF7B5">
    <w:name w:val="319A0AA031B4418FA01E40313150AF7B5"/>
    <w:rsid w:val="0044032C"/>
    <w:pPr>
      <w:spacing w:after="0" w:line="240" w:lineRule="auto"/>
    </w:pPr>
    <w:rPr>
      <w:rFonts w:eastAsia="Times New Roman" w:cs="Times New Roman"/>
      <w:sz w:val="16"/>
      <w:szCs w:val="24"/>
    </w:rPr>
  </w:style>
  <w:style w:type="paragraph" w:customStyle="1" w:styleId="2D8B1D9401EF4F8E98B5C60EC9935DED5">
    <w:name w:val="2D8B1D9401EF4F8E98B5C60EC9935DED5"/>
    <w:rsid w:val="0044032C"/>
    <w:pPr>
      <w:spacing w:after="0" w:line="240" w:lineRule="auto"/>
    </w:pPr>
    <w:rPr>
      <w:rFonts w:eastAsia="Times New Roman" w:cs="Times New Roman"/>
      <w:sz w:val="16"/>
      <w:szCs w:val="24"/>
    </w:rPr>
  </w:style>
  <w:style w:type="paragraph" w:customStyle="1" w:styleId="FEFEBAAFB45A4D698141FD1775FF9BEA5">
    <w:name w:val="FEFEBAAFB45A4D698141FD1775FF9BEA5"/>
    <w:rsid w:val="0044032C"/>
    <w:pPr>
      <w:spacing w:after="0" w:line="240" w:lineRule="auto"/>
    </w:pPr>
    <w:rPr>
      <w:rFonts w:eastAsia="Times New Roman" w:cs="Times New Roman"/>
      <w:sz w:val="16"/>
      <w:szCs w:val="24"/>
    </w:rPr>
  </w:style>
  <w:style w:type="paragraph" w:customStyle="1" w:styleId="11B6F100E23E4D5686DB42F4BCE3E2F45">
    <w:name w:val="11B6F100E23E4D5686DB42F4BCE3E2F45"/>
    <w:rsid w:val="0044032C"/>
    <w:pPr>
      <w:spacing w:after="0" w:line="240" w:lineRule="auto"/>
    </w:pPr>
    <w:rPr>
      <w:rFonts w:eastAsia="Times New Roman" w:cs="Times New Roman"/>
      <w:sz w:val="16"/>
      <w:szCs w:val="24"/>
    </w:rPr>
  </w:style>
  <w:style w:type="paragraph" w:customStyle="1" w:styleId="FCEA0B9270A54FC898422364D2DE35B45">
    <w:name w:val="FCEA0B9270A54FC898422364D2DE35B45"/>
    <w:rsid w:val="0044032C"/>
    <w:pPr>
      <w:spacing w:after="0" w:line="240" w:lineRule="auto"/>
    </w:pPr>
    <w:rPr>
      <w:rFonts w:eastAsia="Times New Roman" w:cs="Times New Roman"/>
      <w:sz w:val="16"/>
      <w:szCs w:val="24"/>
    </w:rPr>
  </w:style>
  <w:style w:type="paragraph" w:customStyle="1" w:styleId="20AD75071B8641A180EFBF79E6F105FE4">
    <w:name w:val="20AD75071B8641A180EFBF79E6F105FE4"/>
    <w:rsid w:val="0044032C"/>
    <w:pPr>
      <w:spacing w:after="0" w:line="240" w:lineRule="auto"/>
    </w:pPr>
    <w:rPr>
      <w:rFonts w:eastAsia="Times New Roman" w:cs="Times New Roman"/>
      <w:sz w:val="16"/>
      <w:szCs w:val="24"/>
    </w:rPr>
  </w:style>
  <w:style w:type="paragraph" w:customStyle="1" w:styleId="741ACE3A4B664DCFA95652CDCD8CC5EF4">
    <w:name w:val="741ACE3A4B664DCFA95652CDCD8CC5EF4"/>
    <w:rsid w:val="0044032C"/>
    <w:pPr>
      <w:spacing w:after="0" w:line="240" w:lineRule="auto"/>
    </w:pPr>
    <w:rPr>
      <w:rFonts w:eastAsia="Times New Roman" w:cs="Times New Roman"/>
      <w:sz w:val="16"/>
      <w:szCs w:val="24"/>
    </w:rPr>
  </w:style>
  <w:style w:type="paragraph" w:customStyle="1" w:styleId="052D6FA62C664922895D00756CABD22E20">
    <w:name w:val="052D6FA62C664922895D00756CABD22E20"/>
    <w:rsid w:val="0044032C"/>
    <w:pPr>
      <w:spacing w:after="0" w:line="240" w:lineRule="auto"/>
    </w:pPr>
    <w:rPr>
      <w:rFonts w:eastAsia="Times New Roman" w:cs="Times New Roman"/>
      <w:sz w:val="16"/>
      <w:szCs w:val="24"/>
    </w:rPr>
  </w:style>
  <w:style w:type="paragraph" w:customStyle="1" w:styleId="8B5921C1769647D3A997985E673CEB6E4">
    <w:name w:val="8B5921C1769647D3A997985E673CEB6E4"/>
    <w:rsid w:val="0044032C"/>
    <w:pPr>
      <w:spacing w:after="0" w:line="240" w:lineRule="auto"/>
    </w:pPr>
    <w:rPr>
      <w:rFonts w:eastAsia="Times New Roman" w:cs="Times New Roman"/>
      <w:sz w:val="16"/>
      <w:szCs w:val="24"/>
    </w:rPr>
  </w:style>
  <w:style w:type="paragraph" w:customStyle="1" w:styleId="C3E81923991E4A3AA93E16641C74E3967">
    <w:name w:val="C3E81923991E4A3AA93E16641C74E3967"/>
    <w:rsid w:val="0044032C"/>
    <w:pPr>
      <w:spacing w:after="0" w:line="240" w:lineRule="auto"/>
    </w:pPr>
    <w:rPr>
      <w:rFonts w:eastAsia="Times New Roman" w:cs="Times New Roman"/>
      <w:sz w:val="16"/>
      <w:szCs w:val="24"/>
    </w:rPr>
  </w:style>
  <w:style w:type="paragraph" w:customStyle="1" w:styleId="AA565D54E61A446694875A43B98E339F4">
    <w:name w:val="AA565D54E61A446694875A43B98E339F4"/>
    <w:rsid w:val="0044032C"/>
    <w:pPr>
      <w:spacing w:after="0" w:line="240" w:lineRule="auto"/>
    </w:pPr>
    <w:rPr>
      <w:rFonts w:eastAsia="Times New Roman" w:cs="Times New Roman"/>
      <w:sz w:val="16"/>
      <w:szCs w:val="24"/>
    </w:rPr>
  </w:style>
  <w:style w:type="paragraph" w:customStyle="1" w:styleId="DFA82A00C416473E9F1B60898524AC3E3">
    <w:name w:val="DFA82A00C416473E9F1B60898524AC3E3"/>
    <w:rsid w:val="0044032C"/>
    <w:pPr>
      <w:spacing w:after="0" w:line="240" w:lineRule="auto"/>
    </w:pPr>
    <w:rPr>
      <w:rFonts w:eastAsia="Times New Roman" w:cs="Times New Roman"/>
      <w:sz w:val="16"/>
      <w:szCs w:val="24"/>
    </w:rPr>
  </w:style>
  <w:style w:type="paragraph" w:customStyle="1" w:styleId="1F138597825349D998144FCEB06462E74">
    <w:name w:val="1F138597825349D998144FCEB06462E74"/>
    <w:rsid w:val="0044032C"/>
    <w:pPr>
      <w:spacing w:after="0" w:line="240" w:lineRule="auto"/>
    </w:pPr>
    <w:rPr>
      <w:rFonts w:eastAsia="Times New Roman" w:cs="Times New Roman"/>
      <w:sz w:val="16"/>
      <w:szCs w:val="24"/>
    </w:rPr>
  </w:style>
  <w:style w:type="paragraph" w:customStyle="1" w:styleId="31F1817F8BEC47FA972A281F3EAC870B5">
    <w:name w:val="31F1817F8BEC47FA972A281F3EAC870B5"/>
    <w:rsid w:val="0044032C"/>
    <w:pPr>
      <w:spacing w:after="0" w:line="240" w:lineRule="auto"/>
    </w:pPr>
    <w:rPr>
      <w:rFonts w:eastAsia="Times New Roman" w:cs="Times New Roman"/>
      <w:sz w:val="16"/>
      <w:szCs w:val="24"/>
    </w:rPr>
  </w:style>
  <w:style w:type="paragraph" w:customStyle="1" w:styleId="0F1B6896AA8346D4BA333268AA0273B62">
    <w:name w:val="0F1B6896AA8346D4BA333268AA0273B62"/>
    <w:rsid w:val="0044032C"/>
    <w:pPr>
      <w:spacing w:after="0" w:line="240" w:lineRule="auto"/>
    </w:pPr>
    <w:rPr>
      <w:rFonts w:eastAsia="Times New Roman" w:cs="Times New Roman"/>
      <w:sz w:val="16"/>
      <w:szCs w:val="24"/>
    </w:rPr>
  </w:style>
  <w:style w:type="paragraph" w:customStyle="1" w:styleId="D39160DFDE034C508C43203275E667F72">
    <w:name w:val="D39160DFDE034C508C43203275E667F72"/>
    <w:rsid w:val="0044032C"/>
    <w:pPr>
      <w:spacing w:after="0" w:line="240" w:lineRule="auto"/>
    </w:pPr>
    <w:rPr>
      <w:rFonts w:eastAsia="Times New Roman" w:cs="Times New Roman"/>
      <w:sz w:val="16"/>
      <w:szCs w:val="24"/>
    </w:rPr>
  </w:style>
  <w:style w:type="paragraph" w:customStyle="1" w:styleId="3A5C93033CF74014A5D40F150D1DBBB22">
    <w:name w:val="3A5C93033CF74014A5D40F150D1DBBB22"/>
    <w:rsid w:val="0044032C"/>
    <w:pPr>
      <w:spacing w:after="0" w:line="240" w:lineRule="auto"/>
    </w:pPr>
    <w:rPr>
      <w:rFonts w:eastAsia="Times New Roman" w:cs="Times New Roman"/>
      <w:sz w:val="16"/>
      <w:szCs w:val="24"/>
    </w:rPr>
  </w:style>
  <w:style w:type="paragraph" w:customStyle="1" w:styleId="0BF19BF1A8464A6880691126BF8137A21">
    <w:name w:val="0BF19BF1A8464A6880691126BF8137A21"/>
    <w:rsid w:val="0044032C"/>
    <w:pPr>
      <w:spacing w:after="0" w:line="240" w:lineRule="auto"/>
    </w:pPr>
    <w:rPr>
      <w:rFonts w:eastAsia="Times New Roman" w:cs="Times New Roman"/>
      <w:sz w:val="16"/>
      <w:szCs w:val="24"/>
    </w:rPr>
  </w:style>
  <w:style w:type="paragraph" w:customStyle="1" w:styleId="459BE8198BC94CAD8E8243155761D4712">
    <w:name w:val="459BE8198BC94CAD8E8243155761D4712"/>
    <w:rsid w:val="0044032C"/>
    <w:pPr>
      <w:spacing w:after="0" w:line="240" w:lineRule="auto"/>
    </w:pPr>
    <w:rPr>
      <w:rFonts w:eastAsia="Times New Roman" w:cs="Times New Roman"/>
      <w:sz w:val="16"/>
      <w:szCs w:val="24"/>
    </w:rPr>
  </w:style>
  <w:style w:type="paragraph" w:customStyle="1" w:styleId="B97C5E7AB41942158AAAEA489B68D3F62">
    <w:name w:val="B97C5E7AB41942158AAAEA489B68D3F62"/>
    <w:rsid w:val="0044032C"/>
    <w:pPr>
      <w:spacing w:after="0" w:line="240" w:lineRule="auto"/>
    </w:pPr>
    <w:rPr>
      <w:rFonts w:eastAsia="Times New Roman" w:cs="Times New Roman"/>
      <w:sz w:val="16"/>
      <w:szCs w:val="24"/>
    </w:rPr>
  </w:style>
  <w:style w:type="paragraph" w:customStyle="1" w:styleId="5FF17B877C6E4EF0ADB7002D6521851B1">
    <w:name w:val="5FF17B877C6E4EF0ADB7002D6521851B1"/>
    <w:rsid w:val="0044032C"/>
    <w:pPr>
      <w:spacing w:after="0" w:line="240" w:lineRule="auto"/>
    </w:pPr>
    <w:rPr>
      <w:rFonts w:eastAsia="Times New Roman" w:cs="Times New Roman"/>
      <w:sz w:val="16"/>
      <w:szCs w:val="24"/>
    </w:rPr>
  </w:style>
  <w:style w:type="paragraph" w:customStyle="1" w:styleId="D05C11CCA8FF44FD80D8BB456CCCC69D1">
    <w:name w:val="D05C11CCA8FF44FD80D8BB456CCCC69D1"/>
    <w:rsid w:val="0044032C"/>
    <w:pPr>
      <w:spacing w:after="0" w:line="240" w:lineRule="auto"/>
    </w:pPr>
    <w:rPr>
      <w:rFonts w:eastAsia="Times New Roman" w:cs="Times New Roman"/>
      <w:sz w:val="16"/>
      <w:szCs w:val="24"/>
    </w:rPr>
  </w:style>
  <w:style w:type="paragraph" w:customStyle="1" w:styleId="3E969CD6DD3648A69F9440640EA815E41">
    <w:name w:val="3E969CD6DD3648A69F9440640EA815E41"/>
    <w:rsid w:val="0044032C"/>
    <w:pPr>
      <w:spacing w:after="0" w:line="240" w:lineRule="auto"/>
    </w:pPr>
    <w:rPr>
      <w:rFonts w:eastAsia="Times New Roman" w:cs="Times New Roman"/>
      <w:sz w:val="16"/>
      <w:szCs w:val="24"/>
    </w:rPr>
  </w:style>
  <w:style w:type="paragraph" w:customStyle="1" w:styleId="6D9F1E0B7D95489EB32DE9CC5BF32082">
    <w:name w:val="6D9F1E0B7D95489EB32DE9CC5BF32082"/>
    <w:rsid w:val="0044032C"/>
    <w:pPr>
      <w:spacing w:after="0" w:line="240" w:lineRule="auto"/>
    </w:pPr>
    <w:rPr>
      <w:rFonts w:eastAsia="Times New Roman" w:cs="Times New Roman"/>
      <w:sz w:val="16"/>
      <w:szCs w:val="24"/>
    </w:rPr>
  </w:style>
  <w:style w:type="paragraph" w:customStyle="1" w:styleId="F596960AA8EE4AC5974334A5ED7441D7">
    <w:name w:val="F596960AA8EE4AC5974334A5ED7441D7"/>
    <w:rsid w:val="0044032C"/>
    <w:pPr>
      <w:spacing w:after="0" w:line="240" w:lineRule="auto"/>
    </w:pPr>
    <w:rPr>
      <w:rFonts w:eastAsia="Times New Roman" w:cs="Times New Roman"/>
      <w:sz w:val="16"/>
      <w:szCs w:val="24"/>
    </w:rPr>
  </w:style>
  <w:style w:type="paragraph" w:customStyle="1" w:styleId="DC69F965831249D9A9B644F787465FEF">
    <w:name w:val="DC69F965831249D9A9B644F787465FEF"/>
    <w:rsid w:val="0044032C"/>
    <w:pPr>
      <w:spacing w:after="0" w:line="240" w:lineRule="auto"/>
    </w:pPr>
    <w:rPr>
      <w:rFonts w:eastAsia="Times New Roman" w:cs="Times New Roman"/>
      <w:sz w:val="16"/>
      <w:szCs w:val="24"/>
    </w:rPr>
  </w:style>
  <w:style w:type="paragraph" w:customStyle="1" w:styleId="A3453720EED14791A646AD60812C196E">
    <w:name w:val="A3453720EED14791A646AD60812C196E"/>
    <w:rsid w:val="0044032C"/>
    <w:pPr>
      <w:spacing w:after="0" w:line="240" w:lineRule="auto"/>
    </w:pPr>
    <w:rPr>
      <w:rFonts w:eastAsia="Times New Roman" w:cs="Times New Roman"/>
      <w:sz w:val="16"/>
      <w:szCs w:val="24"/>
    </w:rPr>
  </w:style>
  <w:style w:type="paragraph" w:customStyle="1" w:styleId="2C579E457F1B4D79B2263A6F734AA98E28">
    <w:name w:val="2C579E457F1B4D79B2263A6F734AA98E28"/>
    <w:rsid w:val="0044032C"/>
    <w:pPr>
      <w:spacing w:after="0" w:line="240" w:lineRule="auto"/>
    </w:pPr>
    <w:rPr>
      <w:rFonts w:eastAsia="Times New Roman" w:cs="Times New Roman"/>
      <w:sz w:val="16"/>
      <w:szCs w:val="24"/>
    </w:rPr>
  </w:style>
  <w:style w:type="paragraph" w:customStyle="1" w:styleId="1061E962F9E04361B29423BF51D6DF3028">
    <w:name w:val="1061E962F9E04361B29423BF51D6DF3028"/>
    <w:rsid w:val="0044032C"/>
    <w:pPr>
      <w:spacing w:after="0" w:line="240" w:lineRule="auto"/>
    </w:pPr>
    <w:rPr>
      <w:rFonts w:eastAsia="Times New Roman" w:cs="Times New Roman"/>
      <w:sz w:val="16"/>
      <w:szCs w:val="24"/>
    </w:rPr>
  </w:style>
  <w:style w:type="paragraph" w:customStyle="1" w:styleId="4D9785A0249845E4895AE7C2C7C5CFE227">
    <w:name w:val="4D9785A0249845E4895AE7C2C7C5CFE227"/>
    <w:rsid w:val="0044032C"/>
    <w:pPr>
      <w:spacing w:after="0" w:line="240" w:lineRule="auto"/>
    </w:pPr>
    <w:rPr>
      <w:rFonts w:eastAsia="Times New Roman" w:cs="Times New Roman"/>
      <w:sz w:val="16"/>
      <w:szCs w:val="24"/>
    </w:rPr>
  </w:style>
  <w:style w:type="paragraph" w:customStyle="1" w:styleId="23BC1D9EF5F04D52A7DE7325B9631A6D27">
    <w:name w:val="23BC1D9EF5F04D52A7DE7325B9631A6D27"/>
    <w:rsid w:val="0044032C"/>
    <w:pPr>
      <w:spacing w:after="0" w:line="240" w:lineRule="auto"/>
    </w:pPr>
    <w:rPr>
      <w:rFonts w:eastAsia="Times New Roman" w:cs="Times New Roman"/>
      <w:sz w:val="16"/>
      <w:szCs w:val="24"/>
    </w:rPr>
  </w:style>
  <w:style w:type="paragraph" w:customStyle="1" w:styleId="FCB53F50C3BC4C28AD2B350D8482301623">
    <w:name w:val="FCB53F50C3BC4C28AD2B350D8482301623"/>
    <w:rsid w:val="0044032C"/>
    <w:pPr>
      <w:spacing w:after="0" w:line="240" w:lineRule="auto"/>
    </w:pPr>
    <w:rPr>
      <w:rFonts w:eastAsia="Times New Roman" w:cs="Times New Roman"/>
      <w:sz w:val="16"/>
      <w:szCs w:val="24"/>
    </w:rPr>
  </w:style>
  <w:style w:type="paragraph" w:customStyle="1" w:styleId="319A0AA031B4418FA01E40313150AF7B6">
    <w:name w:val="319A0AA031B4418FA01E40313150AF7B6"/>
    <w:rsid w:val="0044032C"/>
    <w:pPr>
      <w:spacing w:after="0" w:line="240" w:lineRule="auto"/>
    </w:pPr>
    <w:rPr>
      <w:rFonts w:eastAsia="Times New Roman" w:cs="Times New Roman"/>
      <w:sz w:val="16"/>
      <w:szCs w:val="24"/>
    </w:rPr>
  </w:style>
  <w:style w:type="paragraph" w:customStyle="1" w:styleId="2D8B1D9401EF4F8E98B5C60EC9935DED6">
    <w:name w:val="2D8B1D9401EF4F8E98B5C60EC9935DED6"/>
    <w:rsid w:val="0044032C"/>
    <w:pPr>
      <w:spacing w:after="0" w:line="240" w:lineRule="auto"/>
    </w:pPr>
    <w:rPr>
      <w:rFonts w:eastAsia="Times New Roman" w:cs="Times New Roman"/>
      <w:sz w:val="16"/>
      <w:szCs w:val="24"/>
    </w:rPr>
  </w:style>
  <w:style w:type="paragraph" w:customStyle="1" w:styleId="FEFEBAAFB45A4D698141FD1775FF9BEA6">
    <w:name w:val="FEFEBAAFB45A4D698141FD1775FF9BEA6"/>
    <w:rsid w:val="0044032C"/>
    <w:pPr>
      <w:spacing w:after="0" w:line="240" w:lineRule="auto"/>
    </w:pPr>
    <w:rPr>
      <w:rFonts w:eastAsia="Times New Roman" w:cs="Times New Roman"/>
      <w:sz w:val="16"/>
      <w:szCs w:val="24"/>
    </w:rPr>
  </w:style>
  <w:style w:type="paragraph" w:customStyle="1" w:styleId="11B6F100E23E4D5686DB42F4BCE3E2F46">
    <w:name w:val="11B6F100E23E4D5686DB42F4BCE3E2F46"/>
    <w:rsid w:val="0044032C"/>
    <w:pPr>
      <w:spacing w:after="0" w:line="240" w:lineRule="auto"/>
    </w:pPr>
    <w:rPr>
      <w:rFonts w:eastAsia="Times New Roman" w:cs="Times New Roman"/>
      <w:sz w:val="16"/>
      <w:szCs w:val="24"/>
    </w:rPr>
  </w:style>
  <w:style w:type="paragraph" w:customStyle="1" w:styleId="FCEA0B9270A54FC898422364D2DE35B46">
    <w:name w:val="FCEA0B9270A54FC898422364D2DE35B46"/>
    <w:rsid w:val="0044032C"/>
    <w:pPr>
      <w:spacing w:after="0" w:line="240" w:lineRule="auto"/>
    </w:pPr>
    <w:rPr>
      <w:rFonts w:eastAsia="Times New Roman" w:cs="Times New Roman"/>
      <w:sz w:val="16"/>
      <w:szCs w:val="24"/>
    </w:rPr>
  </w:style>
  <w:style w:type="paragraph" w:customStyle="1" w:styleId="20AD75071B8641A180EFBF79E6F105FE5">
    <w:name w:val="20AD75071B8641A180EFBF79E6F105FE5"/>
    <w:rsid w:val="0044032C"/>
    <w:pPr>
      <w:spacing w:after="0" w:line="240" w:lineRule="auto"/>
    </w:pPr>
    <w:rPr>
      <w:rFonts w:eastAsia="Times New Roman" w:cs="Times New Roman"/>
      <w:sz w:val="16"/>
      <w:szCs w:val="24"/>
    </w:rPr>
  </w:style>
  <w:style w:type="paragraph" w:customStyle="1" w:styleId="741ACE3A4B664DCFA95652CDCD8CC5EF5">
    <w:name w:val="741ACE3A4B664DCFA95652CDCD8CC5EF5"/>
    <w:rsid w:val="0044032C"/>
    <w:pPr>
      <w:spacing w:after="0" w:line="240" w:lineRule="auto"/>
    </w:pPr>
    <w:rPr>
      <w:rFonts w:eastAsia="Times New Roman" w:cs="Times New Roman"/>
      <w:sz w:val="16"/>
      <w:szCs w:val="24"/>
    </w:rPr>
  </w:style>
  <w:style w:type="paragraph" w:customStyle="1" w:styleId="052D6FA62C664922895D00756CABD22E21">
    <w:name w:val="052D6FA62C664922895D00756CABD22E21"/>
    <w:rsid w:val="0044032C"/>
    <w:pPr>
      <w:spacing w:after="0" w:line="240" w:lineRule="auto"/>
    </w:pPr>
    <w:rPr>
      <w:rFonts w:eastAsia="Times New Roman" w:cs="Times New Roman"/>
      <w:sz w:val="16"/>
      <w:szCs w:val="24"/>
    </w:rPr>
  </w:style>
  <w:style w:type="paragraph" w:customStyle="1" w:styleId="8B5921C1769647D3A997985E673CEB6E5">
    <w:name w:val="8B5921C1769647D3A997985E673CEB6E5"/>
    <w:rsid w:val="0044032C"/>
    <w:pPr>
      <w:spacing w:after="0" w:line="240" w:lineRule="auto"/>
    </w:pPr>
    <w:rPr>
      <w:rFonts w:eastAsia="Times New Roman" w:cs="Times New Roman"/>
      <w:sz w:val="16"/>
      <w:szCs w:val="24"/>
    </w:rPr>
  </w:style>
  <w:style w:type="paragraph" w:customStyle="1" w:styleId="C3E81923991E4A3AA93E16641C74E3968">
    <w:name w:val="C3E81923991E4A3AA93E16641C74E3968"/>
    <w:rsid w:val="0044032C"/>
    <w:pPr>
      <w:spacing w:after="0" w:line="240" w:lineRule="auto"/>
    </w:pPr>
    <w:rPr>
      <w:rFonts w:eastAsia="Times New Roman" w:cs="Times New Roman"/>
      <w:sz w:val="16"/>
      <w:szCs w:val="24"/>
    </w:rPr>
  </w:style>
  <w:style w:type="paragraph" w:customStyle="1" w:styleId="AA565D54E61A446694875A43B98E339F5">
    <w:name w:val="AA565D54E61A446694875A43B98E339F5"/>
    <w:rsid w:val="0044032C"/>
    <w:pPr>
      <w:spacing w:after="0" w:line="240" w:lineRule="auto"/>
    </w:pPr>
    <w:rPr>
      <w:rFonts w:eastAsia="Times New Roman" w:cs="Times New Roman"/>
      <w:sz w:val="16"/>
      <w:szCs w:val="24"/>
    </w:rPr>
  </w:style>
  <w:style w:type="paragraph" w:customStyle="1" w:styleId="DFA82A00C416473E9F1B60898524AC3E4">
    <w:name w:val="DFA82A00C416473E9F1B60898524AC3E4"/>
    <w:rsid w:val="0044032C"/>
    <w:pPr>
      <w:spacing w:after="0" w:line="240" w:lineRule="auto"/>
    </w:pPr>
    <w:rPr>
      <w:rFonts w:eastAsia="Times New Roman" w:cs="Times New Roman"/>
      <w:sz w:val="16"/>
      <w:szCs w:val="24"/>
    </w:rPr>
  </w:style>
  <w:style w:type="paragraph" w:customStyle="1" w:styleId="1F138597825349D998144FCEB06462E75">
    <w:name w:val="1F138597825349D998144FCEB06462E75"/>
    <w:rsid w:val="0044032C"/>
    <w:pPr>
      <w:spacing w:after="0" w:line="240" w:lineRule="auto"/>
    </w:pPr>
    <w:rPr>
      <w:rFonts w:eastAsia="Times New Roman" w:cs="Times New Roman"/>
      <w:sz w:val="16"/>
      <w:szCs w:val="24"/>
    </w:rPr>
  </w:style>
  <w:style w:type="paragraph" w:customStyle="1" w:styleId="31F1817F8BEC47FA972A281F3EAC870B6">
    <w:name w:val="31F1817F8BEC47FA972A281F3EAC870B6"/>
    <w:rsid w:val="0044032C"/>
    <w:pPr>
      <w:spacing w:after="0" w:line="240" w:lineRule="auto"/>
    </w:pPr>
    <w:rPr>
      <w:rFonts w:eastAsia="Times New Roman" w:cs="Times New Roman"/>
      <w:sz w:val="16"/>
      <w:szCs w:val="24"/>
    </w:rPr>
  </w:style>
  <w:style w:type="paragraph" w:customStyle="1" w:styleId="0F1B6896AA8346D4BA333268AA0273B63">
    <w:name w:val="0F1B6896AA8346D4BA333268AA0273B63"/>
    <w:rsid w:val="0044032C"/>
    <w:pPr>
      <w:spacing w:after="0" w:line="240" w:lineRule="auto"/>
    </w:pPr>
    <w:rPr>
      <w:rFonts w:eastAsia="Times New Roman" w:cs="Times New Roman"/>
      <w:sz w:val="16"/>
      <w:szCs w:val="24"/>
    </w:rPr>
  </w:style>
  <w:style w:type="paragraph" w:customStyle="1" w:styleId="D39160DFDE034C508C43203275E667F73">
    <w:name w:val="D39160DFDE034C508C43203275E667F73"/>
    <w:rsid w:val="0044032C"/>
    <w:pPr>
      <w:spacing w:after="0" w:line="240" w:lineRule="auto"/>
    </w:pPr>
    <w:rPr>
      <w:rFonts w:eastAsia="Times New Roman" w:cs="Times New Roman"/>
      <w:sz w:val="16"/>
      <w:szCs w:val="24"/>
    </w:rPr>
  </w:style>
  <w:style w:type="paragraph" w:customStyle="1" w:styleId="3A5C93033CF74014A5D40F150D1DBBB23">
    <w:name w:val="3A5C93033CF74014A5D40F150D1DBBB23"/>
    <w:rsid w:val="0044032C"/>
    <w:pPr>
      <w:spacing w:after="0" w:line="240" w:lineRule="auto"/>
    </w:pPr>
    <w:rPr>
      <w:rFonts w:eastAsia="Times New Roman" w:cs="Times New Roman"/>
      <w:sz w:val="16"/>
      <w:szCs w:val="24"/>
    </w:rPr>
  </w:style>
  <w:style w:type="paragraph" w:customStyle="1" w:styleId="0BF19BF1A8464A6880691126BF8137A22">
    <w:name w:val="0BF19BF1A8464A6880691126BF8137A22"/>
    <w:rsid w:val="0044032C"/>
    <w:pPr>
      <w:spacing w:after="0" w:line="240" w:lineRule="auto"/>
    </w:pPr>
    <w:rPr>
      <w:rFonts w:eastAsia="Times New Roman" w:cs="Times New Roman"/>
      <w:sz w:val="16"/>
      <w:szCs w:val="24"/>
    </w:rPr>
  </w:style>
  <w:style w:type="paragraph" w:customStyle="1" w:styleId="459BE8198BC94CAD8E8243155761D4713">
    <w:name w:val="459BE8198BC94CAD8E8243155761D4713"/>
    <w:rsid w:val="0044032C"/>
    <w:pPr>
      <w:spacing w:after="0" w:line="240" w:lineRule="auto"/>
    </w:pPr>
    <w:rPr>
      <w:rFonts w:eastAsia="Times New Roman" w:cs="Times New Roman"/>
      <w:sz w:val="16"/>
      <w:szCs w:val="24"/>
    </w:rPr>
  </w:style>
  <w:style w:type="paragraph" w:customStyle="1" w:styleId="B97C5E7AB41942158AAAEA489B68D3F63">
    <w:name w:val="B97C5E7AB41942158AAAEA489B68D3F63"/>
    <w:rsid w:val="0044032C"/>
    <w:pPr>
      <w:spacing w:after="0" w:line="240" w:lineRule="auto"/>
    </w:pPr>
    <w:rPr>
      <w:rFonts w:eastAsia="Times New Roman" w:cs="Times New Roman"/>
      <w:sz w:val="16"/>
      <w:szCs w:val="24"/>
    </w:rPr>
  </w:style>
  <w:style w:type="paragraph" w:customStyle="1" w:styleId="5FF17B877C6E4EF0ADB7002D6521851B2">
    <w:name w:val="5FF17B877C6E4EF0ADB7002D6521851B2"/>
    <w:rsid w:val="0044032C"/>
    <w:pPr>
      <w:spacing w:after="0" w:line="240" w:lineRule="auto"/>
    </w:pPr>
    <w:rPr>
      <w:rFonts w:eastAsia="Times New Roman" w:cs="Times New Roman"/>
      <w:sz w:val="16"/>
      <w:szCs w:val="24"/>
    </w:rPr>
  </w:style>
  <w:style w:type="paragraph" w:customStyle="1" w:styleId="D05C11CCA8FF44FD80D8BB456CCCC69D2">
    <w:name w:val="D05C11CCA8FF44FD80D8BB456CCCC69D2"/>
    <w:rsid w:val="0044032C"/>
    <w:pPr>
      <w:spacing w:after="0" w:line="240" w:lineRule="auto"/>
    </w:pPr>
    <w:rPr>
      <w:rFonts w:eastAsia="Times New Roman" w:cs="Times New Roman"/>
      <w:sz w:val="16"/>
      <w:szCs w:val="24"/>
    </w:rPr>
  </w:style>
  <w:style w:type="paragraph" w:customStyle="1" w:styleId="3E969CD6DD3648A69F9440640EA815E42">
    <w:name w:val="3E969CD6DD3648A69F9440640EA815E42"/>
    <w:rsid w:val="0044032C"/>
    <w:pPr>
      <w:spacing w:after="0" w:line="240" w:lineRule="auto"/>
    </w:pPr>
    <w:rPr>
      <w:rFonts w:eastAsia="Times New Roman" w:cs="Times New Roman"/>
      <w:sz w:val="16"/>
      <w:szCs w:val="24"/>
    </w:rPr>
  </w:style>
  <w:style w:type="paragraph" w:customStyle="1" w:styleId="89D90D44E9CE4446A01C54C1EA7F8481">
    <w:name w:val="89D90D44E9CE4446A01C54C1EA7F8481"/>
    <w:rsid w:val="0044032C"/>
    <w:pPr>
      <w:spacing w:after="0" w:line="240" w:lineRule="auto"/>
    </w:pPr>
    <w:rPr>
      <w:rFonts w:eastAsia="Times New Roman" w:cs="Times New Roman"/>
      <w:sz w:val="16"/>
      <w:szCs w:val="24"/>
    </w:rPr>
  </w:style>
  <w:style w:type="paragraph" w:customStyle="1" w:styleId="6D9F1E0B7D95489EB32DE9CC5BF320821">
    <w:name w:val="6D9F1E0B7D95489EB32DE9CC5BF320821"/>
    <w:rsid w:val="0044032C"/>
    <w:pPr>
      <w:spacing w:after="0" w:line="240" w:lineRule="auto"/>
    </w:pPr>
    <w:rPr>
      <w:rFonts w:eastAsia="Times New Roman" w:cs="Times New Roman"/>
      <w:sz w:val="16"/>
      <w:szCs w:val="24"/>
    </w:rPr>
  </w:style>
  <w:style w:type="paragraph" w:customStyle="1" w:styleId="F596960AA8EE4AC5974334A5ED7441D71">
    <w:name w:val="F596960AA8EE4AC5974334A5ED7441D71"/>
    <w:rsid w:val="0044032C"/>
    <w:pPr>
      <w:spacing w:after="0" w:line="240" w:lineRule="auto"/>
    </w:pPr>
    <w:rPr>
      <w:rFonts w:eastAsia="Times New Roman" w:cs="Times New Roman"/>
      <w:sz w:val="16"/>
      <w:szCs w:val="24"/>
    </w:rPr>
  </w:style>
  <w:style w:type="paragraph" w:customStyle="1" w:styleId="DC69F965831249D9A9B644F787465FEF1">
    <w:name w:val="DC69F965831249D9A9B644F787465FEF1"/>
    <w:rsid w:val="0044032C"/>
    <w:pPr>
      <w:spacing w:after="0" w:line="240" w:lineRule="auto"/>
    </w:pPr>
    <w:rPr>
      <w:rFonts w:eastAsia="Times New Roman" w:cs="Times New Roman"/>
      <w:sz w:val="16"/>
      <w:szCs w:val="24"/>
    </w:rPr>
  </w:style>
  <w:style w:type="paragraph" w:customStyle="1" w:styleId="A3453720EED14791A646AD60812C196E1">
    <w:name w:val="A3453720EED14791A646AD60812C196E1"/>
    <w:rsid w:val="0044032C"/>
    <w:pPr>
      <w:spacing w:after="0" w:line="240" w:lineRule="auto"/>
    </w:pPr>
    <w:rPr>
      <w:rFonts w:eastAsia="Times New Roman" w:cs="Times New Roman"/>
      <w:sz w:val="16"/>
      <w:szCs w:val="24"/>
    </w:rPr>
  </w:style>
  <w:style w:type="paragraph" w:customStyle="1" w:styleId="2C579E457F1B4D79B2263A6F734AA98E29">
    <w:name w:val="2C579E457F1B4D79B2263A6F734AA98E29"/>
    <w:rsid w:val="0044032C"/>
    <w:pPr>
      <w:spacing w:after="0" w:line="240" w:lineRule="auto"/>
    </w:pPr>
    <w:rPr>
      <w:rFonts w:eastAsia="Times New Roman" w:cs="Times New Roman"/>
      <w:sz w:val="16"/>
      <w:szCs w:val="24"/>
    </w:rPr>
  </w:style>
  <w:style w:type="paragraph" w:customStyle="1" w:styleId="1061E962F9E04361B29423BF51D6DF3029">
    <w:name w:val="1061E962F9E04361B29423BF51D6DF3029"/>
    <w:rsid w:val="0044032C"/>
    <w:pPr>
      <w:spacing w:after="0" w:line="240" w:lineRule="auto"/>
    </w:pPr>
    <w:rPr>
      <w:rFonts w:eastAsia="Times New Roman" w:cs="Times New Roman"/>
      <w:sz w:val="16"/>
      <w:szCs w:val="24"/>
    </w:rPr>
  </w:style>
  <w:style w:type="paragraph" w:customStyle="1" w:styleId="4D9785A0249845E4895AE7C2C7C5CFE228">
    <w:name w:val="4D9785A0249845E4895AE7C2C7C5CFE228"/>
    <w:rsid w:val="0044032C"/>
    <w:pPr>
      <w:spacing w:after="0" w:line="240" w:lineRule="auto"/>
    </w:pPr>
    <w:rPr>
      <w:rFonts w:eastAsia="Times New Roman" w:cs="Times New Roman"/>
      <w:sz w:val="16"/>
      <w:szCs w:val="24"/>
    </w:rPr>
  </w:style>
  <w:style w:type="paragraph" w:customStyle="1" w:styleId="23BC1D9EF5F04D52A7DE7325B9631A6D28">
    <w:name w:val="23BC1D9EF5F04D52A7DE7325B9631A6D28"/>
    <w:rsid w:val="0044032C"/>
    <w:pPr>
      <w:spacing w:after="0" w:line="240" w:lineRule="auto"/>
    </w:pPr>
    <w:rPr>
      <w:rFonts w:eastAsia="Times New Roman" w:cs="Times New Roman"/>
      <w:sz w:val="16"/>
      <w:szCs w:val="24"/>
    </w:rPr>
  </w:style>
  <w:style w:type="paragraph" w:customStyle="1" w:styleId="FCB53F50C3BC4C28AD2B350D8482301624">
    <w:name w:val="FCB53F50C3BC4C28AD2B350D8482301624"/>
    <w:rsid w:val="0044032C"/>
    <w:pPr>
      <w:spacing w:after="0" w:line="240" w:lineRule="auto"/>
    </w:pPr>
    <w:rPr>
      <w:rFonts w:eastAsia="Times New Roman" w:cs="Times New Roman"/>
      <w:sz w:val="16"/>
      <w:szCs w:val="24"/>
    </w:rPr>
  </w:style>
  <w:style w:type="paragraph" w:customStyle="1" w:styleId="319A0AA031B4418FA01E40313150AF7B7">
    <w:name w:val="319A0AA031B4418FA01E40313150AF7B7"/>
    <w:rsid w:val="0044032C"/>
    <w:pPr>
      <w:spacing w:after="0" w:line="240" w:lineRule="auto"/>
    </w:pPr>
    <w:rPr>
      <w:rFonts w:eastAsia="Times New Roman" w:cs="Times New Roman"/>
      <w:sz w:val="16"/>
      <w:szCs w:val="24"/>
    </w:rPr>
  </w:style>
  <w:style w:type="paragraph" w:customStyle="1" w:styleId="2D8B1D9401EF4F8E98B5C60EC9935DED7">
    <w:name w:val="2D8B1D9401EF4F8E98B5C60EC9935DED7"/>
    <w:rsid w:val="0044032C"/>
    <w:pPr>
      <w:spacing w:after="0" w:line="240" w:lineRule="auto"/>
    </w:pPr>
    <w:rPr>
      <w:rFonts w:eastAsia="Times New Roman" w:cs="Times New Roman"/>
      <w:sz w:val="16"/>
      <w:szCs w:val="24"/>
    </w:rPr>
  </w:style>
  <w:style w:type="paragraph" w:customStyle="1" w:styleId="FEFEBAAFB45A4D698141FD1775FF9BEA7">
    <w:name w:val="FEFEBAAFB45A4D698141FD1775FF9BEA7"/>
    <w:rsid w:val="0044032C"/>
    <w:pPr>
      <w:spacing w:after="0" w:line="240" w:lineRule="auto"/>
    </w:pPr>
    <w:rPr>
      <w:rFonts w:eastAsia="Times New Roman" w:cs="Times New Roman"/>
      <w:sz w:val="16"/>
      <w:szCs w:val="24"/>
    </w:rPr>
  </w:style>
  <w:style w:type="paragraph" w:customStyle="1" w:styleId="11B6F100E23E4D5686DB42F4BCE3E2F47">
    <w:name w:val="11B6F100E23E4D5686DB42F4BCE3E2F47"/>
    <w:rsid w:val="0044032C"/>
    <w:pPr>
      <w:spacing w:after="0" w:line="240" w:lineRule="auto"/>
    </w:pPr>
    <w:rPr>
      <w:rFonts w:eastAsia="Times New Roman" w:cs="Times New Roman"/>
      <w:sz w:val="16"/>
      <w:szCs w:val="24"/>
    </w:rPr>
  </w:style>
  <w:style w:type="paragraph" w:customStyle="1" w:styleId="FCEA0B9270A54FC898422364D2DE35B47">
    <w:name w:val="FCEA0B9270A54FC898422364D2DE35B47"/>
    <w:rsid w:val="0044032C"/>
    <w:pPr>
      <w:spacing w:after="0" w:line="240" w:lineRule="auto"/>
    </w:pPr>
    <w:rPr>
      <w:rFonts w:eastAsia="Times New Roman" w:cs="Times New Roman"/>
      <w:sz w:val="16"/>
      <w:szCs w:val="24"/>
    </w:rPr>
  </w:style>
  <w:style w:type="paragraph" w:customStyle="1" w:styleId="20AD75071B8641A180EFBF79E6F105FE6">
    <w:name w:val="20AD75071B8641A180EFBF79E6F105FE6"/>
    <w:rsid w:val="0044032C"/>
    <w:pPr>
      <w:spacing w:after="0" w:line="240" w:lineRule="auto"/>
    </w:pPr>
    <w:rPr>
      <w:rFonts w:eastAsia="Times New Roman" w:cs="Times New Roman"/>
      <w:sz w:val="16"/>
      <w:szCs w:val="24"/>
    </w:rPr>
  </w:style>
  <w:style w:type="paragraph" w:customStyle="1" w:styleId="741ACE3A4B664DCFA95652CDCD8CC5EF6">
    <w:name w:val="741ACE3A4B664DCFA95652CDCD8CC5EF6"/>
    <w:rsid w:val="0044032C"/>
    <w:pPr>
      <w:spacing w:after="0" w:line="240" w:lineRule="auto"/>
    </w:pPr>
    <w:rPr>
      <w:rFonts w:eastAsia="Times New Roman" w:cs="Times New Roman"/>
      <w:sz w:val="16"/>
      <w:szCs w:val="24"/>
    </w:rPr>
  </w:style>
  <w:style w:type="paragraph" w:customStyle="1" w:styleId="052D6FA62C664922895D00756CABD22E22">
    <w:name w:val="052D6FA62C664922895D00756CABD22E22"/>
    <w:rsid w:val="0044032C"/>
    <w:pPr>
      <w:spacing w:after="0" w:line="240" w:lineRule="auto"/>
    </w:pPr>
    <w:rPr>
      <w:rFonts w:eastAsia="Times New Roman" w:cs="Times New Roman"/>
      <w:sz w:val="16"/>
      <w:szCs w:val="24"/>
    </w:rPr>
  </w:style>
  <w:style w:type="paragraph" w:customStyle="1" w:styleId="8B5921C1769647D3A997985E673CEB6E6">
    <w:name w:val="8B5921C1769647D3A997985E673CEB6E6"/>
    <w:rsid w:val="0044032C"/>
    <w:pPr>
      <w:spacing w:after="0" w:line="240" w:lineRule="auto"/>
    </w:pPr>
    <w:rPr>
      <w:rFonts w:eastAsia="Times New Roman" w:cs="Times New Roman"/>
      <w:sz w:val="16"/>
      <w:szCs w:val="24"/>
    </w:rPr>
  </w:style>
  <w:style w:type="paragraph" w:customStyle="1" w:styleId="C3E81923991E4A3AA93E16641C74E3969">
    <w:name w:val="C3E81923991E4A3AA93E16641C74E3969"/>
    <w:rsid w:val="0044032C"/>
    <w:pPr>
      <w:spacing w:after="0" w:line="240" w:lineRule="auto"/>
    </w:pPr>
    <w:rPr>
      <w:rFonts w:eastAsia="Times New Roman" w:cs="Times New Roman"/>
      <w:sz w:val="16"/>
      <w:szCs w:val="24"/>
    </w:rPr>
  </w:style>
  <w:style w:type="paragraph" w:customStyle="1" w:styleId="AA565D54E61A446694875A43B98E339F6">
    <w:name w:val="AA565D54E61A446694875A43B98E339F6"/>
    <w:rsid w:val="0044032C"/>
    <w:pPr>
      <w:spacing w:after="0" w:line="240" w:lineRule="auto"/>
    </w:pPr>
    <w:rPr>
      <w:rFonts w:eastAsia="Times New Roman" w:cs="Times New Roman"/>
      <w:sz w:val="16"/>
      <w:szCs w:val="24"/>
    </w:rPr>
  </w:style>
  <w:style w:type="paragraph" w:customStyle="1" w:styleId="DFA82A00C416473E9F1B60898524AC3E5">
    <w:name w:val="DFA82A00C416473E9F1B60898524AC3E5"/>
    <w:rsid w:val="0044032C"/>
    <w:pPr>
      <w:spacing w:after="0" w:line="240" w:lineRule="auto"/>
    </w:pPr>
    <w:rPr>
      <w:rFonts w:eastAsia="Times New Roman" w:cs="Times New Roman"/>
      <w:sz w:val="16"/>
      <w:szCs w:val="24"/>
    </w:rPr>
  </w:style>
  <w:style w:type="paragraph" w:customStyle="1" w:styleId="1F138597825349D998144FCEB06462E76">
    <w:name w:val="1F138597825349D998144FCEB06462E76"/>
    <w:rsid w:val="0044032C"/>
    <w:pPr>
      <w:spacing w:after="0" w:line="240" w:lineRule="auto"/>
    </w:pPr>
    <w:rPr>
      <w:rFonts w:eastAsia="Times New Roman" w:cs="Times New Roman"/>
      <w:sz w:val="16"/>
      <w:szCs w:val="24"/>
    </w:rPr>
  </w:style>
  <w:style w:type="paragraph" w:customStyle="1" w:styleId="31F1817F8BEC47FA972A281F3EAC870B7">
    <w:name w:val="31F1817F8BEC47FA972A281F3EAC870B7"/>
    <w:rsid w:val="0044032C"/>
    <w:pPr>
      <w:spacing w:after="0" w:line="240" w:lineRule="auto"/>
    </w:pPr>
    <w:rPr>
      <w:rFonts w:eastAsia="Times New Roman" w:cs="Times New Roman"/>
      <w:sz w:val="16"/>
      <w:szCs w:val="24"/>
    </w:rPr>
  </w:style>
  <w:style w:type="paragraph" w:customStyle="1" w:styleId="0F1B6896AA8346D4BA333268AA0273B64">
    <w:name w:val="0F1B6896AA8346D4BA333268AA0273B64"/>
    <w:rsid w:val="0044032C"/>
    <w:pPr>
      <w:spacing w:after="0" w:line="240" w:lineRule="auto"/>
    </w:pPr>
    <w:rPr>
      <w:rFonts w:eastAsia="Times New Roman" w:cs="Times New Roman"/>
      <w:sz w:val="16"/>
      <w:szCs w:val="24"/>
    </w:rPr>
  </w:style>
  <w:style w:type="paragraph" w:customStyle="1" w:styleId="D39160DFDE034C508C43203275E667F74">
    <w:name w:val="D39160DFDE034C508C43203275E667F74"/>
    <w:rsid w:val="0044032C"/>
    <w:pPr>
      <w:spacing w:after="0" w:line="240" w:lineRule="auto"/>
    </w:pPr>
    <w:rPr>
      <w:rFonts w:eastAsia="Times New Roman" w:cs="Times New Roman"/>
      <w:sz w:val="16"/>
      <w:szCs w:val="24"/>
    </w:rPr>
  </w:style>
  <w:style w:type="paragraph" w:customStyle="1" w:styleId="3A5C93033CF74014A5D40F150D1DBBB24">
    <w:name w:val="3A5C93033CF74014A5D40F150D1DBBB24"/>
    <w:rsid w:val="0044032C"/>
    <w:pPr>
      <w:spacing w:after="0" w:line="240" w:lineRule="auto"/>
    </w:pPr>
    <w:rPr>
      <w:rFonts w:eastAsia="Times New Roman" w:cs="Times New Roman"/>
      <w:sz w:val="16"/>
      <w:szCs w:val="24"/>
    </w:rPr>
  </w:style>
  <w:style w:type="paragraph" w:customStyle="1" w:styleId="0BF19BF1A8464A6880691126BF8137A23">
    <w:name w:val="0BF19BF1A8464A6880691126BF8137A23"/>
    <w:rsid w:val="0044032C"/>
    <w:pPr>
      <w:spacing w:after="0" w:line="240" w:lineRule="auto"/>
    </w:pPr>
    <w:rPr>
      <w:rFonts w:eastAsia="Times New Roman" w:cs="Times New Roman"/>
      <w:sz w:val="16"/>
      <w:szCs w:val="24"/>
    </w:rPr>
  </w:style>
  <w:style w:type="paragraph" w:customStyle="1" w:styleId="459BE8198BC94CAD8E8243155761D4714">
    <w:name w:val="459BE8198BC94CAD8E8243155761D4714"/>
    <w:rsid w:val="0044032C"/>
    <w:pPr>
      <w:spacing w:after="0" w:line="240" w:lineRule="auto"/>
    </w:pPr>
    <w:rPr>
      <w:rFonts w:eastAsia="Times New Roman" w:cs="Times New Roman"/>
      <w:sz w:val="16"/>
      <w:szCs w:val="24"/>
    </w:rPr>
  </w:style>
  <w:style w:type="paragraph" w:customStyle="1" w:styleId="B97C5E7AB41942158AAAEA489B68D3F64">
    <w:name w:val="B97C5E7AB41942158AAAEA489B68D3F64"/>
    <w:rsid w:val="0044032C"/>
    <w:pPr>
      <w:spacing w:after="0" w:line="240" w:lineRule="auto"/>
    </w:pPr>
    <w:rPr>
      <w:rFonts w:eastAsia="Times New Roman" w:cs="Times New Roman"/>
      <w:sz w:val="16"/>
      <w:szCs w:val="24"/>
    </w:rPr>
  </w:style>
  <w:style w:type="paragraph" w:customStyle="1" w:styleId="5FF17B877C6E4EF0ADB7002D6521851B3">
    <w:name w:val="5FF17B877C6E4EF0ADB7002D6521851B3"/>
    <w:rsid w:val="0044032C"/>
    <w:pPr>
      <w:spacing w:after="0" w:line="240" w:lineRule="auto"/>
    </w:pPr>
    <w:rPr>
      <w:rFonts w:eastAsia="Times New Roman" w:cs="Times New Roman"/>
      <w:sz w:val="16"/>
      <w:szCs w:val="24"/>
    </w:rPr>
  </w:style>
  <w:style w:type="paragraph" w:customStyle="1" w:styleId="D05C11CCA8FF44FD80D8BB456CCCC69D3">
    <w:name w:val="D05C11CCA8FF44FD80D8BB456CCCC69D3"/>
    <w:rsid w:val="0044032C"/>
    <w:pPr>
      <w:spacing w:after="0" w:line="240" w:lineRule="auto"/>
    </w:pPr>
    <w:rPr>
      <w:rFonts w:eastAsia="Times New Roman" w:cs="Times New Roman"/>
      <w:sz w:val="16"/>
      <w:szCs w:val="24"/>
    </w:rPr>
  </w:style>
  <w:style w:type="paragraph" w:customStyle="1" w:styleId="3E969CD6DD3648A69F9440640EA815E43">
    <w:name w:val="3E969CD6DD3648A69F9440640EA815E43"/>
    <w:rsid w:val="0044032C"/>
    <w:pPr>
      <w:spacing w:after="0" w:line="240" w:lineRule="auto"/>
    </w:pPr>
    <w:rPr>
      <w:rFonts w:eastAsia="Times New Roman" w:cs="Times New Roman"/>
      <w:sz w:val="16"/>
      <w:szCs w:val="24"/>
    </w:rPr>
  </w:style>
  <w:style w:type="paragraph" w:customStyle="1" w:styleId="89D90D44E9CE4446A01C54C1EA7F84811">
    <w:name w:val="89D90D44E9CE4446A01C54C1EA7F84811"/>
    <w:rsid w:val="0044032C"/>
    <w:pPr>
      <w:spacing w:after="0" w:line="240" w:lineRule="auto"/>
    </w:pPr>
    <w:rPr>
      <w:rFonts w:eastAsia="Times New Roman" w:cs="Times New Roman"/>
      <w:sz w:val="16"/>
      <w:szCs w:val="24"/>
    </w:rPr>
  </w:style>
  <w:style w:type="paragraph" w:customStyle="1" w:styleId="B00D264894CE46A081B8F444058DBF3A">
    <w:name w:val="B00D264894CE46A081B8F444058DBF3A"/>
    <w:rsid w:val="0044032C"/>
    <w:pPr>
      <w:spacing w:after="0" w:line="240" w:lineRule="auto"/>
    </w:pPr>
    <w:rPr>
      <w:rFonts w:eastAsia="Times New Roman" w:cs="Times New Roman"/>
      <w:sz w:val="16"/>
      <w:szCs w:val="24"/>
    </w:rPr>
  </w:style>
  <w:style w:type="paragraph" w:customStyle="1" w:styleId="6D9F1E0B7D95489EB32DE9CC5BF320822">
    <w:name w:val="6D9F1E0B7D95489EB32DE9CC5BF320822"/>
    <w:rsid w:val="0044032C"/>
    <w:pPr>
      <w:spacing w:after="0" w:line="240" w:lineRule="auto"/>
    </w:pPr>
    <w:rPr>
      <w:rFonts w:eastAsia="Times New Roman" w:cs="Times New Roman"/>
      <w:sz w:val="16"/>
      <w:szCs w:val="24"/>
    </w:rPr>
  </w:style>
  <w:style w:type="paragraph" w:customStyle="1" w:styleId="F596960AA8EE4AC5974334A5ED7441D72">
    <w:name w:val="F596960AA8EE4AC5974334A5ED7441D72"/>
    <w:rsid w:val="0044032C"/>
    <w:pPr>
      <w:spacing w:after="0" w:line="240" w:lineRule="auto"/>
    </w:pPr>
    <w:rPr>
      <w:rFonts w:eastAsia="Times New Roman" w:cs="Times New Roman"/>
      <w:sz w:val="16"/>
      <w:szCs w:val="24"/>
    </w:rPr>
  </w:style>
  <w:style w:type="paragraph" w:customStyle="1" w:styleId="DC69F965831249D9A9B644F787465FEF2">
    <w:name w:val="DC69F965831249D9A9B644F787465FEF2"/>
    <w:rsid w:val="0044032C"/>
    <w:pPr>
      <w:spacing w:after="0" w:line="240" w:lineRule="auto"/>
    </w:pPr>
    <w:rPr>
      <w:rFonts w:eastAsia="Times New Roman" w:cs="Times New Roman"/>
      <w:sz w:val="16"/>
      <w:szCs w:val="24"/>
    </w:rPr>
  </w:style>
  <w:style w:type="paragraph" w:customStyle="1" w:styleId="A3453720EED14791A646AD60812C196E2">
    <w:name w:val="A3453720EED14791A646AD60812C196E2"/>
    <w:rsid w:val="0044032C"/>
    <w:pPr>
      <w:spacing w:after="0" w:line="240" w:lineRule="auto"/>
    </w:pPr>
    <w:rPr>
      <w:rFonts w:eastAsia="Times New Roman" w:cs="Times New Roman"/>
      <w:sz w:val="16"/>
      <w:szCs w:val="24"/>
    </w:rPr>
  </w:style>
  <w:style w:type="paragraph" w:customStyle="1" w:styleId="2C579E457F1B4D79B2263A6F734AA98E30">
    <w:name w:val="2C579E457F1B4D79B2263A6F734AA98E30"/>
    <w:rsid w:val="0044032C"/>
    <w:pPr>
      <w:spacing w:after="0" w:line="240" w:lineRule="auto"/>
    </w:pPr>
    <w:rPr>
      <w:rFonts w:eastAsia="Times New Roman" w:cs="Times New Roman"/>
      <w:sz w:val="16"/>
      <w:szCs w:val="24"/>
    </w:rPr>
  </w:style>
  <w:style w:type="paragraph" w:customStyle="1" w:styleId="1061E962F9E04361B29423BF51D6DF3030">
    <w:name w:val="1061E962F9E04361B29423BF51D6DF3030"/>
    <w:rsid w:val="0044032C"/>
    <w:pPr>
      <w:spacing w:after="0" w:line="240" w:lineRule="auto"/>
    </w:pPr>
    <w:rPr>
      <w:rFonts w:eastAsia="Times New Roman" w:cs="Times New Roman"/>
      <w:sz w:val="16"/>
      <w:szCs w:val="24"/>
    </w:rPr>
  </w:style>
  <w:style w:type="paragraph" w:customStyle="1" w:styleId="4D9785A0249845E4895AE7C2C7C5CFE229">
    <w:name w:val="4D9785A0249845E4895AE7C2C7C5CFE229"/>
    <w:rsid w:val="0044032C"/>
    <w:pPr>
      <w:spacing w:after="0" w:line="240" w:lineRule="auto"/>
    </w:pPr>
    <w:rPr>
      <w:rFonts w:eastAsia="Times New Roman" w:cs="Times New Roman"/>
      <w:sz w:val="16"/>
      <w:szCs w:val="24"/>
    </w:rPr>
  </w:style>
  <w:style w:type="paragraph" w:customStyle="1" w:styleId="23BC1D9EF5F04D52A7DE7325B9631A6D29">
    <w:name w:val="23BC1D9EF5F04D52A7DE7325B9631A6D29"/>
    <w:rsid w:val="0044032C"/>
    <w:pPr>
      <w:spacing w:after="0" w:line="240" w:lineRule="auto"/>
    </w:pPr>
    <w:rPr>
      <w:rFonts w:eastAsia="Times New Roman" w:cs="Times New Roman"/>
      <w:sz w:val="16"/>
      <w:szCs w:val="24"/>
    </w:rPr>
  </w:style>
  <w:style w:type="paragraph" w:customStyle="1" w:styleId="FCB53F50C3BC4C28AD2B350D8482301625">
    <w:name w:val="FCB53F50C3BC4C28AD2B350D8482301625"/>
    <w:rsid w:val="0044032C"/>
    <w:pPr>
      <w:spacing w:after="0" w:line="240" w:lineRule="auto"/>
    </w:pPr>
    <w:rPr>
      <w:rFonts w:eastAsia="Times New Roman" w:cs="Times New Roman"/>
      <w:sz w:val="16"/>
      <w:szCs w:val="24"/>
    </w:rPr>
  </w:style>
  <w:style w:type="paragraph" w:customStyle="1" w:styleId="319A0AA031B4418FA01E40313150AF7B8">
    <w:name w:val="319A0AA031B4418FA01E40313150AF7B8"/>
    <w:rsid w:val="0044032C"/>
    <w:pPr>
      <w:spacing w:after="0" w:line="240" w:lineRule="auto"/>
    </w:pPr>
    <w:rPr>
      <w:rFonts w:eastAsia="Times New Roman" w:cs="Times New Roman"/>
      <w:sz w:val="16"/>
      <w:szCs w:val="24"/>
    </w:rPr>
  </w:style>
  <w:style w:type="paragraph" w:customStyle="1" w:styleId="2D8B1D9401EF4F8E98B5C60EC9935DED8">
    <w:name w:val="2D8B1D9401EF4F8E98B5C60EC9935DED8"/>
    <w:rsid w:val="0044032C"/>
    <w:pPr>
      <w:spacing w:after="0" w:line="240" w:lineRule="auto"/>
    </w:pPr>
    <w:rPr>
      <w:rFonts w:eastAsia="Times New Roman" w:cs="Times New Roman"/>
      <w:sz w:val="16"/>
      <w:szCs w:val="24"/>
    </w:rPr>
  </w:style>
  <w:style w:type="paragraph" w:customStyle="1" w:styleId="FEFEBAAFB45A4D698141FD1775FF9BEA8">
    <w:name w:val="FEFEBAAFB45A4D698141FD1775FF9BEA8"/>
    <w:rsid w:val="0044032C"/>
    <w:pPr>
      <w:spacing w:after="0" w:line="240" w:lineRule="auto"/>
    </w:pPr>
    <w:rPr>
      <w:rFonts w:eastAsia="Times New Roman" w:cs="Times New Roman"/>
      <w:sz w:val="16"/>
      <w:szCs w:val="24"/>
    </w:rPr>
  </w:style>
  <w:style w:type="paragraph" w:customStyle="1" w:styleId="11B6F100E23E4D5686DB42F4BCE3E2F48">
    <w:name w:val="11B6F100E23E4D5686DB42F4BCE3E2F48"/>
    <w:rsid w:val="0044032C"/>
    <w:pPr>
      <w:spacing w:after="0" w:line="240" w:lineRule="auto"/>
    </w:pPr>
    <w:rPr>
      <w:rFonts w:eastAsia="Times New Roman" w:cs="Times New Roman"/>
      <w:sz w:val="16"/>
      <w:szCs w:val="24"/>
    </w:rPr>
  </w:style>
  <w:style w:type="paragraph" w:customStyle="1" w:styleId="FCEA0B9270A54FC898422364D2DE35B48">
    <w:name w:val="FCEA0B9270A54FC898422364D2DE35B48"/>
    <w:rsid w:val="0044032C"/>
    <w:pPr>
      <w:spacing w:after="0" w:line="240" w:lineRule="auto"/>
    </w:pPr>
    <w:rPr>
      <w:rFonts w:eastAsia="Times New Roman" w:cs="Times New Roman"/>
      <w:sz w:val="16"/>
      <w:szCs w:val="24"/>
    </w:rPr>
  </w:style>
  <w:style w:type="paragraph" w:customStyle="1" w:styleId="20AD75071B8641A180EFBF79E6F105FE7">
    <w:name w:val="20AD75071B8641A180EFBF79E6F105FE7"/>
    <w:rsid w:val="0044032C"/>
    <w:pPr>
      <w:spacing w:after="0" w:line="240" w:lineRule="auto"/>
    </w:pPr>
    <w:rPr>
      <w:rFonts w:eastAsia="Times New Roman" w:cs="Times New Roman"/>
      <w:sz w:val="16"/>
      <w:szCs w:val="24"/>
    </w:rPr>
  </w:style>
  <w:style w:type="paragraph" w:customStyle="1" w:styleId="741ACE3A4B664DCFA95652CDCD8CC5EF7">
    <w:name w:val="741ACE3A4B664DCFA95652CDCD8CC5EF7"/>
    <w:rsid w:val="0044032C"/>
    <w:pPr>
      <w:spacing w:after="0" w:line="240" w:lineRule="auto"/>
    </w:pPr>
    <w:rPr>
      <w:rFonts w:eastAsia="Times New Roman" w:cs="Times New Roman"/>
      <w:sz w:val="16"/>
      <w:szCs w:val="24"/>
    </w:rPr>
  </w:style>
  <w:style w:type="paragraph" w:customStyle="1" w:styleId="052D6FA62C664922895D00756CABD22E23">
    <w:name w:val="052D6FA62C664922895D00756CABD22E23"/>
    <w:rsid w:val="0044032C"/>
    <w:pPr>
      <w:spacing w:after="0" w:line="240" w:lineRule="auto"/>
    </w:pPr>
    <w:rPr>
      <w:rFonts w:eastAsia="Times New Roman" w:cs="Times New Roman"/>
      <w:sz w:val="16"/>
      <w:szCs w:val="24"/>
    </w:rPr>
  </w:style>
  <w:style w:type="paragraph" w:customStyle="1" w:styleId="8B5921C1769647D3A997985E673CEB6E7">
    <w:name w:val="8B5921C1769647D3A997985E673CEB6E7"/>
    <w:rsid w:val="0044032C"/>
    <w:pPr>
      <w:spacing w:after="0" w:line="240" w:lineRule="auto"/>
    </w:pPr>
    <w:rPr>
      <w:rFonts w:eastAsia="Times New Roman" w:cs="Times New Roman"/>
      <w:sz w:val="16"/>
      <w:szCs w:val="24"/>
    </w:rPr>
  </w:style>
  <w:style w:type="paragraph" w:customStyle="1" w:styleId="C3E81923991E4A3AA93E16641C74E39610">
    <w:name w:val="C3E81923991E4A3AA93E16641C74E39610"/>
    <w:rsid w:val="0044032C"/>
    <w:pPr>
      <w:spacing w:after="0" w:line="240" w:lineRule="auto"/>
    </w:pPr>
    <w:rPr>
      <w:rFonts w:eastAsia="Times New Roman" w:cs="Times New Roman"/>
      <w:sz w:val="16"/>
      <w:szCs w:val="24"/>
    </w:rPr>
  </w:style>
  <w:style w:type="paragraph" w:customStyle="1" w:styleId="AA565D54E61A446694875A43B98E339F7">
    <w:name w:val="AA565D54E61A446694875A43B98E339F7"/>
    <w:rsid w:val="0044032C"/>
    <w:pPr>
      <w:spacing w:after="0" w:line="240" w:lineRule="auto"/>
    </w:pPr>
    <w:rPr>
      <w:rFonts w:eastAsia="Times New Roman" w:cs="Times New Roman"/>
      <w:sz w:val="16"/>
      <w:szCs w:val="24"/>
    </w:rPr>
  </w:style>
  <w:style w:type="paragraph" w:customStyle="1" w:styleId="DFA82A00C416473E9F1B60898524AC3E6">
    <w:name w:val="DFA82A00C416473E9F1B60898524AC3E6"/>
    <w:rsid w:val="0044032C"/>
    <w:pPr>
      <w:spacing w:after="0" w:line="240" w:lineRule="auto"/>
    </w:pPr>
    <w:rPr>
      <w:rFonts w:eastAsia="Times New Roman" w:cs="Times New Roman"/>
      <w:sz w:val="16"/>
      <w:szCs w:val="24"/>
    </w:rPr>
  </w:style>
  <w:style w:type="paragraph" w:customStyle="1" w:styleId="1F138597825349D998144FCEB06462E77">
    <w:name w:val="1F138597825349D998144FCEB06462E77"/>
    <w:rsid w:val="0044032C"/>
    <w:pPr>
      <w:spacing w:after="0" w:line="240" w:lineRule="auto"/>
    </w:pPr>
    <w:rPr>
      <w:rFonts w:eastAsia="Times New Roman" w:cs="Times New Roman"/>
      <w:sz w:val="16"/>
      <w:szCs w:val="24"/>
    </w:rPr>
  </w:style>
  <w:style w:type="paragraph" w:customStyle="1" w:styleId="31F1817F8BEC47FA972A281F3EAC870B8">
    <w:name w:val="31F1817F8BEC47FA972A281F3EAC870B8"/>
    <w:rsid w:val="0044032C"/>
    <w:pPr>
      <w:spacing w:after="0" w:line="240" w:lineRule="auto"/>
    </w:pPr>
    <w:rPr>
      <w:rFonts w:eastAsia="Times New Roman" w:cs="Times New Roman"/>
      <w:sz w:val="16"/>
      <w:szCs w:val="24"/>
    </w:rPr>
  </w:style>
  <w:style w:type="paragraph" w:customStyle="1" w:styleId="0F1B6896AA8346D4BA333268AA0273B65">
    <w:name w:val="0F1B6896AA8346D4BA333268AA0273B65"/>
    <w:rsid w:val="0044032C"/>
    <w:pPr>
      <w:spacing w:after="0" w:line="240" w:lineRule="auto"/>
    </w:pPr>
    <w:rPr>
      <w:rFonts w:eastAsia="Times New Roman" w:cs="Times New Roman"/>
      <w:sz w:val="16"/>
      <w:szCs w:val="24"/>
    </w:rPr>
  </w:style>
  <w:style w:type="paragraph" w:customStyle="1" w:styleId="D39160DFDE034C508C43203275E667F75">
    <w:name w:val="D39160DFDE034C508C43203275E667F75"/>
    <w:rsid w:val="0044032C"/>
    <w:pPr>
      <w:spacing w:after="0" w:line="240" w:lineRule="auto"/>
    </w:pPr>
    <w:rPr>
      <w:rFonts w:eastAsia="Times New Roman" w:cs="Times New Roman"/>
      <w:sz w:val="16"/>
      <w:szCs w:val="24"/>
    </w:rPr>
  </w:style>
  <w:style w:type="paragraph" w:customStyle="1" w:styleId="3A5C93033CF74014A5D40F150D1DBBB25">
    <w:name w:val="3A5C93033CF74014A5D40F150D1DBBB25"/>
    <w:rsid w:val="0044032C"/>
    <w:pPr>
      <w:spacing w:after="0" w:line="240" w:lineRule="auto"/>
    </w:pPr>
    <w:rPr>
      <w:rFonts w:eastAsia="Times New Roman" w:cs="Times New Roman"/>
      <w:sz w:val="16"/>
      <w:szCs w:val="24"/>
    </w:rPr>
  </w:style>
  <w:style w:type="paragraph" w:customStyle="1" w:styleId="0BF19BF1A8464A6880691126BF8137A24">
    <w:name w:val="0BF19BF1A8464A6880691126BF8137A24"/>
    <w:rsid w:val="0044032C"/>
    <w:pPr>
      <w:spacing w:after="0" w:line="240" w:lineRule="auto"/>
    </w:pPr>
    <w:rPr>
      <w:rFonts w:eastAsia="Times New Roman" w:cs="Times New Roman"/>
      <w:sz w:val="16"/>
      <w:szCs w:val="24"/>
    </w:rPr>
  </w:style>
  <w:style w:type="paragraph" w:customStyle="1" w:styleId="459BE8198BC94CAD8E8243155761D4715">
    <w:name w:val="459BE8198BC94CAD8E8243155761D4715"/>
    <w:rsid w:val="0044032C"/>
    <w:pPr>
      <w:spacing w:after="0" w:line="240" w:lineRule="auto"/>
    </w:pPr>
    <w:rPr>
      <w:rFonts w:eastAsia="Times New Roman" w:cs="Times New Roman"/>
      <w:sz w:val="16"/>
      <w:szCs w:val="24"/>
    </w:rPr>
  </w:style>
  <w:style w:type="paragraph" w:customStyle="1" w:styleId="B97C5E7AB41942158AAAEA489B68D3F65">
    <w:name w:val="B97C5E7AB41942158AAAEA489B68D3F65"/>
    <w:rsid w:val="0044032C"/>
    <w:pPr>
      <w:spacing w:after="0" w:line="240" w:lineRule="auto"/>
    </w:pPr>
    <w:rPr>
      <w:rFonts w:eastAsia="Times New Roman" w:cs="Times New Roman"/>
      <w:sz w:val="16"/>
      <w:szCs w:val="24"/>
    </w:rPr>
  </w:style>
  <w:style w:type="paragraph" w:customStyle="1" w:styleId="5FF17B877C6E4EF0ADB7002D6521851B4">
    <w:name w:val="5FF17B877C6E4EF0ADB7002D6521851B4"/>
    <w:rsid w:val="0044032C"/>
    <w:pPr>
      <w:spacing w:after="0" w:line="240" w:lineRule="auto"/>
    </w:pPr>
    <w:rPr>
      <w:rFonts w:eastAsia="Times New Roman" w:cs="Times New Roman"/>
      <w:sz w:val="16"/>
      <w:szCs w:val="24"/>
    </w:rPr>
  </w:style>
  <w:style w:type="paragraph" w:customStyle="1" w:styleId="D05C11CCA8FF44FD80D8BB456CCCC69D4">
    <w:name w:val="D05C11CCA8FF44FD80D8BB456CCCC69D4"/>
    <w:rsid w:val="0044032C"/>
    <w:pPr>
      <w:spacing w:after="0" w:line="240" w:lineRule="auto"/>
    </w:pPr>
    <w:rPr>
      <w:rFonts w:eastAsia="Times New Roman" w:cs="Times New Roman"/>
      <w:sz w:val="16"/>
      <w:szCs w:val="24"/>
    </w:rPr>
  </w:style>
  <w:style w:type="paragraph" w:customStyle="1" w:styleId="3E969CD6DD3648A69F9440640EA815E44">
    <w:name w:val="3E969CD6DD3648A69F9440640EA815E44"/>
    <w:rsid w:val="0044032C"/>
    <w:pPr>
      <w:spacing w:after="0" w:line="240" w:lineRule="auto"/>
    </w:pPr>
    <w:rPr>
      <w:rFonts w:eastAsia="Times New Roman" w:cs="Times New Roman"/>
      <w:sz w:val="16"/>
      <w:szCs w:val="24"/>
    </w:rPr>
  </w:style>
  <w:style w:type="paragraph" w:customStyle="1" w:styleId="89D90D44E9CE4446A01C54C1EA7F84812">
    <w:name w:val="89D90D44E9CE4446A01C54C1EA7F84812"/>
    <w:rsid w:val="0044032C"/>
    <w:pPr>
      <w:spacing w:after="0" w:line="240" w:lineRule="auto"/>
    </w:pPr>
    <w:rPr>
      <w:rFonts w:eastAsia="Times New Roman" w:cs="Times New Roman"/>
      <w:sz w:val="16"/>
      <w:szCs w:val="24"/>
    </w:rPr>
  </w:style>
  <w:style w:type="paragraph" w:customStyle="1" w:styleId="B00D264894CE46A081B8F444058DBF3A1">
    <w:name w:val="B00D264894CE46A081B8F444058DBF3A1"/>
    <w:rsid w:val="0044032C"/>
    <w:pPr>
      <w:spacing w:after="0" w:line="240" w:lineRule="auto"/>
    </w:pPr>
    <w:rPr>
      <w:rFonts w:eastAsia="Times New Roman" w:cs="Times New Roman"/>
      <w:sz w:val="16"/>
      <w:szCs w:val="24"/>
    </w:rPr>
  </w:style>
  <w:style w:type="paragraph" w:customStyle="1" w:styleId="6D9F1E0B7D95489EB32DE9CC5BF320823">
    <w:name w:val="6D9F1E0B7D95489EB32DE9CC5BF320823"/>
    <w:rsid w:val="0044032C"/>
    <w:pPr>
      <w:spacing w:after="0" w:line="240" w:lineRule="auto"/>
    </w:pPr>
    <w:rPr>
      <w:rFonts w:eastAsia="Times New Roman" w:cs="Times New Roman"/>
      <w:sz w:val="16"/>
      <w:szCs w:val="24"/>
    </w:rPr>
  </w:style>
  <w:style w:type="paragraph" w:customStyle="1" w:styleId="F596960AA8EE4AC5974334A5ED7441D73">
    <w:name w:val="F596960AA8EE4AC5974334A5ED7441D73"/>
    <w:rsid w:val="0044032C"/>
    <w:pPr>
      <w:spacing w:after="0" w:line="240" w:lineRule="auto"/>
    </w:pPr>
    <w:rPr>
      <w:rFonts w:eastAsia="Times New Roman" w:cs="Times New Roman"/>
      <w:sz w:val="16"/>
      <w:szCs w:val="24"/>
    </w:rPr>
  </w:style>
  <w:style w:type="paragraph" w:customStyle="1" w:styleId="DC69F965831249D9A9B644F787465FEF3">
    <w:name w:val="DC69F965831249D9A9B644F787465FEF3"/>
    <w:rsid w:val="0044032C"/>
    <w:pPr>
      <w:spacing w:after="0" w:line="240" w:lineRule="auto"/>
    </w:pPr>
    <w:rPr>
      <w:rFonts w:eastAsia="Times New Roman" w:cs="Times New Roman"/>
      <w:sz w:val="16"/>
      <w:szCs w:val="24"/>
    </w:rPr>
  </w:style>
  <w:style w:type="paragraph" w:customStyle="1" w:styleId="A3453720EED14791A646AD60812C196E3">
    <w:name w:val="A3453720EED14791A646AD60812C196E3"/>
    <w:rsid w:val="0044032C"/>
    <w:pPr>
      <w:spacing w:after="0" w:line="240" w:lineRule="auto"/>
    </w:pPr>
    <w:rPr>
      <w:rFonts w:eastAsia="Times New Roman" w:cs="Times New Roman"/>
      <w:sz w:val="16"/>
      <w:szCs w:val="24"/>
    </w:rPr>
  </w:style>
  <w:style w:type="paragraph" w:customStyle="1" w:styleId="0735CD49D8584FEBA446E6A64E3006C0">
    <w:name w:val="0735CD49D8584FEBA446E6A64E3006C0"/>
    <w:rsid w:val="0044032C"/>
    <w:pPr>
      <w:spacing w:after="0" w:line="240" w:lineRule="auto"/>
    </w:pPr>
    <w:rPr>
      <w:rFonts w:eastAsia="Times New Roman" w:cs="Times New Roman"/>
      <w:sz w:val="16"/>
      <w:szCs w:val="24"/>
    </w:rPr>
  </w:style>
  <w:style w:type="paragraph" w:customStyle="1" w:styleId="DA5E8F061AEB4DD7B4B819FCBA949535">
    <w:name w:val="DA5E8F061AEB4DD7B4B819FCBA949535"/>
    <w:rsid w:val="0044032C"/>
    <w:pPr>
      <w:spacing w:after="0" w:line="240" w:lineRule="auto"/>
    </w:pPr>
    <w:rPr>
      <w:rFonts w:eastAsia="Times New Roman" w:cs="Times New Roman"/>
      <w:sz w:val="16"/>
      <w:szCs w:val="24"/>
    </w:rPr>
  </w:style>
  <w:style w:type="paragraph" w:customStyle="1" w:styleId="F155FAB072AA48A1823B7501C6A898BC">
    <w:name w:val="F155FAB072AA48A1823B7501C6A898BC"/>
    <w:rsid w:val="0044032C"/>
    <w:pPr>
      <w:spacing w:after="0" w:line="240" w:lineRule="auto"/>
    </w:pPr>
    <w:rPr>
      <w:rFonts w:eastAsia="Times New Roman" w:cs="Times New Roman"/>
      <w:sz w:val="16"/>
      <w:szCs w:val="24"/>
    </w:rPr>
  </w:style>
  <w:style w:type="paragraph" w:customStyle="1" w:styleId="CF3680F9B5474B80AC9BF154998B52CE">
    <w:name w:val="CF3680F9B5474B80AC9BF154998B52CE"/>
    <w:rsid w:val="0044032C"/>
    <w:pPr>
      <w:spacing w:after="0" w:line="240" w:lineRule="auto"/>
    </w:pPr>
    <w:rPr>
      <w:rFonts w:eastAsia="Times New Roman" w:cs="Times New Roman"/>
      <w:sz w:val="16"/>
      <w:szCs w:val="24"/>
    </w:rPr>
  </w:style>
  <w:style w:type="paragraph" w:customStyle="1" w:styleId="EA18F01E039C489288246511AA714659">
    <w:name w:val="EA18F01E039C489288246511AA714659"/>
    <w:rsid w:val="0044032C"/>
    <w:pPr>
      <w:spacing w:after="0" w:line="240" w:lineRule="auto"/>
    </w:pPr>
    <w:rPr>
      <w:rFonts w:eastAsia="Times New Roman" w:cs="Times New Roman"/>
      <w:sz w:val="16"/>
      <w:szCs w:val="24"/>
    </w:rPr>
  </w:style>
  <w:style w:type="paragraph" w:customStyle="1" w:styleId="018352D9053642918FB57977734A2093">
    <w:name w:val="018352D9053642918FB57977734A2093"/>
    <w:rsid w:val="0044032C"/>
    <w:pPr>
      <w:spacing w:after="0" w:line="240" w:lineRule="auto"/>
    </w:pPr>
    <w:rPr>
      <w:rFonts w:eastAsia="Times New Roman" w:cs="Times New Roman"/>
      <w:sz w:val="16"/>
      <w:szCs w:val="24"/>
    </w:rPr>
  </w:style>
  <w:style w:type="paragraph" w:customStyle="1" w:styleId="2C579E457F1B4D79B2263A6F734AA98E31">
    <w:name w:val="2C579E457F1B4D79B2263A6F734AA98E31"/>
    <w:rsid w:val="0044032C"/>
    <w:pPr>
      <w:spacing w:after="0" w:line="240" w:lineRule="auto"/>
    </w:pPr>
    <w:rPr>
      <w:rFonts w:eastAsia="Times New Roman" w:cs="Times New Roman"/>
      <w:sz w:val="16"/>
      <w:szCs w:val="24"/>
    </w:rPr>
  </w:style>
  <w:style w:type="paragraph" w:customStyle="1" w:styleId="1061E962F9E04361B29423BF51D6DF3031">
    <w:name w:val="1061E962F9E04361B29423BF51D6DF3031"/>
    <w:rsid w:val="0044032C"/>
    <w:pPr>
      <w:spacing w:after="0" w:line="240" w:lineRule="auto"/>
    </w:pPr>
    <w:rPr>
      <w:rFonts w:eastAsia="Times New Roman" w:cs="Times New Roman"/>
      <w:sz w:val="16"/>
      <w:szCs w:val="24"/>
    </w:rPr>
  </w:style>
  <w:style w:type="paragraph" w:customStyle="1" w:styleId="4D9785A0249845E4895AE7C2C7C5CFE230">
    <w:name w:val="4D9785A0249845E4895AE7C2C7C5CFE230"/>
    <w:rsid w:val="0044032C"/>
    <w:pPr>
      <w:spacing w:after="0" w:line="240" w:lineRule="auto"/>
    </w:pPr>
    <w:rPr>
      <w:rFonts w:eastAsia="Times New Roman" w:cs="Times New Roman"/>
      <w:sz w:val="16"/>
      <w:szCs w:val="24"/>
    </w:rPr>
  </w:style>
  <w:style w:type="paragraph" w:customStyle="1" w:styleId="23BC1D9EF5F04D52A7DE7325B9631A6D30">
    <w:name w:val="23BC1D9EF5F04D52A7DE7325B9631A6D30"/>
    <w:rsid w:val="0044032C"/>
    <w:pPr>
      <w:spacing w:after="0" w:line="240" w:lineRule="auto"/>
    </w:pPr>
    <w:rPr>
      <w:rFonts w:eastAsia="Times New Roman" w:cs="Times New Roman"/>
      <w:sz w:val="16"/>
      <w:szCs w:val="24"/>
    </w:rPr>
  </w:style>
  <w:style w:type="paragraph" w:customStyle="1" w:styleId="FCB53F50C3BC4C28AD2B350D8482301626">
    <w:name w:val="FCB53F50C3BC4C28AD2B350D8482301626"/>
    <w:rsid w:val="0044032C"/>
    <w:pPr>
      <w:spacing w:after="0" w:line="240" w:lineRule="auto"/>
    </w:pPr>
    <w:rPr>
      <w:rFonts w:eastAsia="Times New Roman" w:cs="Times New Roman"/>
      <w:sz w:val="16"/>
      <w:szCs w:val="24"/>
    </w:rPr>
  </w:style>
  <w:style w:type="paragraph" w:customStyle="1" w:styleId="319A0AA031B4418FA01E40313150AF7B9">
    <w:name w:val="319A0AA031B4418FA01E40313150AF7B9"/>
    <w:rsid w:val="0044032C"/>
    <w:pPr>
      <w:spacing w:after="0" w:line="240" w:lineRule="auto"/>
    </w:pPr>
    <w:rPr>
      <w:rFonts w:eastAsia="Times New Roman" w:cs="Times New Roman"/>
      <w:sz w:val="16"/>
      <w:szCs w:val="24"/>
    </w:rPr>
  </w:style>
  <w:style w:type="paragraph" w:customStyle="1" w:styleId="2D8B1D9401EF4F8E98B5C60EC9935DED9">
    <w:name w:val="2D8B1D9401EF4F8E98B5C60EC9935DED9"/>
    <w:rsid w:val="0044032C"/>
    <w:pPr>
      <w:spacing w:after="0" w:line="240" w:lineRule="auto"/>
    </w:pPr>
    <w:rPr>
      <w:rFonts w:eastAsia="Times New Roman" w:cs="Times New Roman"/>
      <w:sz w:val="16"/>
      <w:szCs w:val="24"/>
    </w:rPr>
  </w:style>
  <w:style w:type="paragraph" w:customStyle="1" w:styleId="FEFEBAAFB45A4D698141FD1775FF9BEA9">
    <w:name w:val="FEFEBAAFB45A4D698141FD1775FF9BEA9"/>
    <w:rsid w:val="0044032C"/>
    <w:pPr>
      <w:spacing w:after="0" w:line="240" w:lineRule="auto"/>
    </w:pPr>
    <w:rPr>
      <w:rFonts w:eastAsia="Times New Roman" w:cs="Times New Roman"/>
      <w:sz w:val="16"/>
      <w:szCs w:val="24"/>
    </w:rPr>
  </w:style>
  <w:style w:type="paragraph" w:customStyle="1" w:styleId="11B6F100E23E4D5686DB42F4BCE3E2F49">
    <w:name w:val="11B6F100E23E4D5686DB42F4BCE3E2F49"/>
    <w:rsid w:val="0044032C"/>
    <w:pPr>
      <w:spacing w:after="0" w:line="240" w:lineRule="auto"/>
    </w:pPr>
    <w:rPr>
      <w:rFonts w:eastAsia="Times New Roman" w:cs="Times New Roman"/>
      <w:sz w:val="16"/>
      <w:szCs w:val="24"/>
    </w:rPr>
  </w:style>
  <w:style w:type="paragraph" w:customStyle="1" w:styleId="FCEA0B9270A54FC898422364D2DE35B49">
    <w:name w:val="FCEA0B9270A54FC898422364D2DE35B49"/>
    <w:rsid w:val="0044032C"/>
    <w:pPr>
      <w:spacing w:after="0" w:line="240" w:lineRule="auto"/>
    </w:pPr>
    <w:rPr>
      <w:rFonts w:eastAsia="Times New Roman" w:cs="Times New Roman"/>
      <w:sz w:val="16"/>
      <w:szCs w:val="24"/>
    </w:rPr>
  </w:style>
  <w:style w:type="paragraph" w:customStyle="1" w:styleId="20AD75071B8641A180EFBF79E6F105FE8">
    <w:name w:val="20AD75071B8641A180EFBF79E6F105FE8"/>
    <w:rsid w:val="0044032C"/>
    <w:pPr>
      <w:spacing w:after="0" w:line="240" w:lineRule="auto"/>
    </w:pPr>
    <w:rPr>
      <w:rFonts w:eastAsia="Times New Roman" w:cs="Times New Roman"/>
      <w:sz w:val="16"/>
      <w:szCs w:val="24"/>
    </w:rPr>
  </w:style>
  <w:style w:type="paragraph" w:customStyle="1" w:styleId="741ACE3A4B664DCFA95652CDCD8CC5EF8">
    <w:name w:val="741ACE3A4B664DCFA95652CDCD8CC5EF8"/>
    <w:rsid w:val="0044032C"/>
    <w:pPr>
      <w:spacing w:after="0" w:line="240" w:lineRule="auto"/>
    </w:pPr>
    <w:rPr>
      <w:rFonts w:eastAsia="Times New Roman" w:cs="Times New Roman"/>
      <w:sz w:val="16"/>
      <w:szCs w:val="24"/>
    </w:rPr>
  </w:style>
  <w:style w:type="paragraph" w:customStyle="1" w:styleId="052D6FA62C664922895D00756CABD22E24">
    <w:name w:val="052D6FA62C664922895D00756CABD22E24"/>
    <w:rsid w:val="0044032C"/>
    <w:pPr>
      <w:spacing w:after="0" w:line="240" w:lineRule="auto"/>
    </w:pPr>
    <w:rPr>
      <w:rFonts w:eastAsia="Times New Roman" w:cs="Times New Roman"/>
      <w:sz w:val="16"/>
      <w:szCs w:val="24"/>
    </w:rPr>
  </w:style>
  <w:style w:type="paragraph" w:customStyle="1" w:styleId="8B5921C1769647D3A997985E673CEB6E8">
    <w:name w:val="8B5921C1769647D3A997985E673CEB6E8"/>
    <w:rsid w:val="0044032C"/>
    <w:pPr>
      <w:spacing w:after="0" w:line="240" w:lineRule="auto"/>
    </w:pPr>
    <w:rPr>
      <w:rFonts w:eastAsia="Times New Roman" w:cs="Times New Roman"/>
      <w:sz w:val="16"/>
      <w:szCs w:val="24"/>
    </w:rPr>
  </w:style>
  <w:style w:type="paragraph" w:customStyle="1" w:styleId="C3E81923991E4A3AA93E16641C74E39611">
    <w:name w:val="C3E81923991E4A3AA93E16641C74E39611"/>
    <w:rsid w:val="0044032C"/>
    <w:pPr>
      <w:spacing w:after="0" w:line="240" w:lineRule="auto"/>
    </w:pPr>
    <w:rPr>
      <w:rFonts w:eastAsia="Times New Roman" w:cs="Times New Roman"/>
      <w:sz w:val="16"/>
      <w:szCs w:val="24"/>
    </w:rPr>
  </w:style>
  <w:style w:type="paragraph" w:customStyle="1" w:styleId="AA565D54E61A446694875A43B98E339F8">
    <w:name w:val="AA565D54E61A446694875A43B98E339F8"/>
    <w:rsid w:val="0044032C"/>
    <w:pPr>
      <w:spacing w:after="0" w:line="240" w:lineRule="auto"/>
    </w:pPr>
    <w:rPr>
      <w:rFonts w:eastAsia="Times New Roman" w:cs="Times New Roman"/>
      <w:sz w:val="16"/>
      <w:szCs w:val="24"/>
    </w:rPr>
  </w:style>
  <w:style w:type="paragraph" w:customStyle="1" w:styleId="DFA82A00C416473E9F1B60898524AC3E7">
    <w:name w:val="DFA82A00C416473E9F1B60898524AC3E7"/>
    <w:rsid w:val="0044032C"/>
    <w:pPr>
      <w:spacing w:after="0" w:line="240" w:lineRule="auto"/>
    </w:pPr>
    <w:rPr>
      <w:rFonts w:eastAsia="Times New Roman" w:cs="Times New Roman"/>
      <w:sz w:val="16"/>
      <w:szCs w:val="24"/>
    </w:rPr>
  </w:style>
  <w:style w:type="paragraph" w:customStyle="1" w:styleId="1F138597825349D998144FCEB06462E78">
    <w:name w:val="1F138597825349D998144FCEB06462E78"/>
    <w:rsid w:val="0044032C"/>
    <w:pPr>
      <w:spacing w:after="0" w:line="240" w:lineRule="auto"/>
    </w:pPr>
    <w:rPr>
      <w:rFonts w:eastAsia="Times New Roman" w:cs="Times New Roman"/>
      <w:sz w:val="16"/>
      <w:szCs w:val="24"/>
    </w:rPr>
  </w:style>
  <w:style w:type="paragraph" w:customStyle="1" w:styleId="31F1817F8BEC47FA972A281F3EAC870B9">
    <w:name w:val="31F1817F8BEC47FA972A281F3EAC870B9"/>
    <w:rsid w:val="0044032C"/>
    <w:pPr>
      <w:spacing w:after="0" w:line="240" w:lineRule="auto"/>
    </w:pPr>
    <w:rPr>
      <w:rFonts w:eastAsia="Times New Roman" w:cs="Times New Roman"/>
      <w:sz w:val="16"/>
      <w:szCs w:val="24"/>
    </w:rPr>
  </w:style>
  <w:style w:type="paragraph" w:customStyle="1" w:styleId="0F1B6896AA8346D4BA333268AA0273B66">
    <w:name w:val="0F1B6896AA8346D4BA333268AA0273B66"/>
    <w:rsid w:val="0044032C"/>
    <w:pPr>
      <w:spacing w:after="0" w:line="240" w:lineRule="auto"/>
    </w:pPr>
    <w:rPr>
      <w:rFonts w:eastAsia="Times New Roman" w:cs="Times New Roman"/>
      <w:sz w:val="16"/>
      <w:szCs w:val="24"/>
    </w:rPr>
  </w:style>
  <w:style w:type="paragraph" w:customStyle="1" w:styleId="D39160DFDE034C508C43203275E667F76">
    <w:name w:val="D39160DFDE034C508C43203275E667F76"/>
    <w:rsid w:val="0044032C"/>
    <w:pPr>
      <w:spacing w:after="0" w:line="240" w:lineRule="auto"/>
    </w:pPr>
    <w:rPr>
      <w:rFonts w:eastAsia="Times New Roman" w:cs="Times New Roman"/>
      <w:sz w:val="16"/>
      <w:szCs w:val="24"/>
    </w:rPr>
  </w:style>
  <w:style w:type="paragraph" w:customStyle="1" w:styleId="3A5C93033CF74014A5D40F150D1DBBB26">
    <w:name w:val="3A5C93033CF74014A5D40F150D1DBBB26"/>
    <w:rsid w:val="0044032C"/>
    <w:pPr>
      <w:spacing w:after="0" w:line="240" w:lineRule="auto"/>
    </w:pPr>
    <w:rPr>
      <w:rFonts w:eastAsia="Times New Roman" w:cs="Times New Roman"/>
      <w:sz w:val="16"/>
      <w:szCs w:val="24"/>
    </w:rPr>
  </w:style>
  <w:style w:type="paragraph" w:customStyle="1" w:styleId="0BF19BF1A8464A6880691126BF8137A25">
    <w:name w:val="0BF19BF1A8464A6880691126BF8137A25"/>
    <w:rsid w:val="0044032C"/>
    <w:pPr>
      <w:spacing w:after="0" w:line="240" w:lineRule="auto"/>
    </w:pPr>
    <w:rPr>
      <w:rFonts w:eastAsia="Times New Roman" w:cs="Times New Roman"/>
      <w:sz w:val="16"/>
      <w:szCs w:val="24"/>
    </w:rPr>
  </w:style>
  <w:style w:type="paragraph" w:customStyle="1" w:styleId="459BE8198BC94CAD8E8243155761D4716">
    <w:name w:val="459BE8198BC94CAD8E8243155761D4716"/>
    <w:rsid w:val="0044032C"/>
    <w:pPr>
      <w:spacing w:after="0" w:line="240" w:lineRule="auto"/>
    </w:pPr>
    <w:rPr>
      <w:rFonts w:eastAsia="Times New Roman" w:cs="Times New Roman"/>
      <w:sz w:val="16"/>
      <w:szCs w:val="24"/>
    </w:rPr>
  </w:style>
  <w:style w:type="paragraph" w:customStyle="1" w:styleId="B97C5E7AB41942158AAAEA489B68D3F66">
    <w:name w:val="B97C5E7AB41942158AAAEA489B68D3F66"/>
    <w:rsid w:val="0044032C"/>
    <w:pPr>
      <w:spacing w:after="0" w:line="240" w:lineRule="auto"/>
    </w:pPr>
    <w:rPr>
      <w:rFonts w:eastAsia="Times New Roman" w:cs="Times New Roman"/>
      <w:sz w:val="16"/>
      <w:szCs w:val="24"/>
    </w:rPr>
  </w:style>
  <w:style w:type="paragraph" w:customStyle="1" w:styleId="5FF17B877C6E4EF0ADB7002D6521851B5">
    <w:name w:val="5FF17B877C6E4EF0ADB7002D6521851B5"/>
    <w:rsid w:val="0044032C"/>
    <w:pPr>
      <w:spacing w:after="0" w:line="240" w:lineRule="auto"/>
    </w:pPr>
    <w:rPr>
      <w:rFonts w:eastAsia="Times New Roman" w:cs="Times New Roman"/>
      <w:sz w:val="16"/>
      <w:szCs w:val="24"/>
    </w:rPr>
  </w:style>
  <w:style w:type="paragraph" w:customStyle="1" w:styleId="D05C11CCA8FF44FD80D8BB456CCCC69D5">
    <w:name w:val="D05C11CCA8FF44FD80D8BB456CCCC69D5"/>
    <w:rsid w:val="0044032C"/>
    <w:pPr>
      <w:spacing w:after="0" w:line="240" w:lineRule="auto"/>
    </w:pPr>
    <w:rPr>
      <w:rFonts w:eastAsia="Times New Roman" w:cs="Times New Roman"/>
      <w:sz w:val="16"/>
      <w:szCs w:val="24"/>
    </w:rPr>
  </w:style>
  <w:style w:type="paragraph" w:customStyle="1" w:styleId="3E969CD6DD3648A69F9440640EA815E45">
    <w:name w:val="3E969CD6DD3648A69F9440640EA815E45"/>
    <w:rsid w:val="0044032C"/>
    <w:pPr>
      <w:spacing w:after="0" w:line="240" w:lineRule="auto"/>
    </w:pPr>
    <w:rPr>
      <w:rFonts w:eastAsia="Times New Roman" w:cs="Times New Roman"/>
      <w:sz w:val="16"/>
      <w:szCs w:val="24"/>
    </w:rPr>
  </w:style>
  <w:style w:type="paragraph" w:customStyle="1" w:styleId="89D90D44E9CE4446A01C54C1EA7F84813">
    <w:name w:val="89D90D44E9CE4446A01C54C1EA7F84813"/>
    <w:rsid w:val="0044032C"/>
    <w:pPr>
      <w:spacing w:after="0" w:line="240" w:lineRule="auto"/>
    </w:pPr>
    <w:rPr>
      <w:rFonts w:eastAsia="Times New Roman" w:cs="Times New Roman"/>
      <w:sz w:val="16"/>
      <w:szCs w:val="24"/>
    </w:rPr>
  </w:style>
  <w:style w:type="paragraph" w:customStyle="1" w:styleId="B00D264894CE46A081B8F444058DBF3A2">
    <w:name w:val="B00D264894CE46A081B8F444058DBF3A2"/>
    <w:rsid w:val="0044032C"/>
    <w:pPr>
      <w:spacing w:after="0" w:line="240" w:lineRule="auto"/>
    </w:pPr>
    <w:rPr>
      <w:rFonts w:eastAsia="Times New Roman" w:cs="Times New Roman"/>
      <w:sz w:val="16"/>
      <w:szCs w:val="24"/>
    </w:rPr>
  </w:style>
  <w:style w:type="paragraph" w:customStyle="1" w:styleId="6D9F1E0B7D95489EB32DE9CC5BF320824">
    <w:name w:val="6D9F1E0B7D95489EB32DE9CC5BF320824"/>
    <w:rsid w:val="0044032C"/>
    <w:pPr>
      <w:spacing w:after="0" w:line="240" w:lineRule="auto"/>
    </w:pPr>
    <w:rPr>
      <w:rFonts w:eastAsia="Times New Roman" w:cs="Times New Roman"/>
      <w:sz w:val="16"/>
      <w:szCs w:val="24"/>
    </w:rPr>
  </w:style>
  <w:style w:type="paragraph" w:customStyle="1" w:styleId="F596960AA8EE4AC5974334A5ED7441D74">
    <w:name w:val="F596960AA8EE4AC5974334A5ED7441D74"/>
    <w:rsid w:val="0044032C"/>
    <w:pPr>
      <w:spacing w:after="0" w:line="240" w:lineRule="auto"/>
    </w:pPr>
    <w:rPr>
      <w:rFonts w:eastAsia="Times New Roman" w:cs="Times New Roman"/>
      <w:sz w:val="16"/>
      <w:szCs w:val="24"/>
    </w:rPr>
  </w:style>
  <w:style w:type="paragraph" w:customStyle="1" w:styleId="DC69F965831249D9A9B644F787465FEF4">
    <w:name w:val="DC69F965831249D9A9B644F787465FEF4"/>
    <w:rsid w:val="0044032C"/>
    <w:pPr>
      <w:spacing w:after="0" w:line="240" w:lineRule="auto"/>
    </w:pPr>
    <w:rPr>
      <w:rFonts w:eastAsia="Times New Roman" w:cs="Times New Roman"/>
      <w:sz w:val="16"/>
      <w:szCs w:val="24"/>
    </w:rPr>
  </w:style>
  <w:style w:type="paragraph" w:customStyle="1" w:styleId="A3453720EED14791A646AD60812C196E4">
    <w:name w:val="A3453720EED14791A646AD60812C196E4"/>
    <w:rsid w:val="0044032C"/>
    <w:pPr>
      <w:spacing w:after="0" w:line="240" w:lineRule="auto"/>
    </w:pPr>
    <w:rPr>
      <w:rFonts w:eastAsia="Times New Roman" w:cs="Times New Roman"/>
      <w:sz w:val="16"/>
      <w:szCs w:val="24"/>
    </w:rPr>
  </w:style>
  <w:style w:type="paragraph" w:customStyle="1" w:styleId="0735CD49D8584FEBA446E6A64E3006C01">
    <w:name w:val="0735CD49D8584FEBA446E6A64E3006C01"/>
    <w:rsid w:val="0044032C"/>
    <w:pPr>
      <w:spacing w:after="0" w:line="240" w:lineRule="auto"/>
    </w:pPr>
    <w:rPr>
      <w:rFonts w:eastAsia="Times New Roman" w:cs="Times New Roman"/>
      <w:sz w:val="16"/>
      <w:szCs w:val="24"/>
    </w:rPr>
  </w:style>
  <w:style w:type="paragraph" w:customStyle="1" w:styleId="DA5E8F061AEB4DD7B4B819FCBA9495351">
    <w:name w:val="DA5E8F061AEB4DD7B4B819FCBA9495351"/>
    <w:rsid w:val="0044032C"/>
    <w:pPr>
      <w:spacing w:after="0" w:line="240" w:lineRule="auto"/>
    </w:pPr>
    <w:rPr>
      <w:rFonts w:eastAsia="Times New Roman" w:cs="Times New Roman"/>
      <w:sz w:val="16"/>
      <w:szCs w:val="24"/>
    </w:rPr>
  </w:style>
  <w:style w:type="paragraph" w:customStyle="1" w:styleId="F155FAB072AA48A1823B7501C6A898BC1">
    <w:name w:val="F155FAB072AA48A1823B7501C6A898BC1"/>
    <w:rsid w:val="0044032C"/>
    <w:pPr>
      <w:spacing w:after="0" w:line="240" w:lineRule="auto"/>
    </w:pPr>
    <w:rPr>
      <w:rFonts w:eastAsia="Times New Roman" w:cs="Times New Roman"/>
      <w:sz w:val="16"/>
      <w:szCs w:val="24"/>
    </w:rPr>
  </w:style>
  <w:style w:type="paragraph" w:customStyle="1" w:styleId="CF3680F9B5474B80AC9BF154998B52CE1">
    <w:name w:val="CF3680F9B5474B80AC9BF154998B52CE1"/>
    <w:rsid w:val="0044032C"/>
    <w:pPr>
      <w:spacing w:after="0" w:line="240" w:lineRule="auto"/>
    </w:pPr>
    <w:rPr>
      <w:rFonts w:eastAsia="Times New Roman" w:cs="Times New Roman"/>
      <w:sz w:val="16"/>
      <w:szCs w:val="24"/>
    </w:rPr>
  </w:style>
  <w:style w:type="paragraph" w:customStyle="1" w:styleId="EA18F01E039C489288246511AA7146591">
    <w:name w:val="EA18F01E039C489288246511AA7146591"/>
    <w:rsid w:val="0044032C"/>
    <w:pPr>
      <w:spacing w:after="0" w:line="240" w:lineRule="auto"/>
    </w:pPr>
    <w:rPr>
      <w:rFonts w:eastAsia="Times New Roman" w:cs="Times New Roman"/>
      <w:sz w:val="16"/>
      <w:szCs w:val="24"/>
    </w:rPr>
  </w:style>
  <w:style w:type="paragraph" w:customStyle="1" w:styleId="018352D9053642918FB57977734A20931">
    <w:name w:val="018352D9053642918FB57977734A20931"/>
    <w:rsid w:val="0044032C"/>
    <w:pPr>
      <w:spacing w:after="0" w:line="240" w:lineRule="auto"/>
    </w:pPr>
    <w:rPr>
      <w:rFonts w:eastAsia="Times New Roman" w:cs="Times New Roman"/>
      <w:sz w:val="16"/>
      <w:szCs w:val="24"/>
    </w:rPr>
  </w:style>
  <w:style w:type="paragraph" w:customStyle="1" w:styleId="1C2A38742720471582B21BB04A3421E2">
    <w:name w:val="1C2A38742720471582B21BB04A3421E2"/>
    <w:rsid w:val="0044032C"/>
    <w:pPr>
      <w:spacing w:after="0" w:line="240" w:lineRule="auto"/>
    </w:pPr>
    <w:rPr>
      <w:rFonts w:eastAsia="Times New Roman" w:cs="Times New Roman"/>
      <w:sz w:val="16"/>
      <w:szCs w:val="24"/>
    </w:rPr>
  </w:style>
  <w:style w:type="paragraph" w:customStyle="1" w:styleId="D74F3C94EA6D4F7EBC4A327528D75DB1">
    <w:name w:val="D74F3C94EA6D4F7EBC4A327528D75DB1"/>
    <w:rsid w:val="0044032C"/>
    <w:pPr>
      <w:spacing w:after="0" w:line="240" w:lineRule="auto"/>
    </w:pPr>
    <w:rPr>
      <w:rFonts w:eastAsia="Times New Roman" w:cs="Times New Roman"/>
      <w:sz w:val="16"/>
      <w:szCs w:val="24"/>
    </w:rPr>
  </w:style>
  <w:style w:type="paragraph" w:customStyle="1" w:styleId="D37651D80AFF45A596F5C194D36B765F">
    <w:name w:val="D37651D80AFF45A596F5C194D36B765F"/>
    <w:rsid w:val="0044032C"/>
    <w:pPr>
      <w:spacing w:after="0" w:line="240" w:lineRule="auto"/>
    </w:pPr>
    <w:rPr>
      <w:rFonts w:eastAsia="Times New Roman" w:cs="Times New Roman"/>
      <w:sz w:val="16"/>
      <w:szCs w:val="24"/>
    </w:rPr>
  </w:style>
  <w:style w:type="paragraph" w:customStyle="1" w:styleId="2C579E457F1B4D79B2263A6F734AA98E32">
    <w:name w:val="2C579E457F1B4D79B2263A6F734AA98E32"/>
    <w:rsid w:val="0044032C"/>
    <w:pPr>
      <w:spacing w:after="0" w:line="240" w:lineRule="auto"/>
    </w:pPr>
    <w:rPr>
      <w:rFonts w:eastAsia="Times New Roman" w:cs="Times New Roman"/>
      <w:sz w:val="16"/>
      <w:szCs w:val="24"/>
    </w:rPr>
  </w:style>
  <w:style w:type="paragraph" w:customStyle="1" w:styleId="1061E962F9E04361B29423BF51D6DF3032">
    <w:name w:val="1061E962F9E04361B29423BF51D6DF3032"/>
    <w:rsid w:val="0044032C"/>
    <w:pPr>
      <w:spacing w:after="0" w:line="240" w:lineRule="auto"/>
    </w:pPr>
    <w:rPr>
      <w:rFonts w:eastAsia="Times New Roman" w:cs="Times New Roman"/>
      <w:sz w:val="16"/>
      <w:szCs w:val="24"/>
    </w:rPr>
  </w:style>
  <w:style w:type="paragraph" w:customStyle="1" w:styleId="4D9785A0249845E4895AE7C2C7C5CFE231">
    <w:name w:val="4D9785A0249845E4895AE7C2C7C5CFE231"/>
    <w:rsid w:val="0044032C"/>
    <w:pPr>
      <w:spacing w:after="0" w:line="240" w:lineRule="auto"/>
    </w:pPr>
    <w:rPr>
      <w:rFonts w:eastAsia="Times New Roman" w:cs="Times New Roman"/>
      <w:sz w:val="16"/>
      <w:szCs w:val="24"/>
    </w:rPr>
  </w:style>
  <w:style w:type="paragraph" w:customStyle="1" w:styleId="23BC1D9EF5F04D52A7DE7325B9631A6D31">
    <w:name w:val="23BC1D9EF5F04D52A7DE7325B9631A6D31"/>
    <w:rsid w:val="0044032C"/>
    <w:pPr>
      <w:spacing w:after="0" w:line="240" w:lineRule="auto"/>
    </w:pPr>
    <w:rPr>
      <w:rFonts w:eastAsia="Times New Roman" w:cs="Times New Roman"/>
      <w:sz w:val="16"/>
      <w:szCs w:val="24"/>
    </w:rPr>
  </w:style>
  <w:style w:type="paragraph" w:customStyle="1" w:styleId="FCB53F50C3BC4C28AD2B350D8482301627">
    <w:name w:val="FCB53F50C3BC4C28AD2B350D8482301627"/>
    <w:rsid w:val="0044032C"/>
    <w:pPr>
      <w:spacing w:after="0" w:line="240" w:lineRule="auto"/>
    </w:pPr>
    <w:rPr>
      <w:rFonts w:eastAsia="Times New Roman" w:cs="Times New Roman"/>
      <w:sz w:val="16"/>
      <w:szCs w:val="24"/>
    </w:rPr>
  </w:style>
  <w:style w:type="paragraph" w:customStyle="1" w:styleId="319A0AA031B4418FA01E40313150AF7B10">
    <w:name w:val="319A0AA031B4418FA01E40313150AF7B10"/>
    <w:rsid w:val="0044032C"/>
    <w:pPr>
      <w:spacing w:after="0" w:line="240" w:lineRule="auto"/>
    </w:pPr>
    <w:rPr>
      <w:rFonts w:eastAsia="Times New Roman" w:cs="Times New Roman"/>
      <w:sz w:val="16"/>
      <w:szCs w:val="24"/>
    </w:rPr>
  </w:style>
  <w:style w:type="paragraph" w:customStyle="1" w:styleId="2D8B1D9401EF4F8E98B5C60EC9935DED10">
    <w:name w:val="2D8B1D9401EF4F8E98B5C60EC9935DED10"/>
    <w:rsid w:val="0044032C"/>
    <w:pPr>
      <w:spacing w:after="0" w:line="240" w:lineRule="auto"/>
    </w:pPr>
    <w:rPr>
      <w:rFonts w:eastAsia="Times New Roman" w:cs="Times New Roman"/>
      <w:sz w:val="16"/>
      <w:szCs w:val="24"/>
    </w:rPr>
  </w:style>
  <w:style w:type="paragraph" w:customStyle="1" w:styleId="FEFEBAAFB45A4D698141FD1775FF9BEA10">
    <w:name w:val="FEFEBAAFB45A4D698141FD1775FF9BEA10"/>
    <w:rsid w:val="0044032C"/>
    <w:pPr>
      <w:spacing w:after="0" w:line="240" w:lineRule="auto"/>
    </w:pPr>
    <w:rPr>
      <w:rFonts w:eastAsia="Times New Roman" w:cs="Times New Roman"/>
      <w:sz w:val="16"/>
      <w:szCs w:val="24"/>
    </w:rPr>
  </w:style>
  <w:style w:type="paragraph" w:customStyle="1" w:styleId="11B6F100E23E4D5686DB42F4BCE3E2F410">
    <w:name w:val="11B6F100E23E4D5686DB42F4BCE3E2F410"/>
    <w:rsid w:val="0044032C"/>
    <w:pPr>
      <w:spacing w:after="0" w:line="240" w:lineRule="auto"/>
    </w:pPr>
    <w:rPr>
      <w:rFonts w:eastAsia="Times New Roman" w:cs="Times New Roman"/>
      <w:sz w:val="16"/>
      <w:szCs w:val="24"/>
    </w:rPr>
  </w:style>
  <w:style w:type="paragraph" w:customStyle="1" w:styleId="FCEA0B9270A54FC898422364D2DE35B410">
    <w:name w:val="FCEA0B9270A54FC898422364D2DE35B410"/>
    <w:rsid w:val="0044032C"/>
    <w:pPr>
      <w:spacing w:after="0" w:line="240" w:lineRule="auto"/>
    </w:pPr>
    <w:rPr>
      <w:rFonts w:eastAsia="Times New Roman" w:cs="Times New Roman"/>
      <w:sz w:val="16"/>
      <w:szCs w:val="24"/>
    </w:rPr>
  </w:style>
  <w:style w:type="paragraph" w:customStyle="1" w:styleId="20AD75071B8641A180EFBF79E6F105FE9">
    <w:name w:val="20AD75071B8641A180EFBF79E6F105FE9"/>
    <w:rsid w:val="0044032C"/>
    <w:pPr>
      <w:spacing w:after="0" w:line="240" w:lineRule="auto"/>
    </w:pPr>
    <w:rPr>
      <w:rFonts w:eastAsia="Times New Roman" w:cs="Times New Roman"/>
      <w:sz w:val="16"/>
      <w:szCs w:val="24"/>
    </w:rPr>
  </w:style>
  <w:style w:type="paragraph" w:customStyle="1" w:styleId="741ACE3A4B664DCFA95652CDCD8CC5EF9">
    <w:name w:val="741ACE3A4B664DCFA95652CDCD8CC5EF9"/>
    <w:rsid w:val="0044032C"/>
    <w:pPr>
      <w:spacing w:after="0" w:line="240" w:lineRule="auto"/>
    </w:pPr>
    <w:rPr>
      <w:rFonts w:eastAsia="Times New Roman" w:cs="Times New Roman"/>
      <w:sz w:val="16"/>
      <w:szCs w:val="24"/>
    </w:rPr>
  </w:style>
  <w:style w:type="paragraph" w:customStyle="1" w:styleId="052D6FA62C664922895D00756CABD22E25">
    <w:name w:val="052D6FA62C664922895D00756CABD22E25"/>
    <w:rsid w:val="0044032C"/>
    <w:pPr>
      <w:spacing w:after="0" w:line="240" w:lineRule="auto"/>
    </w:pPr>
    <w:rPr>
      <w:rFonts w:eastAsia="Times New Roman" w:cs="Times New Roman"/>
      <w:sz w:val="16"/>
      <w:szCs w:val="24"/>
    </w:rPr>
  </w:style>
  <w:style w:type="paragraph" w:customStyle="1" w:styleId="8B5921C1769647D3A997985E673CEB6E9">
    <w:name w:val="8B5921C1769647D3A997985E673CEB6E9"/>
    <w:rsid w:val="0044032C"/>
    <w:pPr>
      <w:spacing w:after="0" w:line="240" w:lineRule="auto"/>
    </w:pPr>
    <w:rPr>
      <w:rFonts w:eastAsia="Times New Roman" w:cs="Times New Roman"/>
      <w:sz w:val="16"/>
      <w:szCs w:val="24"/>
    </w:rPr>
  </w:style>
  <w:style w:type="paragraph" w:customStyle="1" w:styleId="C3E81923991E4A3AA93E16641C74E39612">
    <w:name w:val="C3E81923991E4A3AA93E16641C74E39612"/>
    <w:rsid w:val="0044032C"/>
    <w:pPr>
      <w:spacing w:after="0" w:line="240" w:lineRule="auto"/>
    </w:pPr>
    <w:rPr>
      <w:rFonts w:eastAsia="Times New Roman" w:cs="Times New Roman"/>
      <w:sz w:val="16"/>
      <w:szCs w:val="24"/>
    </w:rPr>
  </w:style>
  <w:style w:type="paragraph" w:customStyle="1" w:styleId="AA565D54E61A446694875A43B98E339F9">
    <w:name w:val="AA565D54E61A446694875A43B98E339F9"/>
    <w:rsid w:val="0044032C"/>
    <w:pPr>
      <w:spacing w:after="0" w:line="240" w:lineRule="auto"/>
    </w:pPr>
    <w:rPr>
      <w:rFonts w:eastAsia="Times New Roman" w:cs="Times New Roman"/>
      <w:sz w:val="16"/>
      <w:szCs w:val="24"/>
    </w:rPr>
  </w:style>
  <w:style w:type="paragraph" w:customStyle="1" w:styleId="DFA82A00C416473E9F1B60898524AC3E8">
    <w:name w:val="DFA82A00C416473E9F1B60898524AC3E8"/>
    <w:rsid w:val="0044032C"/>
    <w:pPr>
      <w:spacing w:after="0" w:line="240" w:lineRule="auto"/>
    </w:pPr>
    <w:rPr>
      <w:rFonts w:eastAsia="Times New Roman" w:cs="Times New Roman"/>
      <w:sz w:val="16"/>
      <w:szCs w:val="24"/>
    </w:rPr>
  </w:style>
  <w:style w:type="paragraph" w:customStyle="1" w:styleId="1F138597825349D998144FCEB06462E79">
    <w:name w:val="1F138597825349D998144FCEB06462E79"/>
    <w:rsid w:val="0044032C"/>
    <w:pPr>
      <w:spacing w:after="0" w:line="240" w:lineRule="auto"/>
    </w:pPr>
    <w:rPr>
      <w:rFonts w:eastAsia="Times New Roman" w:cs="Times New Roman"/>
      <w:sz w:val="16"/>
      <w:szCs w:val="24"/>
    </w:rPr>
  </w:style>
  <w:style w:type="paragraph" w:customStyle="1" w:styleId="31F1817F8BEC47FA972A281F3EAC870B10">
    <w:name w:val="31F1817F8BEC47FA972A281F3EAC870B10"/>
    <w:rsid w:val="0044032C"/>
    <w:pPr>
      <w:spacing w:after="0" w:line="240" w:lineRule="auto"/>
    </w:pPr>
    <w:rPr>
      <w:rFonts w:eastAsia="Times New Roman" w:cs="Times New Roman"/>
      <w:sz w:val="16"/>
      <w:szCs w:val="24"/>
    </w:rPr>
  </w:style>
  <w:style w:type="paragraph" w:customStyle="1" w:styleId="0F1B6896AA8346D4BA333268AA0273B67">
    <w:name w:val="0F1B6896AA8346D4BA333268AA0273B67"/>
    <w:rsid w:val="0044032C"/>
    <w:pPr>
      <w:spacing w:after="0" w:line="240" w:lineRule="auto"/>
    </w:pPr>
    <w:rPr>
      <w:rFonts w:eastAsia="Times New Roman" w:cs="Times New Roman"/>
      <w:sz w:val="16"/>
      <w:szCs w:val="24"/>
    </w:rPr>
  </w:style>
  <w:style w:type="paragraph" w:customStyle="1" w:styleId="D39160DFDE034C508C43203275E667F77">
    <w:name w:val="D39160DFDE034C508C43203275E667F77"/>
    <w:rsid w:val="0044032C"/>
    <w:pPr>
      <w:spacing w:after="0" w:line="240" w:lineRule="auto"/>
    </w:pPr>
    <w:rPr>
      <w:rFonts w:eastAsia="Times New Roman" w:cs="Times New Roman"/>
      <w:sz w:val="16"/>
      <w:szCs w:val="24"/>
    </w:rPr>
  </w:style>
  <w:style w:type="paragraph" w:customStyle="1" w:styleId="3A5C93033CF74014A5D40F150D1DBBB27">
    <w:name w:val="3A5C93033CF74014A5D40F150D1DBBB27"/>
    <w:rsid w:val="0044032C"/>
    <w:pPr>
      <w:spacing w:after="0" w:line="240" w:lineRule="auto"/>
    </w:pPr>
    <w:rPr>
      <w:rFonts w:eastAsia="Times New Roman" w:cs="Times New Roman"/>
      <w:sz w:val="16"/>
      <w:szCs w:val="24"/>
    </w:rPr>
  </w:style>
  <w:style w:type="paragraph" w:customStyle="1" w:styleId="0BF19BF1A8464A6880691126BF8137A26">
    <w:name w:val="0BF19BF1A8464A6880691126BF8137A26"/>
    <w:rsid w:val="0044032C"/>
    <w:pPr>
      <w:spacing w:after="0" w:line="240" w:lineRule="auto"/>
    </w:pPr>
    <w:rPr>
      <w:rFonts w:eastAsia="Times New Roman" w:cs="Times New Roman"/>
      <w:sz w:val="16"/>
      <w:szCs w:val="24"/>
    </w:rPr>
  </w:style>
  <w:style w:type="paragraph" w:customStyle="1" w:styleId="459BE8198BC94CAD8E8243155761D4717">
    <w:name w:val="459BE8198BC94CAD8E8243155761D4717"/>
    <w:rsid w:val="0044032C"/>
    <w:pPr>
      <w:spacing w:after="0" w:line="240" w:lineRule="auto"/>
    </w:pPr>
    <w:rPr>
      <w:rFonts w:eastAsia="Times New Roman" w:cs="Times New Roman"/>
      <w:sz w:val="16"/>
      <w:szCs w:val="24"/>
    </w:rPr>
  </w:style>
  <w:style w:type="paragraph" w:customStyle="1" w:styleId="B97C5E7AB41942158AAAEA489B68D3F67">
    <w:name w:val="B97C5E7AB41942158AAAEA489B68D3F67"/>
    <w:rsid w:val="0044032C"/>
    <w:pPr>
      <w:spacing w:after="0" w:line="240" w:lineRule="auto"/>
    </w:pPr>
    <w:rPr>
      <w:rFonts w:eastAsia="Times New Roman" w:cs="Times New Roman"/>
      <w:sz w:val="16"/>
      <w:szCs w:val="24"/>
    </w:rPr>
  </w:style>
  <w:style w:type="paragraph" w:customStyle="1" w:styleId="5FF17B877C6E4EF0ADB7002D6521851B6">
    <w:name w:val="5FF17B877C6E4EF0ADB7002D6521851B6"/>
    <w:rsid w:val="0044032C"/>
    <w:pPr>
      <w:spacing w:after="0" w:line="240" w:lineRule="auto"/>
    </w:pPr>
    <w:rPr>
      <w:rFonts w:eastAsia="Times New Roman" w:cs="Times New Roman"/>
      <w:sz w:val="16"/>
      <w:szCs w:val="24"/>
    </w:rPr>
  </w:style>
  <w:style w:type="paragraph" w:customStyle="1" w:styleId="D05C11CCA8FF44FD80D8BB456CCCC69D6">
    <w:name w:val="D05C11CCA8FF44FD80D8BB456CCCC69D6"/>
    <w:rsid w:val="0044032C"/>
    <w:pPr>
      <w:spacing w:after="0" w:line="240" w:lineRule="auto"/>
    </w:pPr>
    <w:rPr>
      <w:rFonts w:eastAsia="Times New Roman" w:cs="Times New Roman"/>
      <w:sz w:val="16"/>
      <w:szCs w:val="24"/>
    </w:rPr>
  </w:style>
  <w:style w:type="paragraph" w:customStyle="1" w:styleId="3E969CD6DD3648A69F9440640EA815E46">
    <w:name w:val="3E969CD6DD3648A69F9440640EA815E46"/>
    <w:rsid w:val="0044032C"/>
    <w:pPr>
      <w:spacing w:after="0" w:line="240" w:lineRule="auto"/>
    </w:pPr>
    <w:rPr>
      <w:rFonts w:eastAsia="Times New Roman" w:cs="Times New Roman"/>
      <w:sz w:val="16"/>
      <w:szCs w:val="24"/>
    </w:rPr>
  </w:style>
  <w:style w:type="paragraph" w:customStyle="1" w:styleId="89D90D44E9CE4446A01C54C1EA7F84814">
    <w:name w:val="89D90D44E9CE4446A01C54C1EA7F84814"/>
    <w:rsid w:val="0044032C"/>
    <w:pPr>
      <w:spacing w:after="0" w:line="240" w:lineRule="auto"/>
    </w:pPr>
    <w:rPr>
      <w:rFonts w:eastAsia="Times New Roman" w:cs="Times New Roman"/>
      <w:sz w:val="16"/>
      <w:szCs w:val="24"/>
    </w:rPr>
  </w:style>
  <w:style w:type="paragraph" w:customStyle="1" w:styleId="B00D264894CE46A081B8F444058DBF3A3">
    <w:name w:val="B00D264894CE46A081B8F444058DBF3A3"/>
    <w:rsid w:val="0044032C"/>
    <w:pPr>
      <w:spacing w:after="0" w:line="240" w:lineRule="auto"/>
    </w:pPr>
    <w:rPr>
      <w:rFonts w:eastAsia="Times New Roman" w:cs="Times New Roman"/>
      <w:sz w:val="16"/>
      <w:szCs w:val="24"/>
    </w:rPr>
  </w:style>
  <w:style w:type="paragraph" w:customStyle="1" w:styleId="6D9F1E0B7D95489EB32DE9CC5BF320825">
    <w:name w:val="6D9F1E0B7D95489EB32DE9CC5BF320825"/>
    <w:rsid w:val="0044032C"/>
    <w:pPr>
      <w:spacing w:after="0" w:line="240" w:lineRule="auto"/>
    </w:pPr>
    <w:rPr>
      <w:rFonts w:eastAsia="Times New Roman" w:cs="Times New Roman"/>
      <w:sz w:val="16"/>
      <w:szCs w:val="24"/>
    </w:rPr>
  </w:style>
  <w:style w:type="paragraph" w:customStyle="1" w:styleId="F596960AA8EE4AC5974334A5ED7441D75">
    <w:name w:val="F596960AA8EE4AC5974334A5ED7441D75"/>
    <w:rsid w:val="0044032C"/>
    <w:pPr>
      <w:spacing w:after="0" w:line="240" w:lineRule="auto"/>
    </w:pPr>
    <w:rPr>
      <w:rFonts w:eastAsia="Times New Roman" w:cs="Times New Roman"/>
      <w:sz w:val="16"/>
      <w:szCs w:val="24"/>
    </w:rPr>
  </w:style>
  <w:style w:type="paragraph" w:customStyle="1" w:styleId="DC69F965831249D9A9B644F787465FEF5">
    <w:name w:val="DC69F965831249D9A9B644F787465FEF5"/>
    <w:rsid w:val="0044032C"/>
    <w:pPr>
      <w:spacing w:after="0" w:line="240" w:lineRule="auto"/>
    </w:pPr>
    <w:rPr>
      <w:rFonts w:eastAsia="Times New Roman" w:cs="Times New Roman"/>
      <w:sz w:val="16"/>
      <w:szCs w:val="24"/>
    </w:rPr>
  </w:style>
  <w:style w:type="paragraph" w:customStyle="1" w:styleId="A3453720EED14791A646AD60812C196E5">
    <w:name w:val="A3453720EED14791A646AD60812C196E5"/>
    <w:rsid w:val="0044032C"/>
    <w:pPr>
      <w:spacing w:after="0" w:line="240" w:lineRule="auto"/>
    </w:pPr>
    <w:rPr>
      <w:rFonts w:eastAsia="Times New Roman" w:cs="Times New Roman"/>
      <w:sz w:val="16"/>
      <w:szCs w:val="24"/>
    </w:rPr>
  </w:style>
  <w:style w:type="paragraph" w:customStyle="1" w:styleId="0735CD49D8584FEBA446E6A64E3006C02">
    <w:name w:val="0735CD49D8584FEBA446E6A64E3006C02"/>
    <w:rsid w:val="0044032C"/>
    <w:pPr>
      <w:spacing w:after="0" w:line="240" w:lineRule="auto"/>
    </w:pPr>
    <w:rPr>
      <w:rFonts w:eastAsia="Times New Roman" w:cs="Times New Roman"/>
      <w:sz w:val="16"/>
      <w:szCs w:val="24"/>
    </w:rPr>
  </w:style>
  <w:style w:type="paragraph" w:customStyle="1" w:styleId="DA5E8F061AEB4DD7B4B819FCBA9495352">
    <w:name w:val="DA5E8F061AEB4DD7B4B819FCBA9495352"/>
    <w:rsid w:val="0044032C"/>
    <w:pPr>
      <w:spacing w:after="0" w:line="240" w:lineRule="auto"/>
    </w:pPr>
    <w:rPr>
      <w:rFonts w:eastAsia="Times New Roman" w:cs="Times New Roman"/>
      <w:sz w:val="16"/>
      <w:szCs w:val="24"/>
    </w:rPr>
  </w:style>
  <w:style w:type="paragraph" w:customStyle="1" w:styleId="F155FAB072AA48A1823B7501C6A898BC2">
    <w:name w:val="F155FAB072AA48A1823B7501C6A898BC2"/>
    <w:rsid w:val="0044032C"/>
    <w:pPr>
      <w:spacing w:after="0" w:line="240" w:lineRule="auto"/>
    </w:pPr>
    <w:rPr>
      <w:rFonts w:eastAsia="Times New Roman" w:cs="Times New Roman"/>
      <w:sz w:val="16"/>
      <w:szCs w:val="24"/>
    </w:rPr>
  </w:style>
  <w:style w:type="paragraph" w:customStyle="1" w:styleId="CF3680F9B5474B80AC9BF154998B52CE2">
    <w:name w:val="CF3680F9B5474B80AC9BF154998B52CE2"/>
    <w:rsid w:val="0044032C"/>
    <w:pPr>
      <w:spacing w:after="0" w:line="240" w:lineRule="auto"/>
    </w:pPr>
    <w:rPr>
      <w:rFonts w:eastAsia="Times New Roman" w:cs="Times New Roman"/>
      <w:sz w:val="16"/>
      <w:szCs w:val="24"/>
    </w:rPr>
  </w:style>
  <w:style w:type="paragraph" w:customStyle="1" w:styleId="EA18F01E039C489288246511AA7146592">
    <w:name w:val="EA18F01E039C489288246511AA7146592"/>
    <w:rsid w:val="0044032C"/>
    <w:pPr>
      <w:spacing w:after="0" w:line="240" w:lineRule="auto"/>
    </w:pPr>
    <w:rPr>
      <w:rFonts w:eastAsia="Times New Roman" w:cs="Times New Roman"/>
      <w:sz w:val="16"/>
      <w:szCs w:val="24"/>
    </w:rPr>
  </w:style>
  <w:style w:type="paragraph" w:customStyle="1" w:styleId="CDECBA0B389D4E7F87A8C7DF0F8957A5">
    <w:name w:val="CDECBA0B389D4E7F87A8C7DF0F8957A5"/>
    <w:rsid w:val="0044032C"/>
    <w:pPr>
      <w:spacing w:after="0" w:line="240" w:lineRule="auto"/>
    </w:pPr>
    <w:rPr>
      <w:rFonts w:eastAsia="Times New Roman" w:cs="Times New Roman"/>
      <w:sz w:val="16"/>
      <w:szCs w:val="24"/>
    </w:rPr>
  </w:style>
  <w:style w:type="paragraph" w:customStyle="1" w:styleId="1C2A38742720471582B21BB04A3421E21">
    <w:name w:val="1C2A38742720471582B21BB04A3421E21"/>
    <w:rsid w:val="0044032C"/>
    <w:pPr>
      <w:spacing w:after="0" w:line="240" w:lineRule="auto"/>
    </w:pPr>
    <w:rPr>
      <w:rFonts w:eastAsia="Times New Roman" w:cs="Times New Roman"/>
      <w:sz w:val="16"/>
      <w:szCs w:val="24"/>
    </w:rPr>
  </w:style>
  <w:style w:type="paragraph" w:customStyle="1" w:styleId="D74F3C94EA6D4F7EBC4A327528D75DB11">
    <w:name w:val="D74F3C94EA6D4F7EBC4A327528D75DB11"/>
    <w:rsid w:val="0044032C"/>
    <w:pPr>
      <w:spacing w:after="0" w:line="240" w:lineRule="auto"/>
    </w:pPr>
    <w:rPr>
      <w:rFonts w:eastAsia="Times New Roman" w:cs="Times New Roman"/>
      <w:sz w:val="16"/>
      <w:szCs w:val="24"/>
    </w:rPr>
  </w:style>
  <w:style w:type="paragraph" w:customStyle="1" w:styleId="D37651D80AFF45A596F5C194D36B765F1">
    <w:name w:val="D37651D80AFF45A596F5C194D36B765F1"/>
    <w:rsid w:val="0044032C"/>
    <w:pPr>
      <w:spacing w:after="0" w:line="240" w:lineRule="auto"/>
    </w:pPr>
    <w:rPr>
      <w:rFonts w:eastAsia="Times New Roman" w:cs="Times New Roman"/>
      <w:sz w:val="16"/>
      <w:szCs w:val="24"/>
    </w:rPr>
  </w:style>
  <w:style w:type="paragraph" w:customStyle="1" w:styleId="2C579E457F1B4D79B2263A6F734AA98E33">
    <w:name w:val="2C579E457F1B4D79B2263A6F734AA98E33"/>
    <w:rsid w:val="0044032C"/>
    <w:pPr>
      <w:spacing w:after="0" w:line="240" w:lineRule="auto"/>
    </w:pPr>
    <w:rPr>
      <w:rFonts w:eastAsia="Times New Roman" w:cs="Times New Roman"/>
      <w:sz w:val="16"/>
      <w:szCs w:val="24"/>
    </w:rPr>
  </w:style>
  <w:style w:type="paragraph" w:customStyle="1" w:styleId="1061E962F9E04361B29423BF51D6DF3033">
    <w:name w:val="1061E962F9E04361B29423BF51D6DF3033"/>
    <w:rsid w:val="0044032C"/>
    <w:pPr>
      <w:spacing w:after="0" w:line="240" w:lineRule="auto"/>
    </w:pPr>
    <w:rPr>
      <w:rFonts w:eastAsia="Times New Roman" w:cs="Times New Roman"/>
      <w:sz w:val="16"/>
      <w:szCs w:val="24"/>
    </w:rPr>
  </w:style>
  <w:style w:type="paragraph" w:customStyle="1" w:styleId="4D9785A0249845E4895AE7C2C7C5CFE232">
    <w:name w:val="4D9785A0249845E4895AE7C2C7C5CFE232"/>
    <w:rsid w:val="0044032C"/>
    <w:pPr>
      <w:spacing w:after="0" w:line="240" w:lineRule="auto"/>
    </w:pPr>
    <w:rPr>
      <w:rFonts w:eastAsia="Times New Roman" w:cs="Times New Roman"/>
      <w:sz w:val="16"/>
      <w:szCs w:val="24"/>
    </w:rPr>
  </w:style>
  <w:style w:type="paragraph" w:customStyle="1" w:styleId="23BC1D9EF5F04D52A7DE7325B9631A6D32">
    <w:name w:val="23BC1D9EF5F04D52A7DE7325B9631A6D32"/>
    <w:rsid w:val="0044032C"/>
    <w:pPr>
      <w:spacing w:after="0" w:line="240" w:lineRule="auto"/>
    </w:pPr>
    <w:rPr>
      <w:rFonts w:eastAsia="Times New Roman" w:cs="Times New Roman"/>
      <w:sz w:val="16"/>
      <w:szCs w:val="24"/>
    </w:rPr>
  </w:style>
  <w:style w:type="paragraph" w:customStyle="1" w:styleId="FCB53F50C3BC4C28AD2B350D8482301628">
    <w:name w:val="FCB53F50C3BC4C28AD2B350D8482301628"/>
    <w:rsid w:val="0044032C"/>
    <w:pPr>
      <w:spacing w:after="0" w:line="240" w:lineRule="auto"/>
    </w:pPr>
    <w:rPr>
      <w:rFonts w:eastAsia="Times New Roman" w:cs="Times New Roman"/>
      <w:sz w:val="16"/>
      <w:szCs w:val="24"/>
    </w:rPr>
  </w:style>
  <w:style w:type="paragraph" w:customStyle="1" w:styleId="319A0AA031B4418FA01E40313150AF7B11">
    <w:name w:val="319A0AA031B4418FA01E40313150AF7B11"/>
    <w:rsid w:val="0044032C"/>
    <w:pPr>
      <w:spacing w:after="0" w:line="240" w:lineRule="auto"/>
    </w:pPr>
    <w:rPr>
      <w:rFonts w:eastAsia="Times New Roman" w:cs="Times New Roman"/>
      <w:sz w:val="16"/>
      <w:szCs w:val="24"/>
    </w:rPr>
  </w:style>
  <w:style w:type="paragraph" w:customStyle="1" w:styleId="2D8B1D9401EF4F8E98B5C60EC9935DED11">
    <w:name w:val="2D8B1D9401EF4F8E98B5C60EC9935DED11"/>
    <w:rsid w:val="0044032C"/>
    <w:pPr>
      <w:spacing w:after="0" w:line="240" w:lineRule="auto"/>
    </w:pPr>
    <w:rPr>
      <w:rFonts w:eastAsia="Times New Roman" w:cs="Times New Roman"/>
      <w:sz w:val="16"/>
      <w:szCs w:val="24"/>
    </w:rPr>
  </w:style>
  <w:style w:type="paragraph" w:customStyle="1" w:styleId="FEFEBAAFB45A4D698141FD1775FF9BEA11">
    <w:name w:val="FEFEBAAFB45A4D698141FD1775FF9BEA11"/>
    <w:rsid w:val="0044032C"/>
    <w:pPr>
      <w:spacing w:after="0" w:line="240" w:lineRule="auto"/>
    </w:pPr>
    <w:rPr>
      <w:rFonts w:eastAsia="Times New Roman" w:cs="Times New Roman"/>
      <w:sz w:val="16"/>
      <w:szCs w:val="24"/>
    </w:rPr>
  </w:style>
  <w:style w:type="paragraph" w:customStyle="1" w:styleId="11B6F100E23E4D5686DB42F4BCE3E2F411">
    <w:name w:val="11B6F100E23E4D5686DB42F4BCE3E2F411"/>
    <w:rsid w:val="0044032C"/>
    <w:pPr>
      <w:spacing w:after="0" w:line="240" w:lineRule="auto"/>
    </w:pPr>
    <w:rPr>
      <w:rFonts w:eastAsia="Times New Roman" w:cs="Times New Roman"/>
      <w:sz w:val="16"/>
      <w:szCs w:val="24"/>
    </w:rPr>
  </w:style>
  <w:style w:type="paragraph" w:customStyle="1" w:styleId="FCEA0B9270A54FC898422364D2DE35B411">
    <w:name w:val="FCEA0B9270A54FC898422364D2DE35B411"/>
    <w:rsid w:val="0044032C"/>
    <w:pPr>
      <w:spacing w:after="0" w:line="240" w:lineRule="auto"/>
    </w:pPr>
    <w:rPr>
      <w:rFonts w:eastAsia="Times New Roman" w:cs="Times New Roman"/>
      <w:sz w:val="16"/>
      <w:szCs w:val="24"/>
    </w:rPr>
  </w:style>
  <w:style w:type="paragraph" w:customStyle="1" w:styleId="20AD75071B8641A180EFBF79E6F105FE10">
    <w:name w:val="20AD75071B8641A180EFBF79E6F105FE10"/>
    <w:rsid w:val="0044032C"/>
    <w:pPr>
      <w:spacing w:after="0" w:line="240" w:lineRule="auto"/>
    </w:pPr>
    <w:rPr>
      <w:rFonts w:eastAsia="Times New Roman" w:cs="Times New Roman"/>
      <w:sz w:val="16"/>
      <w:szCs w:val="24"/>
    </w:rPr>
  </w:style>
  <w:style w:type="paragraph" w:customStyle="1" w:styleId="741ACE3A4B664DCFA95652CDCD8CC5EF10">
    <w:name w:val="741ACE3A4B664DCFA95652CDCD8CC5EF10"/>
    <w:rsid w:val="0044032C"/>
    <w:pPr>
      <w:spacing w:after="0" w:line="240" w:lineRule="auto"/>
    </w:pPr>
    <w:rPr>
      <w:rFonts w:eastAsia="Times New Roman" w:cs="Times New Roman"/>
      <w:sz w:val="16"/>
      <w:szCs w:val="24"/>
    </w:rPr>
  </w:style>
  <w:style w:type="paragraph" w:customStyle="1" w:styleId="052D6FA62C664922895D00756CABD22E26">
    <w:name w:val="052D6FA62C664922895D00756CABD22E26"/>
    <w:rsid w:val="0044032C"/>
    <w:pPr>
      <w:spacing w:after="0" w:line="240" w:lineRule="auto"/>
    </w:pPr>
    <w:rPr>
      <w:rFonts w:eastAsia="Times New Roman" w:cs="Times New Roman"/>
      <w:sz w:val="16"/>
      <w:szCs w:val="24"/>
    </w:rPr>
  </w:style>
  <w:style w:type="paragraph" w:customStyle="1" w:styleId="8B5921C1769647D3A997985E673CEB6E10">
    <w:name w:val="8B5921C1769647D3A997985E673CEB6E10"/>
    <w:rsid w:val="0044032C"/>
    <w:pPr>
      <w:spacing w:after="0" w:line="240" w:lineRule="auto"/>
    </w:pPr>
    <w:rPr>
      <w:rFonts w:eastAsia="Times New Roman" w:cs="Times New Roman"/>
      <w:sz w:val="16"/>
      <w:szCs w:val="24"/>
    </w:rPr>
  </w:style>
  <w:style w:type="paragraph" w:customStyle="1" w:styleId="C3E81923991E4A3AA93E16641C74E39613">
    <w:name w:val="C3E81923991E4A3AA93E16641C74E39613"/>
    <w:rsid w:val="0044032C"/>
    <w:pPr>
      <w:spacing w:after="0" w:line="240" w:lineRule="auto"/>
    </w:pPr>
    <w:rPr>
      <w:rFonts w:eastAsia="Times New Roman" w:cs="Times New Roman"/>
      <w:sz w:val="16"/>
      <w:szCs w:val="24"/>
    </w:rPr>
  </w:style>
  <w:style w:type="paragraph" w:customStyle="1" w:styleId="AA565D54E61A446694875A43B98E339F10">
    <w:name w:val="AA565D54E61A446694875A43B98E339F10"/>
    <w:rsid w:val="0044032C"/>
    <w:pPr>
      <w:spacing w:after="0" w:line="240" w:lineRule="auto"/>
    </w:pPr>
    <w:rPr>
      <w:rFonts w:eastAsia="Times New Roman" w:cs="Times New Roman"/>
      <w:sz w:val="16"/>
      <w:szCs w:val="24"/>
    </w:rPr>
  </w:style>
  <w:style w:type="paragraph" w:customStyle="1" w:styleId="DFA82A00C416473E9F1B60898524AC3E9">
    <w:name w:val="DFA82A00C416473E9F1B60898524AC3E9"/>
    <w:rsid w:val="0044032C"/>
    <w:pPr>
      <w:spacing w:after="0" w:line="240" w:lineRule="auto"/>
    </w:pPr>
    <w:rPr>
      <w:rFonts w:eastAsia="Times New Roman" w:cs="Times New Roman"/>
      <w:sz w:val="16"/>
      <w:szCs w:val="24"/>
    </w:rPr>
  </w:style>
  <w:style w:type="paragraph" w:customStyle="1" w:styleId="1F138597825349D998144FCEB06462E710">
    <w:name w:val="1F138597825349D998144FCEB06462E710"/>
    <w:rsid w:val="0044032C"/>
    <w:pPr>
      <w:spacing w:after="0" w:line="240" w:lineRule="auto"/>
    </w:pPr>
    <w:rPr>
      <w:rFonts w:eastAsia="Times New Roman" w:cs="Times New Roman"/>
      <w:sz w:val="16"/>
      <w:szCs w:val="24"/>
    </w:rPr>
  </w:style>
  <w:style w:type="paragraph" w:customStyle="1" w:styleId="31F1817F8BEC47FA972A281F3EAC870B11">
    <w:name w:val="31F1817F8BEC47FA972A281F3EAC870B11"/>
    <w:rsid w:val="0044032C"/>
    <w:pPr>
      <w:spacing w:after="0" w:line="240" w:lineRule="auto"/>
    </w:pPr>
    <w:rPr>
      <w:rFonts w:eastAsia="Times New Roman" w:cs="Times New Roman"/>
      <w:sz w:val="16"/>
      <w:szCs w:val="24"/>
    </w:rPr>
  </w:style>
  <w:style w:type="paragraph" w:customStyle="1" w:styleId="0F1B6896AA8346D4BA333268AA0273B68">
    <w:name w:val="0F1B6896AA8346D4BA333268AA0273B68"/>
    <w:rsid w:val="0044032C"/>
    <w:pPr>
      <w:spacing w:after="0" w:line="240" w:lineRule="auto"/>
    </w:pPr>
    <w:rPr>
      <w:rFonts w:eastAsia="Times New Roman" w:cs="Times New Roman"/>
      <w:sz w:val="16"/>
      <w:szCs w:val="24"/>
    </w:rPr>
  </w:style>
  <w:style w:type="paragraph" w:customStyle="1" w:styleId="D39160DFDE034C508C43203275E667F78">
    <w:name w:val="D39160DFDE034C508C43203275E667F78"/>
    <w:rsid w:val="0044032C"/>
    <w:pPr>
      <w:spacing w:after="0" w:line="240" w:lineRule="auto"/>
    </w:pPr>
    <w:rPr>
      <w:rFonts w:eastAsia="Times New Roman" w:cs="Times New Roman"/>
      <w:sz w:val="16"/>
      <w:szCs w:val="24"/>
    </w:rPr>
  </w:style>
  <w:style w:type="paragraph" w:customStyle="1" w:styleId="3A5C93033CF74014A5D40F150D1DBBB28">
    <w:name w:val="3A5C93033CF74014A5D40F150D1DBBB28"/>
    <w:rsid w:val="0044032C"/>
    <w:pPr>
      <w:spacing w:after="0" w:line="240" w:lineRule="auto"/>
    </w:pPr>
    <w:rPr>
      <w:rFonts w:eastAsia="Times New Roman" w:cs="Times New Roman"/>
      <w:sz w:val="16"/>
      <w:szCs w:val="24"/>
    </w:rPr>
  </w:style>
  <w:style w:type="paragraph" w:customStyle="1" w:styleId="0BF19BF1A8464A6880691126BF8137A27">
    <w:name w:val="0BF19BF1A8464A6880691126BF8137A27"/>
    <w:rsid w:val="0044032C"/>
    <w:pPr>
      <w:spacing w:after="0" w:line="240" w:lineRule="auto"/>
    </w:pPr>
    <w:rPr>
      <w:rFonts w:eastAsia="Times New Roman" w:cs="Times New Roman"/>
      <w:sz w:val="16"/>
      <w:szCs w:val="24"/>
    </w:rPr>
  </w:style>
  <w:style w:type="paragraph" w:customStyle="1" w:styleId="459BE8198BC94CAD8E8243155761D4718">
    <w:name w:val="459BE8198BC94CAD8E8243155761D4718"/>
    <w:rsid w:val="0044032C"/>
    <w:pPr>
      <w:spacing w:after="0" w:line="240" w:lineRule="auto"/>
    </w:pPr>
    <w:rPr>
      <w:rFonts w:eastAsia="Times New Roman" w:cs="Times New Roman"/>
      <w:sz w:val="16"/>
      <w:szCs w:val="24"/>
    </w:rPr>
  </w:style>
  <w:style w:type="paragraph" w:customStyle="1" w:styleId="B97C5E7AB41942158AAAEA489B68D3F68">
    <w:name w:val="B97C5E7AB41942158AAAEA489B68D3F68"/>
    <w:rsid w:val="0044032C"/>
    <w:pPr>
      <w:spacing w:after="0" w:line="240" w:lineRule="auto"/>
    </w:pPr>
    <w:rPr>
      <w:rFonts w:eastAsia="Times New Roman" w:cs="Times New Roman"/>
      <w:sz w:val="16"/>
      <w:szCs w:val="24"/>
    </w:rPr>
  </w:style>
  <w:style w:type="paragraph" w:customStyle="1" w:styleId="5FF17B877C6E4EF0ADB7002D6521851B7">
    <w:name w:val="5FF17B877C6E4EF0ADB7002D6521851B7"/>
    <w:rsid w:val="0044032C"/>
    <w:pPr>
      <w:spacing w:after="0" w:line="240" w:lineRule="auto"/>
    </w:pPr>
    <w:rPr>
      <w:rFonts w:eastAsia="Times New Roman" w:cs="Times New Roman"/>
      <w:sz w:val="16"/>
      <w:szCs w:val="24"/>
    </w:rPr>
  </w:style>
  <w:style w:type="paragraph" w:customStyle="1" w:styleId="D05C11CCA8FF44FD80D8BB456CCCC69D7">
    <w:name w:val="D05C11CCA8FF44FD80D8BB456CCCC69D7"/>
    <w:rsid w:val="0044032C"/>
    <w:pPr>
      <w:spacing w:after="0" w:line="240" w:lineRule="auto"/>
    </w:pPr>
    <w:rPr>
      <w:rFonts w:eastAsia="Times New Roman" w:cs="Times New Roman"/>
      <w:sz w:val="16"/>
      <w:szCs w:val="24"/>
    </w:rPr>
  </w:style>
  <w:style w:type="paragraph" w:customStyle="1" w:styleId="3E969CD6DD3648A69F9440640EA815E47">
    <w:name w:val="3E969CD6DD3648A69F9440640EA815E47"/>
    <w:rsid w:val="0044032C"/>
    <w:pPr>
      <w:spacing w:after="0" w:line="240" w:lineRule="auto"/>
    </w:pPr>
    <w:rPr>
      <w:rFonts w:eastAsia="Times New Roman" w:cs="Times New Roman"/>
      <w:sz w:val="16"/>
      <w:szCs w:val="24"/>
    </w:rPr>
  </w:style>
  <w:style w:type="paragraph" w:customStyle="1" w:styleId="89D90D44E9CE4446A01C54C1EA7F84815">
    <w:name w:val="89D90D44E9CE4446A01C54C1EA7F84815"/>
    <w:rsid w:val="0044032C"/>
    <w:pPr>
      <w:spacing w:after="0" w:line="240" w:lineRule="auto"/>
    </w:pPr>
    <w:rPr>
      <w:rFonts w:eastAsia="Times New Roman" w:cs="Times New Roman"/>
      <w:sz w:val="16"/>
      <w:szCs w:val="24"/>
    </w:rPr>
  </w:style>
  <w:style w:type="paragraph" w:customStyle="1" w:styleId="B00D264894CE46A081B8F444058DBF3A4">
    <w:name w:val="B00D264894CE46A081B8F444058DBF3A4"/>
    <w:rsid w:val="0044032C"/>
    <w:pPr>
      <w:spacing w:after="0" w:line="240" w:lineRule="auto"/>
    </w:pPr>
    <w:rPr>
      <w:rFonts w:eastAsia="Times New Roman" w:cs="Times New Roman"/>
      <w:sz w:val="16"/>
      <w:szCs w:val="24"/>
    </w:rPr>
  </w:style>
  <w:style w:type="paragraph" w:customStyle="1" w:styleId="6D9F1E0B7D95489EB32DE9CC5BF320826">
    <w:name w:val="6D9F1E0B7D95489EB32DE9CC5BF320826"/>
    <w:rsid w:val="0044032C"/>
    <w:pPr>
      <w:spacing w:after="0" w:line="240" w:lineRule="auto"/>
    </w:pPr>
    <w:rPr>
      <w:rFonts w:eastAsia="Times New Roman" w:cs="Times New Roman"/>
      <w:sz w:val="16"/>
      <w:szCs w:val="24"/>
    </w:rPr>
  </w:style>
  <w:style w:type="paragraph" w:customStyle="1" w:styleId="F596960AA8EE4AC5974334A5ED7441D76">
    <w:name w:val="F596960AA8EE4AC5974334A5ED7441D76"/>
    <w:rsid w:val="0044032C"/>
    <w:pPr>
      <w:spacing w:after="0" w:line="240" w:lineRule="auto"/>
    </w:pPr>
    <w:rPr>
      <w:rFonts w:eastAsia="Times New Roman" w:cs="Times New Roman"/>
      <w:sz w:val="16"/>
      <w:szCs w:val="24"/>
    </w:rPr>
  </w:style>
  <w:style w:type="paragraph" w:customStyle="1" w:styleId="DC69F965831249D9A9B644F787465FEF6">
    <w:name w:val="DC69F965831249D9A9B644F787465FEF6"/>
    <w:rsid w:val="0044032C"/>
    <w:pPr>
      <w:spacing w:after="0" w:line="240" w:lineRule="auto"/>
    </w:pPr>
    <w:rPr>
      <w:rFonts w:eastAsia="Times New Roman" w:cs="Times New Roman"/>
      <w:sz w:val="16"/>
      <w:szCs w:val="24"/>
    </w:rPr>
  </w:style>
  <w:style w:type="paragraph" w:customStyle="1" w:styleId="A3453720EED14791A646AD60812C196E6">
    <w:name w:val="A3453720EED14791A646AD60812C196E6"/>
    <w:rsid w:val="0044032C"/>
    <w:pPr>
      <w:spacing w:after="0" w:line="240" w:lineRule="auto"/>
    </w:pPr>
    <w:rPr>
      <w:rFonts w:eastAsia="Times New Roman" w:cs="Times New Roman"/>
      <w:sz w:val="16"/>
      <w:szCs w:val="24"/>
    </w:rPr>
  </w:style>
  <w:style w:type="paragraph" w:customStyle="1" w:styleId="0735CD49D8584FEBA446E6A64E3006C03">
    <w:name w:val="0735CD49D8584FEBA446E6A64E3006C03"/>
    <w:rsid w:val="0044032C"/>
    <w:pPr>
      <w:spacing w:after="0" w:line="240" w:lineRule="auto"/>
    </w:pPr>
    <w:rPr>
      <w:rFonts w:eastAsia="Times New Roman" w:cs="Times New Roman"/>
      <w:sz w:val="16"/>
      <w:szCs w:val="24"/>
    </w:rPr>
  </w:style>
  <w:style w:type="paragraph" w:customStyle="1" w:styleId="DA5E8F061AEB4DD7B4B819FCBA9495353">
    <w:name w:val="DA5E8F061AEB4DD7B4B819FCBA9495353"/>
    <w:rsid w:val="0044032C"/>
    <w:pPr>
      <w:spacing w:after="0" w:line="240" w:lineRule="auto"/>
    </w:pPr>
    <w:rPr>
      <w:rFonts w:eastAsia="Times New Roman" w:cs="Times New Roman"/>
      <w:sz w:val="16"/>
      <w:szCs w:val="24"/>
    </w:rPr>
  </w:style>
  <w:style w:type="paragraph" w:customStyle="1" w:styleId="F155FAB072AA48A1823B7501C6A898BC3">
    <w:name w:val="F155FAB072AA48A1823B7501C6A898BC3"/>
    <w:rsid w:val="0044032C"/>
    <w:pPr>
      <w:spacing w:after="0" w:line="240" w:lineRule="auto"/>
    </w:pPr>
    <w:rPr>
      <w:rFonts w:eastAsia="Times New Roman" w:cs="Times New Roman"/>
      <w:sz w:val="16"/>
      <w:szCs w:val="24"/>
    </w:rPr>
  </w:style>
  <w:style w:type="paragraph" w:customStyle="1" w:styleId="CF3680F9B5474B80AC9BF154998B52CE3">
    <w:name w:val="CF3680F9B5474B80AC9BF154998B52CE3"/>
    <w:rsid w:val="0044032C"/>
    <w:pPr>
      <w:spacing w:after="0" w:line="240" w:lineRule="auto"/>
    </w:pPr>
    <w:rPr>
      <w:rFonts w:eastAsia="Times New Roman" w:cs="Times New Roman"/>
      <w:sz w:val="16"/>
      <w:szCs w:val="24"/>
    </w:rPr>
  </w:style>
  <w:style w:type="paragraph" w:customStyle="1" w:styleId="EA18F01E039C489288246511AA7146593">
    <w:name w:val="EA18F01E039C489288246511AA7146593"/>
    <w:rsid w:val="0044032C"/>
    <w:pPr>
      <w:spacing w:after="0" w:line="240" w:lineRule="auto"/>
    </w:pPr>
    <w:rPr>
      <w:rFonts w:eastAsia="Times New Roman" w:cs="Times New Roman"/>
      <w:sz w:val="16"/>
      <w:szCs w:val="24"/>
    </w:rPr>
  </w:style>
  <w:style w:type="paragraph" w:customStyle="1" w:styleId="CDECBA0B389D4E7F87A8C7DF0F8957A51">
    <w:name w:val="CDECBA0B389D4E7F87A8C7DF0F8957A51"/>
    <w:rsid w:val="0044032C"/>
    <w:pPr>
      <w:spacing w:after="0" w:line="240" w:lineRule="auto"/>
    </w:pPr>
    <w:rPr>
      <w:rFonts w:eastAsia="Times New Roman" w:cs="Times New Roman"/>
      <w:sz w:val="16"/>
      <w:szCs w:val="24"/>
    </w:rPr>
  </w:style>
  <w:style w:type="paragraph" w:customStyle="1" w:styleId="1C2A38742720471582B21BB04A3421E22">
    <w:name w:val="1C2A38742720471582B21BB04A3421E22"/>
    <w:rsid w:val="0044032C"/>
    <w:pPr>
      <w:spacing w:after="0" w:line="240" w:lineRule="auto"/>
    </w:pPr>
    <w:rPr>
      <w:rFonts w:eastAsia="Times New Roman" w:cs="Times New Roman"/>
      <w:sz w:val="16"/>
      <w:szCs w:val="24"/>
    </w:rPr>
  </w:style>
  <w:style w:type="paragraph" w:customStyle="1" w:styleId="D74F3C94EA6D4F7EBC4A327528D75DB12">
    <w:name w:val="D74F3C94EA6D4F7EBC4A327528D75DB12"/>
    <w:rsid w:val="0044032C"/>
    <w:pPr>
      <w:spacing w:after="0" w:line="240" w:lineRule="auto"/>
    </w:pPr>
    <w:rPr>
      <w:rFonts w:eastAsia="Times New Roman" w:cs="Times New Roman"/>
      <w:sz w:val="16"/>
      <w:szCs w:val="24"/>
    </w:rPr>
  </w:style>
  <w:style w:type="paragraph" w:customStyle="1" w:styleId="D37651D80AFF45A596F5C194D36B765F2">
    <w:name w:val="D37651D80AFF45A596F5C194D36B765F2"/>
    <w:rsid w:val="0044032C"/>
    <w:pPr>
      <w:spacing w:after="0" w:line="240" w:lineRule="auto"/>
    </w:pPr>
    <w:rPr>
      <w:rFonts w:eastAsia="Times New Roman" w:cs="Times New Roman"/>
      <w:sz w:val="16"/>
      <w:szCs w:val="24"/>
    </w:rPr>
  </w:style>
  <w:style w:type="paragraph" w:customStyle="1" w:styleId="2C579E457F1B4D79B2263A6F734AA98E34">
    <w:name w:val="2C579E457F1B4D79B2263A6F734AA98E34"/>
    <w:rsid w:val="0044032C"/>
    <w:pPr>
      <w:spacing w:after="0" w:line="240" w:lineRule="auto"/>
    </w:pPr>
    <w:rPr>
      <w:rFonts w:eastAsia="Times New Roman" w:cs="Times New Roman"/>
      <w:sz w:val="16"/>
      <w:szCs w:val="24"/>
    </w:rPr>
  </w:style>
  <w:style w:type="paragraph" w:customStyle="1" w:styleId="1061E962F9E04361B29423BF51D6DF3034">
    <w:name w:val="1061E962F9E04361B29423BF51D6DF3034"/>
    <w:rsid w:val="0044032C"/>
    <w:pPr>
      <w:spacing w:after="0" w:line="240" w:lineRule="auto"/>
    </w:pPr>
    <w:rPr>
      <w:rFonts w:eastAsia="Times New Roman" w:cs="Times New Roman"/>
      <w:sz w:val="16"/>
      <w:szCs w:val="24"/>
    </w:rPr>
  </w:style>
  <w:style w:type="paragraph" w:customStyle="1" w:styleId="4D9785A0249845E4895AE7C2C7C5CFE233">
    <w:name w:val="4D9785A0249845E4895AE7C2C7C5CFE233"/>
    <w:rsid w:val="0044032C"/>
    <w:pPr>
      <w:spacing w:after="0" w:line="240" w:lineRule="auto"/>
    </w:pPr>
    <w:rPr>
      <w:rFonts w:eastAsia="Times New Roman" w:cs="Times New Roman"/>
      <w:sz w:val="16"/>
      <w:szCs w:val="24"/>
    </w:rPr>
  </w:style>
  <w:style w:type="paragraph" w:customStyle="1" w:styleId="23BC1D9EF5F04D52A7DE7325B9631A6D33">
    <w:name w:val="23BC1D9EF5F04D52A7DE7325B9631A6D33"/>
    <w:rsid w:val="0044032C"/>
    <w:pPr>
      <w:spacing w:after="0" w:line="240" w:lineRule="auto"/>
    </w:pPr>
    <w:rPr>
      <w:rFonts w:eastAsia="Times New Roman" w:cs="Times New Roman"/>
      <w:sz w:val="16"/>
      <w:szCs w:val="24"/>
    </w:rPr>
  </w:style>
  <w:style w:type="paragraph" w:customStyle="1" w:styleId="FCB53F50C3BC4C28AD2B350D8482301629">
    <w:name w:val="FCB53F50C3BC4C28AD2B350D8482301629"/>
    <w:rsid w:val="0044032C"/>
    <w:pPr>
      <w:spacing w:after="0" w:line="240" w:lineRule="auto"/>
    </w:pPr>
    <w:rPr>
      <w:rFonts w:eastAsia="Times New Roman" w:cs="Times New Roman"/>
      <w:sz w:val="16"/>
      <w:szCs w:val="24"/>
    </w:rPr>
  </w:style>
  <w:style w:type="paragraph" w:customStyle="1" w:styleId="319A0AA031B4418FA01E40313150AF7B12">
    <w:name w:val="319A0AA031B4418FA01E40313150AF7B12"/>
    <w:rsid w:val="0044032C"/>
    <w:pPr>
      <w:spacing w:after="0" w:line="240" w:lineRule="auto"/>
    </w:pPr>
    <w:rPr>
      <w:rFonts w:eastAsia="Times New Roman" w:cs="Times New Roman"/>
      <w:sz w:val="16"/>
      <w:szCs w:val="24"/>
    </w:rPr>
  </w:style>
  <w:style w:type="paragraph" w:customStyle="1" w:styleId="2D8B1D9401EF4F8E98B5C60EC9935DED12">
    <w:name w:val="2D8B1D9401EF4F8E98B5C60EC9935DED12"/>
    <w:rsid w:val="0044032C"/>
    <w:pPr>
      <w:spacing w:after="0" w:line="240" w:lineRule="auto"/>
    </w:pPr>
    <w:rPr>
      <w:rFonts w:eastAsia="Times New Roman" w:cs="Times New Roman"/>
      <w:sz w:val="16"/>
      <w:szCs w:val="24"/>
    </w:rPr>
  </w:style>
  <w:style w:type="paragraph" w:customStyle="1" w:styleId="FEFEBAAFB45A4D698141FD1775FF9BEA12">
    <w:name w:val="FEFEBAAFB45A4D698141FD1775FF9BEA12"/>
    <w:rsid w:val="0044032C"/>
    <w:pPr>
      <w:spacing w:after="0" w:line="240" w:lineRule="auto"/>
    </w:pPr>
    <w:rPr>
      <w:rFonts w:eastAsia="Times New Roman" w:cs="Times New Roman"/>
      <w:sz w:val="16"/>
      <w:szCs w:val="24"/>
    </w:rPr>
  </w:style>
  <w:style w:type="paragraph" w:customStyle="1" w:styleId="11B6F100E23E4D5686DB42F4BCE3E2F412">
    <w:name w:val="11B6F100E23E4D5686DB42F4BCE3E2F412"/>
    <w:rsid w:val="0044032C"/>
    <w:pPr>
      <w:spacing w:after="0" w:line="240" w:lineRule="auto"/>
    </w:pPr>
    <w:rPr>
      <w:rFonts w:eastAsia="Times New Roman" w:cs="Times New Roman"/>
      <w:sz w:val="16"/>
      <w:szCs w:val="24"/>
    </w:rPr>
  </w:style>
  <w:style w:type="paragraph" w:customStyle="1" w:styleId="FCEA0B9270A54FC898422364D2DE35B412">
    <w:name w:val="FCEA0B9270A54FC898422364D2DE35B412"/>
    <w:rsid w:val="0044032C"/>
    <w:pPr>
      <w:spacing w:after="0" w:line="240" w:lineRule="auto"/>
    </w:pPr>
    <w:rPr>
      <w:rFonts w:eastAsia="Times New Roman" w:cs="Times New Roman"/>
      <w:sz w:val="16"/>
      <w:szCs w:val="24"/>
    </w:rPr>
  </w:style>
  <w:style w:type="paragraph" w:customStyle="1" w:styleId="20AD75071B8641A180EFBF79E6F105FE11">
    <w:name w:val="20AD75071B8641A180EFBF79E6F105FE11"/>
    <w:rsid w:val="0044032C"/>
    <w:pPr>
      <w:spacing w:after="0" w:line="240" w:lineRule="auto"/>
    </w:pPr>
    <w:rPr>
      <w:rFonts w:eastAsia="Times New Roman" w:cs="Times New Roman"/>
      <w:sz w:val="16"/>
      <w:szCs w:val="24"/>
    </w:rPr>
  </w:style>
  <w:style w:type="paragraph" w:customStyle="1" w:styleId="741ACE3A4B664DCFA95652CDCD8CC5EF11">
    <w:name w:val="741ACE3A4B664DCFA95652CDCD8CC5EF11"/>
    <w:rsid w:val="0044032C"/>
    <w:pPr>
      <w:spacing w:after="0" w:line="240" w:lineRule="auto"/>
    </w:pPr>
    <w:rPr>
      <w:rFonts w:eastAsia="Times New Roman" w:cs="Times New Roman"/>
      <w:sz w:val="16"/>
      <w:szCs w:val="24"/>
    </w:rPr>
  </w:style>
  <w:style w:type="paragraph" w:customStyle="1" w:styleId="052D6FA62C664922895D00756CABD22E27">
    <w:name w:val="052D6FA62C664922895D00756CABD22E27"/>
    <w:rsid w:val="0044032C"/>
    <w:pPr>
      <w:spacing w:after="0" w:line="240" w:lineRule="auto"/>
    </w:pPr>
    <w:rPr>
      <w:rFonts w:eastAsia="Times New Roman" w:cs="Times New Roman"/>
      <w:sz w:val="16"/>
      <w:szCs w:val="24"/>
    </w:rPr>
  </w:style>
  <w:style w:type="paragraph" w:customStyle="1" w:styleId="8B5921C1769647D3A997985E673CEB6E11">
    <w:name w:val="8B5921C1769647D3A997985E673CEB6E11"/>
    <w:rsid w:val="0044032C"/>
    <w:pPr>
      <w:spacing w:after="0" w:line="240" w:lineRule="auto"/>
    </w:pPr>
    <w:rPr>
      <w:rFonts w:eastAsia="Times New Roman" w:cs="Times New Roman"/>
      <w:sz w:val="16"/>
      <w:szCs w:val="24"/>
    </w:rPr>
  </w:style>
  <w:style w:type="paragraph" w:customStyle="1" w:styleId="C3E81923991E4A3AA93E16641C74E39614">
    <w:name w:val="C3E81923991E4A3AA93E16641C74E39614"/>
    <w:rsid w:val="0044032C"/>
    <w:pPr>
      <w:spacing w:after="0" w:line="240" w:lineRule="auto"/>
    </w:pPr>
    <w:rPr>
      <w:rFonts w:eastAsia="Times New Roman" w:cs="Times New Roman"/>
      <w:sz w:val="16"/>
      <w:szCs w:val="24"/>
    </w:rPr>
  </w:style>
  <w:style w:type="paragraph" w:customStyle="1" w:styleId="AA565D54E61A446694875A43B98E339F11">
    <w:name w:val="AA565D54E61A446694875A43B98E339F11"/>
    <w:rsid w:val="0044032C"/>
    <w:pPr>
      <w:spacing w:after="0" w:line="240" w:lineRule="auto"/>
    </w:pPr>
    <w:rPr>
      <w:rFonts w:eastAsia="Times New Roman" w:cs="Times New Roman"/>
      <w:sz w:val="16"/>
      <w:szCs w:val="24"/>
    </w:rPr>
  </w:style>
  <w:style w:type="paragraph" w:customStyle="1" w:styleId="DFA82A00C416473E9F1B60898524AC3E10">
    <w:name w:val="DFA82A00C416473E9F1B60898524AC3E10"/>
    <w:rsid w:val="0044032C"/>
    <w:pPr>
      <w:spacing w:after="0" w:line="240" w:lineRule="auto"/>
    </w:pPr>
    <w:rPr>
      <w:rFonts w:eastAsia="Times New Roman" w:cs="Times New Roman"/>
      <w:sz w:val="16"/>
      <w:szCs w:val="24"/>
    </w:rPr>
  </w:style>
  <w:style w:type="paragraph" w:customStyle="1" w:styleId="1F138597825349D998144FCEB06462E711">
    <w:name w:val="1F138597825349D998144FCEB06462E711"/>
    <w:rsid w:val="0044032C"/>
    <w:pPr>
      <w:spacing w:after="0" w:line="240" w:lineRule="auto"/>
    </w:pPr>
    <w:rPr>
      <w:rFonts w:eastAsia="Times New Roman" w:cs="Times New Roman"/>
      <w:sz w:val="16"/>
      <w:szCs w:val="24"/>
    </w:rPr>
  </w:style>
  <w:style w:type="paragraph" w:customStyle="1" w:styleId="31F1817F8BEC47FA972A281F3EAC870B12">
    <w:name w:val="31F1817F8BEC47FA972A281F3EAC870B12"/>
    <w:rsid w:val="0044032C"/>
    <w:pPr>
      <w:spacing w:after="0" w:line="240" w:lineRule="auto"/>
    </w:pPr>
    <w:rPr>
      <w:rFonts w:eastAsia="Times New Roman" w:cs="Times New Roman"/>
      <w:sz w:val="16"/>
      <w:szCs w:val="24"/>
    </w:rPr>
  </w:style>
  <w:style w:type="paragraph" w:customStyle="1" w:styleId="0F1B6896AA8346D4BA333268AA0273B69">
    <w:name w:val="0F1B6896AA8346D4BA333268AA0273B69"/>
    <w:rsid w:val="0044032C"/>
    <w:pPr>
      <w:spacing w:after="0" w:line="240" w:lineRule="auto"/>
    </w:pPr>
    <w:rPr>
      <w:rFonts w:eastAsia="Times New Roman" w:cs="Times New Roman"/>
      <w:sz w:val="16"/>
      <w:szCs w:val="24"/>
    </w:rPr>
  </w:style>
  <w:style w:type="paragraph" w:customStyle="1" w:styleId="D39160DFDE034C508C43203275E667F79">
    <w:name w:val="D39160DFDE034C508C43203275E667F79"/>
    <w:rsid w:val="0044032C"/>
    <w:pPr>
      <w:spacing w:after="0" w:line="240" w:lineRule="auto"/>
    </w:pPr>
    <w:rPr>
      <w:rFonts w:eastAsia="Times New Roman" w:cs="Times New Roman"/>
      <w:sz w:val="16"/>
      <w:szCs w:val="24"/>
    </w:rPr>
  </w:style>
  <w:style w:type="paragraph" w:customStyle="1" w:styleId="3A5C93033CF74014A5D40F150D1DBBB29">
    <w:name w:val="3A5C93033CF74014A5D40F150D1DBBB29"/>
    <w:rsid w:val="0044032C"/>
    <w:pPr>
      <w:spacing w:after="0" w:line="240" w:lineRule="auto"/>
    </w:pPr>
    <w:rPr>
      <w:rFonts w:eastAsia="Times New Roman" w:cs="Times New Roman"/>
      <w:sz w:val="16"/>
      <w:szCs w:val="24"/>
    </w:rPr>
  </w:style>
  <w:style w:type="paragraph" w:customStyle="1" w:styleId="0BF19BF1A8464A6880691126BF8137A28">
    <w:name w:val="0BF19BF1A8464A6880691126BF8137A28"/>
    <w:rsid w:val="0044032C"/>
    <w:pPr>
      <w:spacing w:after="0" w:line="240" w:lineRule="auto"/>
    </w:pPr>
    <w:rPr>
      <w:rFonts w:eastAsia="Times New Roman" w:cs="Times New Roman"/>
      <w:sz w:val="16"/>
      <w:szCs w:val="24"/>
    </w:rPr>
  </w:style>
  <w:style w:type="paragraph" w:customStyle="1" w:styleId="459BE8198BC94CAD8E8243155761D4719">
    <w:name w:val="459BE8198BC94CAD8E8243155761D4719"/>
    <w:rsid w:val="0044032C"/>
    <w:pPr>
      <w:spacing w:after="0" w:line="240" w:lineRule="auto"/>
    </w:pPr>
    <w:rPr>
      <w:rFonts w:eastAsia="Times New Roman" w:cs="Times New Roman"/>
      <w:sz w:val="16"/>
      <w:szCs w:val="24"/>
    </w:rPr>
  </w:style>
  <w:style w:type="paragraph" w:customStyle="1" w:styleId="B97C5E7AB41942158AAAEA489B68D3F69">
    <w:name w:val="B97C5E7AB41942158AAAEA489B68D3F69"/>
    <w:rsid w:val="0044032C"/>
    <w:pPr>
      <w:spacing w:after="0" w:line="240" w:lineRule="auto"/>
    </w:pPr>
    <w:rPr>
      <w:rFonts w:eastAsia="Times New Roman" w:cs="Times New Roman"/>
      <w:sz w:val="16"/>
      <w:szCs w:val="24"/>
    </w:rPr>
  </w:style>
  <w:style w:type="paragraph" w:customStyle="1" w:styleId="5FF17B877C6E4EF0ADB7002D6521851B8">
    <w:name w:val="5FF17B877C6E4EF0ADB7002D6521851B8"/>
    <w:rsid w:val="0044032C"/>
    <w:pPr>
      <w:spacing w:after="0" w:line="240" w:lineRule="auto"/>
    </w:pPr>
    <w:rPr>
      <w:rFonts w:eastAsia="Times New Roman" w:cs="Times New Roman"/>
      <w:sz w:val="16"/>
      <w:szCs w:val="24"/>
    </w:rPr>
  </w:style>
  <w:style w:type="paragraph" w:customStyle="1" w:styleId="D05C11CCA8FF44FD80D8BB456CCCC69D8">
    <w:name w:val="D05C11CCA8FF44FD80D8BB456CCCC69D8"/>
    <w:rsid w:val="0044032C"/>
    <w:pPr>
      <w:spacing w:after="0" w:line="240" w:lineRule="auto"/>
    </w:pPr>
    <w:rPr>
      <w:rFonts w:eastAsia="Times New Roman" w:cs="Times New Roman"/>
      <w:sz w:val="16"/>
      <w:szCs w:val="24"/>
    </w:rPr>
  </w:style>
  <w:style w:type="paragraph" w:customStyle="1" w:styleId="3E969CD6DD3648A69F9440640EA815E48">
    <w:name w:val="3E969CD6DD3648A69F9440640EA815E48"/>
    <w:rsid w:val="0044032C"/>
    <w:pPr>
      <w:spacing w:after="0" w:line="240" w:lineRule="auto"/>
    </w:pPr>
    <w:rPr>
      <w:rFonts w:eastAsia="Times New Roman" w:cs="Times New Roman"/>
      <w:sz w:val="16"/>
      <w:szCs w:val="24"/>
    </w:rPr>
  </w:style>
  <w:style w:type="paragraph" w:customStyle="1" w:styleId="89D90D44E9CE4446A01C54C1EA7F84816">
    <w:name w:val="89D90D44E9CE4446A01C54C1EA7F84816"/>
    <w:rsid w:val="0044032C"/>
    <w:pPr>
      <w:spacing w:after="0" w:line="240" w:lineRule="auto"/>
    </w:pPr>
    <w:rPr>
      <w:rFonts w:eastAsia="Times New Roman" w:cs="Times New Roman"/>
      <w:sz w:val="16"/>
      <w:szCs w:val="24"/>
    </w:rPr>
  </w:style>
  <w:style w:type="paragraph" w:customStyle="1" w:styleId="B00D264894CE46A081B8F444058DBF3A5">
    <w:name w:val="B00D264894CE46A081B8F444058DBF3A5"/>
    <w:rsid w:val="0044032C"/>
    <w:pPr>
      <w:spacing w:after="0" w:line="240" w:lineRule="auto"/>
    </w:pPr>
    <w:rPr>
      <w:rFonts w:eastAsia="Times New Roman" w:cs="Times New Roman"/>
      <w:sz w:val="16"/>
      <w:szCs w:val="24"/>
    </w:rPr>
  </w:style>
  <w:style w:type="paragraph" w:customStyle="1" w:styleId="6D9F1E0B7D95489EB32DE9CC5BF320827">
    <w:name w:val="6D9F1E0B7D95489EB32DE9CC5BF320827"/>
    <w:rsid w:val="0044032C"/>
    <w:pPr>
      <w:spacing w:after="0" w:line="240" w:lineRule="auto"/>
    </w:pPr>
    <w:rPr>
      <w:rFonts w:eastAsia="Times New Roman" w:cs="Times New Roman"/>
      <w:sz w:val="16"/>
      <w:szCs w:val="24"/>
    </w:rPr>
  </w:style>
  <w:style w:type="paragraph" w:customStyle="1" w:styleId="F596960AA8EE4AC5974334A5ED7441D77">
    <w:name w:val="F596960AA8EE4AC5974334A5ED7441D77"/>
    <w:rsid w:val="0044032C"/>
    <w:pPr>
      <w:spacing w:after="0" w:line="240" w:lineRule="auto"/>
    </w:pPr>
    <w:rPr>
      <w:rFonts w:eastAsia="Times New Roman" w:cs="Times New Roman"/>
      <w:sz w:val="16"/>
      <w:szCs w:val="24"/>
    </w:rPr>
  </w:style>
  <w:style w:type="paragraph" w:customStyle="1" w:styleId="DC69F965831249D9A9B644F787465FEF7">
    <w:name w:val="DC69F965831249D9A9B644F787465FEF7"/>
    <w:rsid w:val="0044032C"/>
    <w:pPr>
      <w:spacing w:after="0" w:line="240" w:lineRule="auto"/>
    </w:pPr>
    <w:rPr>
      <w:rFonts w:eastAsia="Times New Roman" w:cs="Times New Roman"/>
      <w:sz w:val="16"/>
      <w:szCs w:val="24"/>
    </w:rPr>
  </w:style>
  <w:style w:type="paragraph" w:customStyle="1" w:styleId="A3453720EED14791A646AD60812C196E7">
    <w:name w:val="A3453720EED14791A646AD60812C196E7"/>
    <w:rsid w:val="0044032C"/>
    <w:pPr>
      <w:spacing w:after="0" w:line="240" w:lineRule="auto"/>
    </w:pPr>
    <w:rPr>
      <w:rFonts w:eastAsia="Times New Roman" w:cs="Times New Roman"/>
      <w:sz w:val="16"/>
      <w:szCs w:val="24"/>
    </w:rPr>
  </w:style>
  <w:style w:type="paragraph" w:customStyle="1" w:styleId="0735CD49D8584FEBA446E6A64E3006C04">
    <w:name w:val="0735CD49D8584FEBA446E6A64E3006C04"/>
    <w:rsid w:val="0044032C"/>
    <w:pPr>
      <w:spacing w:after="0" w:line="240" w:lineRule="auto"/>
    </w:pPr>
    <w:rPr>
      <w:rFonts w:eastAsia="Times New Roman" w:cs="Times New Roman"/>
      <w:sz w:val="16"/>
      <w:szCs w:val="24"/>
    </w:rPr>
  </w:style>
  <w:style w:type="paragraph" w:customStyle="1" w:styleId="DA5E8F061AEB4DD7B4B819FCBA9495354">
    <w:name w:val="DA5E8F061AEB4DD7B4B819FCBA9495354"/>
    <w:rsid w:val="0044032C"/>
    <w:pPr>
      <w:spacing w:after="0" w:line="240" w:lineRule="auto"/>
    </w:pPr>
    <w:rPr>
      <w:rFonts w:eastAsia="Times New Roman" w:cs="Times New Roman"/>
      <w:sz w:val="16"/>
      <w:szCs w:val="24"/>
    </w:rPr>
  </w:style>
  <w:style w:type="paragraph" w:customStyle="1" w:styleId="F155FAB072AA48A1823B7501C6A898BC4">
    <w:name w:val="F155FAB072AA48A1823B7501C6A898BC4"/>
    <w:rsid w:val="0044032C"/>
    <w:pPr>
      <w:spacing w:after="0" w:line="240" w:lineRule="auto"/>
    </w:pPr>
    <w:rPr>
      <w:rFonts w:eastAsia="Times New Roman" w:cs="Times New Roman"/>
      <w:sz w:val="16"/>
      <w:szCs w:val="24"/>
    </w:rPr>
  </w:style>
  <w:style w:type="paragraph" w:customStyle="1" w:styleId="CF3680F9B5474B80AC9BF154998B52CE4">
    <w:name w:val="CF3680F9B5474B80AC9BF154998B52CE4"/>
    <w:rsid w:val="0044032C"/>
    <w:pPr>
      <w:spacing w:after="0" w:line="240" w:lineRule="auto"/>
    </w:pPr>
    <w:rPr>
      <w:rFonts w:eastAsia="Times New Roman" w:cs="Times New Roman"/>
      <w:sz w:val="16"/>
      <w:szCs w:val="24"/>
    </w:rPr>
  </w:style>
  <w:style w:type="paragraph" w:customStyle="1" w:styleId="EA18F01E039C489288246511AA7146594">
    <w:name w:val="EA18F01E039C489288246511AA7146594"/>
    <w:rsid w:val="0044032C"/>
    <w:pPr>
      <w:spacing w:after="0" w:line="240" w:lineRule="auto"/>
    </w:pPr>
    <w:rPr>
      <w:rFonts w:eastAsia="Times New Roman" w:cs="Times New Roman"/>
      <w:sz w:val="16"/>
      <w:szCs w:val="24"/>
    </w:rPr>
  </w:style>
  <w:style w:type="paragraph" w:customStyle="1" w:styleId="CDECBA0B389D4E7F87A8C7DF0F8957A52">
    <w:name w:val="CDECBA0B389D4E7F87A8C7DF0F8957A52"/>
    <w:rsid w:val="0044032C"/>
    <w:pPr>
      <w:spacing w:after="0" w:line="240" w:lineRule="auto"/>
    </w:pPr>
    <w:rPr>
      <w:rFonts w:eastAsia="Times New Roman" w:cs="Times New Roman"/>
      <w:sz w:val="16"/>
      <w:szCs w:val="24"/>
    </w:rPr>
  </w:style>
  <w:style w:type="paragraph" w:customStyle="1" w:styleId="1C2A38742720471582B21BB04A3421E23">
    <w:name w:val="1C2A38742720471582B21BB04A3421E23"/>
    <w:rsid w:val="0044032C"/>
    <w:pPr>
      <w:spacing w:after="0" w:line="240" w:lineRule="auto"/>
    </w:pPr>
    <w:rPr>
      <w:rFonts w:eastAsia="Times New Roman" w:cs="Times New Roman"/>
      <w:sz w:val="16"/>
      <w:szCs w:val="24"/>
    </w:rPr>
  </w:style>
  <w:style w:type="paragraph" w:customStyle="1" w:styleId="D74F3C94EA6D4F7EBC4A327528D75DB13">
    <w:name w:val="D74F3C94EA6D4F7EBC4A327528D75DB13"/>
    <w:rsid w:val="0044032C"/>
    <w:pPr>
      <w:spacing w:after="0" w:line="240" w:lineRule="auto"/>
    </w:pPr>
    <w:rPr>
      <w:rFonts w:eastAsia="Times New Roman" w:cs="Times New Roman"/>
      <w:sz w:val="16"/>
      <w:szCs w:val="24"/>
    </w:rPr>
  </w:style>
  <w:style w:type="paragraph" w:customStyle="1" w:styleId="D37651D80AFF45A596F5C194D36B765F3">
    <w:name w:val="D37651D80AFF45A596F5C194D36B765F3"/>
    <w:rsid w:val="0044032C"/>
    <w:pPr>
      <w:spacing w:after="0" w:line="240" w:lineRule="auto"/>
    </w:pPr>
    <w:rPr>
      <w:rFonts w:eastAsia="Times New Roman" w:cs="Times New Roman"/>
      <w:sz w:val="16"/>
      <w:szCs w:val="24"/>
    </w:rPr>
  </w:style>
  <w:style w:type="paragraph" w:customStyle="1" w:styleId="2C579E457F1B4D79B2263A6F734AA98E35">
    <w:name w:val="2C579E457F1B4D79B2263A6F734AA98E35"/>
    <w:rsid w:val="0044032C"/>
    <w:pPr>
      <w:spacing w:after="0" w:line="240" w:lineRule="auto"/>
    </w:pPr>
    <w:rPr>
      <w:rFonts w:eastAsia="Times New Roman" w:cs="Times New Roman"/>
      <w:sz w:val="16"/>
      <w:szCs w:val="24"/>
    </w:rPr>
  </w:style>
  <w:style w:type="paragraph" w:customStyle="1" w:styleId="1061E962F9E04361B29423BF51D6DF3035">
    <w:name w:val="1061E962F9E04361B29423BF51D6DF3035"/>
    <w:rsid w:val="0044032C"/>
    <w:pPr>
      <w:spacing w:after="0" w:line="240" w:lineRule="auto"/>
    </w:pPr>
    <w:rPr>
      <w:rFonts w:eastAsia="Times New Roman" w:cs="Times New Roman"/>
      <w:sz w:val="16"/>
      <w:szCs w:val="24"/>
    </w:rPr>
  </w:style>
  <w:style w:type="paragraph" w:customStyle="1" w:styleId="4D9785A0249845E4895AE7C2C7C5CFE234">
    <w:name w:val="4D9785A0249845E4895AE7C2C7C5CFE234"/>
    <w:rsid w:val="0044032C"/>
    <w:pPr>
      <w:spacing w:after="0" w:line="240" w:lineRule="auto"/>
    </w:pPr>
    <w:rPr>
      <w:rFonts w:eastAsia="Times New Roman" w:cs="Times New Roman"/>
      <w:sz w:val="16"/>
      <w:szCs w:val="24"/>
    </w:rPr>
  </w:style>
  <w:style w:type="paragraph" w:customStyle="1" w:styleId="23BC1D9EF5F04D52A7DE7325B9631A6D34">
    <w:name w:val="23BC1D9EF5F04D52A7DE7325B9631A6D34"/>
    <w:rsid w:val="0044032C"/>
    <w:pPr>
      <w:spacing w:after="0" w:line="240" w:lineRule="auto"/>
    </w:pPr>
    <w:rPr>
      <w:rFonts w:eastAsia="Times New Roman" w:cs="Times New Roman"/>
      <w:sz w:val="16"/>
      <w:szCs w:val="24"/>
    </w:rPr>
  </w:style>
  <w:style w:type="paragraph" w:customStyle="1" w:styleId="FCB53F50C3BC4C28AD2B350D8482301630">
    <w:name w:val="FCB53F50C3BC4C28AD2B350D8482301630"/>
    <w:rsid w:val="0044032C"/>
    <w:pPr>
      <w:spacing w:after="0" w:line="240" w:lineRule="auto"/>
    </w:pPr>
    <w:rPr>
      <w:rFonts w:eastAsia="Times New Roman" w:cs="Times New Roman"/>
      <w:sz w:val="16"/>
      <w:szCs w:val="24"/>
    </w:rPr>
  </w:style>
  <w:style w:type="paragraph" w:customStyle="1" w:styleId="319A0AA031B4418FA01E40313150AF7B13">
    <w:name w:val="319A0AA031B4418FA01E40313150AF7B13"/>
    <w:rsid w:val="0044032C"/>
    <w:pPr>
      <w:spacing w:after="0" w:line="240" w:lineRule="auto"/>
    </w:pPr>
    <w:rPr>
      <w:rFonts w:eastAsia="Times New Roman" w:cs="Times New Roman"/>
      <w:sz w:val="16"/>
      <w:szCs w:val="24"/>
    </w:rPr>
  </w:style>
  <w:style w:type="paragraph" w:customStyle="1" w:styleId="2D8B1D9401EF4F8E98B5C60EC9935DED13">
    <w:name w:val="2D8B1D9401EF4F8E98B5C60EC9935DED13"/>
    <w:rsid w:val="0044032C"/>
    <w:pPr>
      <w:spacing w:after="0" w:line="240" w:lineRule="auto"/>
    </w:pPr>
    <w:rPr>
      <w:rFonts w:eastAsia="Times New Roman" w:cs="Times New Roman"/>
      <w:sz w:val="16"/>
      <w:szCs w:val="24"/>
    </w:rPr>
  </w:style>
  <w:style w:type="paragraph" w:customStyle="1" w:styleId="FEFEBAAFB45A4D698141FD1775FF9BEA13">
    <w:name w:val="FEFEBAAFB45A4D698141FD1775FF9BEA13"/>
    <w:rsid w:val="0044032C"/>
    <w:pPr>
      <w:spacing w:after="0" w:line="240" w:lineRule="auto"/>
    </w:pPr>
    <w:rPr>
      <w:rFonts w:eastAsia="Times New Roman" w:cs="Times New Roman"/>
      <w:sz w:val="16"/>
      <w:szCs w:val="24"/>
    </w:rPr>
  </w:style>
  <w:style w:type="paragraph" w:customStyle="1" w:styleId="11B6F100E23E4D5686DB42F4BCE3E2F413">
    <w:name w:val="11B6F100E23E4D5686DB42F4BCE3E2F413"/>
    <w:rsid w:val="0044032C"/>
    <w:pPr>
      <w:spacing w:after="0" w:line="240" w:lineRule="auto"/>
    </w:pPr>
    <w:rPr>
      <w:rFonts w:eastAsia="Times New Roman" w:cs="Times New Roman"/>
      <w:sz w:val="16"/>
      <w:szCs w:val="24"/>
    </w:rPr>
  </w:style>
  <w:style w:type="paragraph" w:customStyle="1" w:styleId="FCEA0B9270A54FC898422364D2DE35B413">
    <w:name w:val="FCEA0B9270A54FC898422364D2DE35B413"/>
    <w:rsid w:val="0044032C"/>
    <w:pPr>
      <w:spacing w:after="0" w:line="240" w:lineRule="auto"/>
    </w:pPr>
    <w:rPr>
      <w:rFonts w:eastAsia="Times New Roman" w:cs="Times New Roman"/>
      <w:sz w:val="16"/>
      <w:szCs w:val="24"/>
    </w:rPr>
  </w:style>
  <w:style w:type="paragraph" w:customStyle="1" w:styleId="20AD75071B8641A180EFBF79E6F105FE12">
    <w:name w:val="20AD75071B8641A180EFBF79E6F105FE12"/>
    <w:rsid w:val="0044032C"/>
    <w:pPr>
      <w:spacing w:after="0" w:line="240" w:lineRule="auto"/>
    </w:pPr>
    <w:rPr>
      <w:rFonts w:eastAsia="Times New Roman" w:cs="Times New Roman"/>
      <w:sz w:val="16"/>
      <w:szCs w:val="24"/>
    </w:rPr>
  </w:style>
  <w:style w:type="paragraph" w:customStyle="1" w:styleId="741ACE3A4B664DCFA95652CDCD8CC5EF12">
    <w:name w:val="741ACE3A4B664DCFA95652CDCD8CC5EF12"/>
    <w:rsid w:val="0044032C"/>
    <w:pPr>
      <w:spacing w:after="0" w:line="240" w:lineRule="auto"/>
    </w:pPr>
    <w:rPr>
      <w:rFonts w:eastAsia="Times New Roman" w:cs="Times New Roman"/>
      <w:sz w:val="16"/>
      <w:szCs w:val="24"/>
    </w:rPr>
  </w:style>
  <w:style w:type="paragraph" w:customStyle="1" w:styleId="052D6FA62C664922895D00756CABD22E28">
    <w:name w:val="052D6FA62C664922895D00756CABD22E28"/>
    <w:rsid w:val="0044032C"/>
    <w:pPr>
      <w:spacing w:after="0" w:line="240" w:lineRule="auto"/>
    </w:pPr>
    <w:rPr>
      <w:rFonts w:eastAsia="Times New Roman" w:cs="Times New Roman"/>
      <w:sz w:val="16"/>
      <w:szCs w:val="24"/>
    </w:rPr>
  </w:style>
  <w:style w:type="paragraph" w:customStyle="1" w:styleId="8B5921C1769647D3A997985E673CEB6E12">
    <w:name w:val="8B5921C1769647D3A997985E673CEB6E12"/>
    <w:rsid w:val="0044032C"/>
    <w:pPr>
      <w:spacing w:after="0" w:line="240" w:lineRule="auto"/>
    </w:pPr>
    <w:rPr>
      <w:rFonts w:eastAsia="Times New Roman" w:cs="Times New Roman"/>
      <w:sz w:val="16"/>
      <w:szCs w:val="24"/>
    </w:rPr>
  </w:style>
  <w:style w:type="paragraph" w:customStyle="1" w:styleId="C3E81923991E4A3AA93E16641C74E39615">
    <w:name w:val="C3E81923991E4A3AA93E16641C74E39615"/>
    <w:rsid w:val="0044032C"/>
    <w:pPr>
      <w:spacing w:after="0" w:line="240" w:lineRule="auto"/>
    </w:pPr>
    <w:rPr>
      <w:rFonts w:eastAsia="Times New Roman" w:cs="Times New Roman"/>
      <w:sz w:val="16"/>
      <w:szCs w:val="24"/>
    </w:rPr>
  </w:style>
  <w:style w:type="paragraph" w:customStyle="1" w:styleId="AA565D54E61A446694875A43B98E339F12">
    <w:name w:val="AA565D54E61A446694875A43B98E339F12"/>
    <w:rsid w:val="0044032C"/>
    <w:pPr>
      <w:spacing w:after="0" w:line="240" w:lineRule="auto"/>
    </w:pPr>
    <w:rPr>
      <w:rFonts w:eastAsia="Times New Roman" w:cs="Times New Roman"/>
      <w:sz w:val="16"/>
      <w:szCs w:val="24"/>
    </w:rPr>
  </w:style>
  <w:style w:type="paragraph" w:customStyle="1" w:styleId="DFA82A00C416473E9F1B60898524AC3E11">
    <w:name w:val="DFA82A00C416473E9F1B60898524AC3E11"/>
    <w:rsid w:val="0044032C"/>
    <w:pPr>
      <w:spacing w:after="0" w:line="240" w:lineRule="auto"/>
    </w:pPr>
    <w:rPr>
      <w:rFonts w:eastAsia="Times New Roman" w:cs="Times New Roman"/>
      <w:sz w:val="16"/>
      <w:szCs w:val="24"/>
    </w:rPr>
  </w:style>
  <w:style w:type="paragraph" w:customStyle="1" w:styleId="1F138597825349D998144FCEB06462E712">
    <w:name w:val="1F138597825349D998144FCEB06462E712"/>
    <w:rsid w:val="0044032C"/>
    <w:pPr>
      <w:spacing w:after="0" w:line="240" w:lineRule="auto"/>
    </w:pPr>
    <w:rPr>
      <w:rFonts w:eastAsia="Times New Roman" w:cs="Times New Roman"/>
      <w:sz w:val="16"/>
      <w:szCs w:val="24"/>
    </w:rPr>
  </w:style>
  <w:style w:type="paragraph" w:customStyle="1" w:styleId="31F1817F8BEC47FA972A281F3EAC870B13">
    <w:name w:val="31F1817F8BEC47FA972A281F3EAC870B13"/>
    <w:rsid w:val="0044032C"/>
    <w:pPr>
      <w:spacing w:after="0" w:line="240" w:lineRule="auto"/>
    </w:pPr>
    <w:rPr>
      <w:rFonts w:eastAsia="Times New Roman" w:cs="Times New Roman"/>
      <w:sz w:val="16"/>
      <w:szCs w:val="24"/>
    </w:rPr>
  </w:style>
  <w:style w:type="paragraph" w:customStyle="1" w:styleId="0F1B6896AA8346D4BA333268AA0273B610">
    <w:name w:val="0F1B6896AA8346D4BA333268AA0273B610"/>
    <w:rsid w:val="0044032C"/>
    <w:pPr>
      <w:spacing w:after="0" w:line="240" w:lineRule="auto"/>
    </w:pPr>
    <w:rPr>
      <w:rFonts w:eastAsia="Times New Roman" w:cs="Times New Roman"/>
      <w:sz w:val="16"/>
      <w:szCs w:val="24"/>
    </w:rPr>
  </w:style>
  <w:style w:type="paragraph" w:customStyle="1" w:styleId="D39160DFDE034C508C43203275E667F710">
    <w:name w:val="D39160DFDE034C508C43203275E667F710"/>
    <w:rsid w:val="0044032C"/>
    <w:pPr>
      <w:spacing w:after="0" w:line="240" w:lineRule="auto"/>
    </w:pPr>
    <w:rPr>
      <w:rFonts w:eastAsia="Times New Roman" w:cs="Times New Roman"/>
      <w:sz w:val="16"/>
      <w:szCs w:val="24"/>
    </w:rPr>
  </w:style>
  <w:style w:type="paragraph" w:customStyle="1" w:styleId="3A5C93033CF74014A5D40F150D1DBBB210">
    <w:name w:val="3A5C93033CF74014A5D40F150D1DBBB210"/>
    <w:rsid w:val="0044032C"/>
    <w:pPr>
      <w:spacing w:after="0" w:line="240" w:lineRule="auto"/>
    </w:pPr>
    <w:rPr>
      <w:rFonts w:eastAsia="Times New Roman" w:cs="Times New Roman"/>
      <w:sz w:val="16"/>
      <w:szCs w:val="24"/>
    </w:rPr>
  </w:style>
  <w:style w:type="paragraph" w:customStyle="1" w:styleId="0BF19BF1A8464A6880691126BF8137A29">
    <w:name w:val="0BF19BF1A8464A6880691126BF8137A29"/>
    <w:rsid w:val="0044032C"/>
    <w:pPr>
      <w:spacing w:after="0" w:line="240" w:lineRule="auto"/>
    </w:pPr>
    <w:rPr>
      <w:rFonts w:eastAsia="Times New Roman" w:cs="Times New Roman"/>
      <w:sz w:val="16"/>
      <w:szCs w:val="24"/>
    </w:rPr>
  </w:style>
  <w:style w:type="paragraph" w:customStyle="1" w:styleId="459BE8198BC94CAD8E8243155761D47110">
    <w:name w:val="459BE8198BC94CAD8E8243155761D47110"/>
    <w:rsid w:val="0044032C"/>
    <w:pPr>
      <w:spacing w:after="0" w:line="240" w:lineRule="auto"/>
    </w:pPr>
    <w:rPr>
      <w:rFonts w:eastAsia="Times New Roman" w:cs="Times New Roman"/>
      <w:sz w:val="16"/>
      <w:szCs w:val="24"/>
    </w:rPr>
  </w:style>
  <w:style w:type="paragraph" w:customStyle="1" w:styleId="B97C5E7AB41942158AAAEA489B68D3F610">
    <w:name w:val="B97C5E7AB41942158AAAEA489B68D3F610"/>
    <w:rsid w:val="0044032C"/>
    <w:pPr>
      <w:spacing w:after="0" w:line="240" w:lineRule="auto"/>
    </w:pPr>
    <w:rPr>
      <w:rFonts w:eastAsia="Times New Roman" w:cs="Times New Roman"/>
      <w:sz w:val="16"/>
      <w:szCs w:val="24"/>
    </w:rPr>
  </w:style>
  <w:style w:type="paragraph" w:customStyle="1" w:styleId="5FF17B877C6E4EF0ADB7002D6521851B9">
    <w:name w:val="5FF17B877C6E4EF0ADB7002D6521851B9"/>
    <w:rsid w:val="0044032C"/>
    <w:pPr>
      <w:spacing w:after="0" w:line="240" w:lineRule="auto"/>
    </w:pPr>
    <w:rPr>
      <w:rFonts w:eastAsia="Times New Roman" w:cs="Times New Roman"/>
      <w:sz w:val="16"/>
      <w:szCs w:val="24"/>
    </w:rPr>
  </w:style>
  <w:style w:type="paragraph" w:customStyle="1" w:styleId="D05C11CCA8FF44FD80D8BB456CCCC69D9">
    <w:name w:val="D05C11CCA8FF44FD80D8BB456CCCC69D9"/>
    <w:rsid w:val="0044032C"/>
    <w:pPr>
      <w:spacing w:after="0" w:line="240" w:lineRule="auto"/>
    </w:pPr>
    <w:rPr>
      <w:rFonts w:eastAsia="Times New Roman" w:cs="Times New Roman"/>
      <w:sz w:val="16"/>
      <w:szCs w:val="24"/>
    </w:rPr>
  </w:style>
  <w:style w:type="paragraph" w:customStyle="1" w:styleId="3E969CD6DD3648A69F9440640EA815E49">
    <w:name w:val="3E969CD6DD3648A69F9440640EA815E49"/>
    <w:rsid w:val="0044032C"/>
    <w:pPr>
      <w:spacing w:after="0" w:line="240" w:lineRule="auto"/>
    </w:pPr>
    <w:rPr>
      <w:rFonts w:eastAsia="Times New Roman" w:cs="Times New Roman"/>
      <w:sz w:val="16"/>
      <w:szCs w:val="24"/>
    </w:rPr>
  </w:style>
  <w:style w:type="paragraph" w:customStyle="1" w:styleId="89D90D44E9CE4446A01C54C1EA7F84817">
    <w:name w:val="89D90D44E9CE4446A01C54C1EA7F84817"/>
    <w:rsid w:val="0044032C"/>
    <w:pPr>
      <w:spacing w:after="0" w:line="240" w:lineRule="auto"/>
    </w:pPr>
    <w:rPr>
      <w:rFonts w:eastAsia="Times New Roman" w:cs="Times New Roman"/>
      <w:sz w:val="16"/>
      <w:szCs w:val="24"/>
    </w:rPr>
  </w:style>
  <w:style w:type="paragraph" w:customStyle="1" w:styleId="B00D264894CE46A081B8F444058DBF3A6">
    <w:name w:val="B00D264894CE46A081B8F444058DBF3A6"/>
    <w:rsid w:val="0044032C"/>
    <w:pPr>
      <w:spacing w:after="0" w:line="240" w:lineRule="auto"/>
    </w:pPr>
    <w:rPr>
      <w:rFonts w:eastAsia="Times New Roman" w:cs="Times New Roman"/>
      <w:sz w:val="16"/>
      <w:szCs w:val="24"/>
    </w:rPr>
  </w:style>
  <w:style w:type="paragraph" w:customStyle="1" w:styleId="6D9F1E0B7D95489EB32DE9CC5BF320828">
    <w:name w:val="6D9F1E0B7D95489EB32DE9CC5BF320828"/>
    <w:rsid w:val="0044032C"/>
    <w:pPr>
      <w:spacing w:after="0" w:line="240" w:lineRule="auto"/>
    </w:pPr>
    <w:rPr>
      <w:rFonts w:eastAsia="Times New Roman" w:cs="Times New Roman"/>
      <w:sz w:val="16"/>
      <w:szCs w:val="24"/>
    </w:rPr>
  </w:style>
  <w:style w:type="paragraph" w:customStyle="1" w:styleId="F596960AA8EE4AC5974334A5ED7441D78">
    <w:name w:val="F596960AA8EE4AC5974334A5ED7441D78"/>
    <w:rsid w:val="0044032C"/>
    <w:pPr>
      <w:spacing w:after="0" w:line="240" w:lineRule="auto"/>
    </w:pPr>
    <w:rPr>
      <w:rFonts w:eastAsia="Times New Roman" w:cs="Times New Roman"/>
      <w:sz w:val="16"/>
      <w:szCs w:val="24"/>
    </w:rPr>
  </w:style>
  <w:style w:type="paragraph" w:customStyle="1" w:styleId="DC69F965831249D9A9B644F787465FEF8">
    <w:name w:val="DC69F965831249D9A9B644F787465FEF8"/>
    <w:rsid w:val="0044032C"/>
    <w:pPr>
      <w:spacing w:after="0" w:line="240" w:lineRule="auto"/>
    </w:pPr>
    <w:rPr>
      <w:rFonts w:eastAsia="Times New Roman" w:cs="Times New Roman"/>
      <w:sz w:val="16"/>
      <w:szCs w:val="24"/>
    </w:rPr>
  </w:style>
  <w:style w:type="paragraph" w:customStyle="1" w:styleId="A3453720EED14791A646AD60812C196E8">
    <w:name w:val="A3453720EED14791A646AD60812C196E8"/>
    <w:rsid w:val="0044032C"/>
    <w:pPr>
      <w:spacing w:after="0" w:line="240" w:lineRule="auto"/>
    </w:pPr>
    <w:rPr>
      <w:rFonts w:eastAsia="Times New Roman" w:cs="Times New Roman"/>
      <w:sz w:val="16"/>
      <w:szCs w:val="24"/>
    </w:rPr>
  </w:style>
  <w:style w:type="paragraph" w:customStyle="1" w:styleId="0735CD49D8584FEBA446E6A64E3006C05">
    <w:name w:val="0735CD49D8584FEBA446E6A64E3006C05"/>
    <w:rsid w:val="0044032C"/>
    <w:pPr>
      <w:spacing w:after="0" w:line="240" w:lineRule="auto"/>
    </w:pPr>
    <w:rPr>
      <w:rFonts w:eastAsia="Times New Roman" w:cs="Times New Roman"/>
      <w:sz w:val="16"/>
      <w:szCs w:val="24"/>
    </w:rPr>
  </w:style>
  <w:style w:type="paragraph" w:customStyle="1" w:styleId="DA5E8F061AEB4DD7B4B819FCBA9495355">
    <w:name w:val="DA5E8F061AEB4DD7B4B819FCBA9495355"/>
    <w:rsid w:val="0044032C"/>
    <w:pPr>
      <w:spacing w:after="0" w:line="240" w:lineRule="auto"/>
    </w:pPr>
    <w:rPr>
      <w:rFonts w:eastAsia="Times New Roman" w:cs="Times New Roman"/>
      <w:sz w:val="16"/>
      <w:szCs w:val="24"/>
    </w:rPr>
  </w:style>
  <w:style w:type="paragraph" w:customStyle="1" w:styleId="F155FAB072AA48A1823B7501C6A898BC5">
    <w:name w:val="F155FAB072AA48A1823B7501C6A898BC5"/>
    <w:rsid w:val="0044032C"/>
    <w:pPr>
      <w:spacing w:after="0" w:line="240" w:lineRule="auto"/>
    </w:pPr>
    <w:rPr>
      <w:rFonts w:eastAsia="Times New Roman" w:cs="Times New Roman"/>
      <w:sz w:val="16"/>
      <w:szCs w:val="24"/>
    </w:rPr>
  </w:style>
  <w:style w:type="paragraph" w:customStyle="1" w:styleId="CF3680F9B5474B80AC9BF154998B52CE5">
    <w:name w:val="CF3680F9B5474B80AC9BF154998B52CE5"/>
    <w:rsid w:val="0044032C"/>
    <w:pPr>
      <w:spacing w:after="0" w:line="240" w:lineRule="auto"/>
    </w:pPr>
    <w:rPr>
      <w:rFonts w:eastAsia="Times New Roman" w:cs="Times New Roman"/>
      <w:sz w:val="16"/>
      <w:szCs w:val="24"/>
    </w:rPr>
  </w:style>
  <w:style w:type="paragraph" w:customStyle="1" w:styleId="EA18F01E039C489288246511AA7146595">
    <w:name w:val="EA18F01E039C489288246511AA7146595"/>
    <w:rsid w:val="0044032C"/>
    <w:pPr>
      <w:spacing w:after="0" w:line="240" w:lineRule="auto"/>
    </w:pPr>
    <w:rPr>
      <w:rFonts w:eastAsia="Times New Roman" w:cs="Times New Roman"/>
      <w:sz w:val="16"/>
      <w:szCs w:val="24"/>
    </w:rPr>
  </w:style>
  <w:style w:type="paragraph" w:customStyle="1" w:styleId="CDECBA0B389D4E7F87A8C7DF0F8957A53">
    <w:name w:val="CDECBA0B389D4E7F87A8C7DF0F8957A53"/>
    <w:rsid w:val="0044032C"/>
    <w:pPr>
      <w:spacing w:after="0" w:line="240" w:lineRule="auto"/>
    </w:pPr>
    <w:rPr>
      <w:rFonts w:eastAsia="Times New Roman" w:cs="Times New Roman"/>
      <w:sz w:val="16"/>
      <w:szCs w:val="24"/>
    </w:rPr>
  </w:style>
  <w:style w:type="paragraph" w:customStyle="1" w:styleId="1C2A38742720471582B21BB04A3421E24">
    <w:name w:val="1C2A38742720471582B21BB04A3421E24"/>
    <w:rsid w:val="0044032C"/>
    <w:pPr>
      <w:spacing w:after="0" w:line="240" w:lineRule="auto"/>
    </w:pPr>
    <w:rPr>
      <w:rFonts w:eastAsia="Times New Roman" w:cs="Times New Roman"/>
      <w:sz w:val="16"/>
      <w:szCs w:val="24"/>
    </w:rPr>
  </w:style>
  <w:style w:type="paragraph" w:customStyle="1" w:styleId="D74F3C94EA6D4F7EBC4A327528D75DB14">
    <w:name w:val="D74F3C94EA6D4F7EBC4A327528D75DB14"/>
    <w:rsid w:val="0044032C"/>
    <w:pPr>
      <w:spacing w:after="0" w:line="240" w:lineRule="auto"/>
    </w:pPr>
    <w:rPr>
      <w:rFonts w:eastAsia="Times New Roman" w:cs="Times New Roman"/>
      <w:sz w:val="16"/>
      <w:szCs w:val="24"/>
    </w:rPr>
  </w:style>
  <w:style w:type="paragraph" w:customStyle="1" w:styleId="D37651D80AFF45A596F5C194D36B765F4">
    <w:name w:val="D37651D80AFF45A596F5C194D36B765F4"/>
    <w:rsid w:val="0044032C"/>
    <w:pPr>
      <w:spacing w:after="0" w:line="240" w:lineRule="auto"/>
    </w:pPr>
    <w:rPr>
      <w:rFonts w:eastAsia="Times New Roman" w:cs="Times New Roman"/>
      <w:sz w:val="16"/>
      <w:szCs w:val="24"/>
    </w:rPr>
  </w:style>
  <w:style w:type="paragraph" w:customStyle="1" w:styleId="2C579E457F1B4D79B2263A6F734AA98E36">
    <w:name w:val="2C579E457F1B4D79B2263A6F734AA98E36"/>
    <w:rsid w:val="0044032C"/>
    <w:pPr>
      <w:spacing w:after="0" w:line="240" w:lineRule="auto"/>
    </w:pPr>
    <w:rPr>
      <w:rFonts w:eastAsia="Times New Roman" w:cs="Times New Roman"/>
      <w:sz w:val="16"/>
      <w:szCs w:val="24"/>
    </w:rPr>
  </w:style>
  <w:style w:type="paragraph" w:customStyle="1" w:styleId="1061E962F9E04361B29423BF51D6DF3036">
    <w:name w:val="1061E962F9E04361B29423BF51D6DF3036"/>
    <w:rsid w:val="0044032C"/>
    <w:pPr>
      <w:spacing w:after="0" w:line="240" w:lineRule="auto"/>
    </w:pPr>
    <w:rPr>
      <w:rFonts w:eastAsia="Times New Roman" w:cs="Times New Roman"/>
      <w:sz w:val="16"/>
      <w:szCs w:val="24"/>
    </w:rPr>
  </w:style>
  <w:style w:type="paragraph" w:customStyle="1" w:styleId="4D9785A0249845E4895AE7C2C7C5CFE235">
    <w:name w:val="4D9785A0249845E4895AE7C2C7C5CFE235"/>
    <w:rsid w:val="0044032C"/>
    <w:pPr>
      <w:spacing w:after="0" w:line="240" w:lineRule="auto"/>
    </w:pPr>
    <w:rPr>
      <w:rFonts w:eastAsia="Times New Roman" w:cs="Times New Roman"/>
      <w:sz w:val="16"/>
      <w:szCs w:val="24"/>
    </w:rPr>
  </w:style>
  <w:style w:type="paragraph" w:customStyle="1" w:styleId="23BC1D9EF5F04D52A7DE7325B9631A6D35">
    <w:name w:val="23BC1D9EF5F04D52A7DE7325B9631A6D35"/>
    <w:rsid w:val="0044032C"/>
    <w:pPr>
      <w:spacing w:after="0" w:line="240" w:lineRule="auto"/>
    </w:pPr>
    <w:rPr>
      <w:rFonts w:eastAsia="Times New Roman" w:cs="Times New Roman"/>
      <w:sz w:val="16"/>
      <w:szCs w:val="24"/>
    </w:rPr>
  </w:style>
  <w:style w:type="paragraph" w:customStyle="1" w:styleId="FCB53F50C3BC4C28AD2B350D8482301631">
    <w:name w:val="FCB53F50C3BC4C28AD2B350D8482301631"/>
    <w:rsid w:val="0044032C"/>
    <w:pPr>
      <w:spacing w:after="0" w:line="240" w:lineRule="auto"/>
    </w:pPr>
    <w:rPr>
      <w:rFonts w:eastAsia="Times New Roman" w:cs="Times New Roman"/>
      <w:sz w:val="16"/>
      <w:szCs w:val="24"/>
    </w:rPr>
  </w:style>
  <w:style w:type="paragraph" w:customStyle="1" w:styleId="319A0AA031B4418FA01E40313150AF7B14">
    <w:name w:val="319A0AA031B4418FA01E40313150AF7B14"/>
    <w:rsid w:val="0044032C"/>
    <w:pPr>
      <w:spacing w:after="0" w:line="240" w:lineRule="auto"/>
    </w:pPr>
    <w:rPr>
      <w:rFonts w:eastAsia="Times New Roman" w:cs="Times New Roman"/>
      <w:sz w:val="16"/>
      <w:szCs w:val="24"/>
    </w:rPr>
  </w:style>
  <w:style w:type="paragraph" w:customStyle="1" w:styleId="2D8B1D9401EF4F8E98B5C60EC9935DED14">
    <w:name w:val="2D8B1D9401EF4F8E98B5C60EC9935DED14"/>
    <w:rsid w:val="0044032C"/>
    <w:pPr>
      <w:spacing w:after="0" w:line="240" w:lineRule="auto"/>
    </w:pPr>
    <w:rPr>
      <w:rFonts w:eastAsia="Times New Roman" w:cs="Times New Roman"/>
      <w:sz w:val="16"/>
      <w:szCs w:val="24"/>
    </w:rPr>
  </w:style>
  <w:style w:type="paragraph" w:customStyle="1" w:styleId="FEFEBAAFB45A4D698141FD1775FF9BEA14">
    <w:name w:val="FEFEBAAFB45A4D698141FD1775FF9BEA14"/>
    <w:rsid w:val="0044032C"/>
    <w:pPr>
      <w:spacing w:after="0" w:line="240" w:lineRule="auto"/>
    </w:pPr>
    <w:rPr>
      <w:rFonts w:eastAsia="Times New Roman" w:cs="Times New Roman"/>
      <w:sz w:val="16"/>
      <w:szCs w:val="24"/>
    </w:rPr>
  </w:style>
  <w:style w:type="paragraph" w:customStyle="1" w:styleId="11B6F100E23E4D5686DB42F4BCE3E2F414">
    <w:name w:val="11B6F100E23E4D5686DB42F4BCE3E2F414"/>
    <w:rsid w:val="0044032C"/>
    <w:pPr>
      <w:spacing w:after="0" w:line="240" w:lineRule="auto"/>
    </w:pPr>
    <w:rPr>
      <w:rFonts w:eastAsia="Times New Roman" w:cs="Times New Roman"/>
      <w:sz w:val="16"/>
      <w:szCs w:val="24"/>
    </w:rPr>
  </w:style>
  <w:style w:type="paragraph" w:customStyle="1" w:styleId="FCEA0B9270A54FC898422364D2DE35B414">
    <w:name w:val="FCEA0B9270A54FC898422364D2DE35B414"/>
    <w:rsid w:val="0044032C"/>
    <w:pPr>
      <w:spacing w:after="0" w:line="240" w:lineRule="auto"/>
    </w:pPr>
    <w:rPr>
      <w:rFonts w:eastAsia="Times New Roman" w:cs="Times New Roman"/>
      <w:sz w:val="16"/>
      <w:szCs w:val="24"/>
    </w:rPr>
  </w:style>
  <w:style w:type="paragraph" w:customStyle="1" w:styleId="20AD75071B8641A180EFBF79E6F105FE13">
    <w:name w:val="20AD75071B8641A180EFBF79E6F105FE13"/>
    <w:rsid w:val="0044032C"/>
    <w:pPr>
      <w:spacing w:after="0" w:line="240" w:lineRule="auto"/>
    </w:pPr>
    <w:rPr>
      <w:rFonts w:eastAsia="Times New Roman" w:cs="Times New Roman"/>
      <w:sz w:val="16"/>
      <w:szCs w:val="24"/>
    </w:rPr>
  </w:style>
  <w:style w:type="paragraph" w:customStyle="1" w:styleId="741ACE3A4B664DCFA95652CDCD8CC5EF13">
    <w:name w:val="741ACE3A4B664DCFA95652CDCD8CC5EF13"/>
    <w:rsid w:val="0044032C"/>
    <w:pPr>
      <w:spacing w:after="0" w:line="240" w:lineRule="auto"/>
    </w:pPr>
    <w:rPr>
      <w:rFonts w:eastAsia="Times New Roman" w:cs="Times New Roman"/>
      <w:sz w:val="16"/>
      <w:szCs w:val="24"/>
    </w:rPr>
  </w:style>
  <w:style w:type="paragraph" w:customStyle="1" w:styleId="052D6FA62C664922895D00756CABD22E29">
    <w:name w:val="052D6FA62C664922895D00756CABD22E29"/>
    <w:rsid w:val="0044032C"/>
    <w:pPr>
      <w:spacing w:after="0" w:line="240" w:lineRule="auto"/>
    </w:pPr>
    <w:rPr>
      <w:rFonts w:eastAsia="Times New Roman" w:cs="Times New Roman"/>
      <w:sz w:val="16"/>
      <w:szCs w:val="24"/>
    </w:rPr>
  </w:style>
  <w:style w:type="paragraph" w:customStyle="1" w:styleId="8B5921C1769647D3A997985E673CEB6E13">
    <w:name w:val="8B5921C1769647D3A997985E673CEB6E13"/>
    <w:rsid w:val="0044032C"/>
    <w:pPr>
      <w:spacing w:after="0" w:line="240" w:lineRule="auto"/>
    </w:pPr>
    <w:rPr>
      <w:rFonts w:eastAsia="Times New Roman" w:cs="Times New Roman"/>
      <w:sz w:val="16"/>
      <w:szCs w:val="24"/>
    </w:rPr>
  </w:style>
  <w:style w:type="paragraph" w:customStyle="1" w:styleId="C3E81923991E4A3AA93E16641C74E39616">
    <w:name w:val="C3E81923991E4A3AA93E16641C74E39616"/>
    <w:rsid w:val="0044032C"/>
    <w:pPr>
      <w:spacing w:after="0" w:line="240" w:lineRule="auto"/>
    </w:pPr>
    <w:rPr>
      <w:rFonts w:eastAsia="Times New Roman" w:cs="Times New Roman"/>
      <w:sz w:val="16"/>
      <w:szCs w:val="24"/>
    </w:rPr>
  </w:style>
  <w:style w:type="paragraph" w:customStyle="1" w:styleId="AA565D54E61A446694875A43B98E339F13">
    <w:name w:val="AA565D54E61A446694875A43B98E339F13"/>
    <w:rsid w:val="0044032C"/>
    <w:pPr>
      <w:spacing w:after="0" w:line="240" w:lineRule="auto"/>
    </w:pPr>
    <w:rPr>
      <w:rFonts w:eastAsia="Times New Roman" w:cs="Times New Roman"/>
      <w:sz w:val="16"/>
      <w:szCs w:val="24"/>
    </w:rPr>
  </w:style>
  <w:style w:type="paragraph" w:customStyle="1" w:styleId="DFA82A00C416473E9F1B60898524AC3E12">
    <w:name w:val="DFA82A00C416473E9F1B60898524AC3E12"/>
    <w:rsid w:val="0044032C"/>
    <w:pPr>
      <w:spacing w:after="0" w:line="240" w:lineRule="auto"/>
    </w:pPr>
    <w:rPr>
      <w:rFonts w:eastAsia="Times New Roman" w:cs="Times New Roman"/>
      <w:sz w:val="16"/>
      <w:szCs w:val="24"/>
    </w:rPr>
  </w:style>
  <w:style w:type="paragraph" w:customStyle="1" w:styleId="1F138597825349D998144FCEB06462E713">
    <w:name w:val="1F138597825349D998144FCEB06462E713"/>
    <w:rsid w:val="0044032C"/>
    <w:pPr>
      <w:spacing w:after="0" w:line="240" w:lineRule="auto"/>
    </w:pPr>
    <w:rPr>
      <w:rFonts w:eastAsia="Times New Roman" w:cs="Times New Roman"/>
      <w:sz w:val="16"/>
      <w:szCs w:val="24"/>
    </w:rPr>
  </w:style>
  <w:style w:type="paragraph" w:customStyle="1" w:styleId="31F1817F8BEC47FA972A281F3EAC870B14">
    <w:name w:val="31F1817F8BEC47FA972A281F3EAC870B14"/>
    <w:rsid w:val="0044032C"/>
    <w:pPr>
      <w:spacing w:after="0" w:line="240" w:lineRule="auto"/>
    </w:pPr>
    <w:rPr>
      <w:rFonts w:eastAsia="Times New Roman" w:cs="Times New Roman"/>
      <w:sz w:val="16"/>
      <w:szCs w:val="24"/>
    </w:rPr>
  </w:style>
  <w:style w:type="paragraph" w:customStyle="1" w:styleId="0F1B6896AA8346D4BA333268AA0273B611">
    <w:name w:val="0F1B6896AA8346D4BA333268AA0273B611"/>
    <w:rsid w:val="0044032C"/>
    <w:pPr>
      <w:spacing w:after="0" w:line="240" w:lineRule="auto"/>
    </w:pPr>
    <w:rPr>
      <w:rFonts w:eastAsia="Times New Roman" w:cs="Times New Roman"/>
      <w:sz w:val="16"/>
      <w:szCs w:val="24"/>
    </w:rPr>
  </w:style>
  <w:style w:type="paragraph" w:customStyle="1" w:styleId="D39160DFDE034C508C43203275E667F711">
    <w:name w:val="D39160DFDE034C508C43203275E667F711"/>
    <w:rsid w:val="0044032C"/>
    <w:pPr>
      <w:spacing w:after="0" w:line="240" w:lineRule="auto"/>
    </w:pPr>
    <w:rPr>
      <w:rFonts w:eastAsia="Times New Roman" w:cs="Times New Roman"/>
      <w:sz w:val="16"/>
      <w:szCs w:val="24"/>
    </w:rPr>
  </w:style>
  <w:style w:type="paragraph" w:customStyle="1" w:styleId="3A5C93033CF74014A5D40F150D1DBBB211">
    <w:name w:val="3A5C93033CF74014A5D40F150D1DBBB211"/>
    <w:rsid w:val="0044032C"/>
    <w:pPr>
      <w:spacing w:after="0" w:line="240" w:lineRule="auto"/>
    </w:pPr>
    <w:rPr>
      <w:rFonts w:eastAsia="Times New Roman" w:cs="Times New Roman"/>
      <w:sz w:val="16"/>
      <w:szCs w:val="24"/>
    </w:rPr>
  </w:style>
  <w:style w:type="paragraph" w:customStyle="1" w:styleId="0BF19BF1A8464A6880691126BF8137A210">
    <w:name w:val="0BF19BF1A8464A6880691126BF8137A210"/>
    <w:rsid w:val="0044032C"/>
    <w:pPr>
      <w:spacing w:after="0" w:line="240" w:lineRule="auto"/>
    </w:pPr>
    <w:rPr>
      <w:rFonts w:eastAsia="Times New Roman" w:cs="Times New Roman"/>
      <w:sz w:val="16"/>
      <w:szCs w:val="24"/>
    </w:rPr>
  </w:style>
  <w:style w:type="paragraph" w:customStyle="1" w:styleId="459BE8198BC94CAD8E8243155761D47111">
    <w:name w:val="459BE8198BC94CAD8E8243155761D47111"/>
    <w:rsid w:val="0044032C"/>
    <w:pPr>
      <w:spacing w:after="0" w:line="240" w:lineRule="auto"/>
    </w:pPr>
    <w:rPr>
      <w:rFonts w:eastAsia="Times New Roman" w:cs="Times New Roman"/>
      <w:sz w:val="16"/>
      <w:szCs w:val="24"/>
    </w:rPr>
  </w:style>
  <w:style w:type="paragraph" w:customStyle="1" w:styleId="B97C5E7AB41942158AAAEA489B68D3F611">
    <w:name w:val="B97C5E7AB41942158AAAEA489B68D3F611"/>
    <w:rsid w:val="0044032C"/>
    <w:pPr>
      <w:spacing w:after="0" w:line="240" w:lineRule="auto"/>
    </w:pPr>
    <w:rPr>
      <w:rFonts w:eastAsia="Times New Roman" w:cs="Times New Roman"/>
      <w:sz w:val="16"/>
      <w:szCs w:val="24"/>
    </w:rPr>
  </w:style>
  <w:style w:type="paragraph" w:customStyle="1" w:styleId="5FF17B877C6E4EF0ADB7002D6521851B10">
    <w:name w:val="5FF17B877C6E4EF0ADB7002D6521851B10"/>
    <w:rsid w:val="0044032C"/>
    <w:pPr>
      <w:spacing w:after="0" w:line="240" w:lineRule="auto"/>
    </w:pPr>
    <w:rPr>
      <w:rFonts w:eastAsia="Times New Roman" w:cs="Times New Roman"/>
      <w:sz w:val="16"/>
      <w:szCs w:val="24"/>
    </w:rPr>
  </w:style>
  <w:style w:type="paragraph" w:customStyle="1" w:styleId="D05C11CCA8FF44FD80D8BB456CCCC69D10">
    <w:name w:val="D05C11CCA8FF44FD80D8BB456CCCC69D10"/>
    <w:rsid w:val="0044032C"/>
    <w:pPr>
      <w:spacing w:after="0" w:line="240" w:lineRule="auto"/>
    </w:pPr>
    <w:rPr>
      <w:rFonts w:eastAsia="Times New Roman" w:cs="Times New Roman"/>
      <w:sz w:val="16"/>
      <w:szCs w:val="24"/>
    </w:rPr>
  </w:style>
  <w:style w:type="paragraph" w:customStyle="1" w:styleId="3E969CD6DD3648A69F9440640EA815E410">
    <w:name w:val="3E969CD6DD3648A69F9440640EA815E410"/>
    <w:rsid w:val="0044032C"/>
    <w:pPr>
      <w:spacing w:after="0" w:line="240" w:lineRule="auto"/>
    </w:pPr>
    <w:rPr>
      <w:rFonts w:eastAsia="Times New Roman" w:cs="Times New Roman"/>
      <w:sz w:val="16"/>
      <w:szCs w:val="24"/>
    </w:rPr>
  </w:style>
  <w:style w:type="paragraph" w:customStyle="1" w:styleId="89D90D44E9CE4446A01C54C1EA7F84818">
    <w:name w:val="89D90D44E9CE4446A01C54C1EA7F84818"/>
    <w:rsid w:val="0044032C"/>
    <w:pPr>
      <w:spacing w:after="0" w:line="240" w:lineRule="auto"/>
    </w:pPr>
    <w:rPr>
      <w:rFonts w:eastAsia="Times New Roman" w:cs="Times New Roman"/>
      <w:sz w:val="16"/>
      <w:szCs w:val="24"/>
    </w:rPr>
  </w:style>
  <w:style w:type="paragraph" w:customStyle="1" w:styleId="B00D264894CE46A081B8F444058DBF3A7">
    <w:name w:val="B00D264894CE46A081B8F444058DBF3A7"/>
    <w:rsid w:val="0044032C"/>
    <w:pPr>
      <w:spacing w:after="0" w:line="240" w:lineRule="auto"/>
    </w:pPr>
    <w:rPr>
      <w:rFonts w:eastAsia="Times New Roman" w:cs="Times New Roman"/>
      <w:sz w:val="16"/>
      <w:szCs w:val="24"/>
    </w:rPr>
  </w:style>
  <w:style w:type="paragraph" w:customStyle="1" w:styleId="6D9F1E0B7D95489EB32DE9CC5BF320829">
    <w:name w:val="6D9F1E0B7D95489EB32DE9CC5BF320829"/>
    <w:rsid w:val="0044032C"/>
    <w:pPr>
      <w:spacing w:after="0" w:line="240" w:lineRule="auto"/>
    </w:pPr>
    <w:rPr>
      <w:rFonts w:eastAsia="Times New Roman" w:cs="Times New Roman"/>
      <w:sz w:val="16"/>
      <w:szCs w:val="24"/>
    </w:rPr>
  </w:style>
  <w:style w:type="paragraph" w:customStyle="1" w:styleId="F596960AA8EE4AC5974334A5ED7441D79">
    <w:name w:val="F596960AA8EE4AC5974334A5ED7441D79"/>
    <w:rsid w:val="0044032C"/>
    <w:pPr>
      <w:spacing w:after="0" w:line="240" w:lineRule="auto"/>
    </w:pPr>
    <w:rPr>
      <w:rFonts w:eastAsia="Times New Roman" w:cs="Times New Roman"/>
      <w:sz w:val="16"/>
      <w:szCs w:val="24"/>
    </w:rPr>
  </w:style>
  <w:style w:type="paragraph" w:customStyle="1" w:styleId="DC69F965831249D9A9B644F787465FEF9">
    <w:name w:val="DC69F965831249D9A9B644F787465FEF9"/>
    <w:rsid w:val="0044032C"/>
    <w:pPr>
      <w:spacing w:after="0" w:line="240" w:lineRule="auto"/>
    </w:pPr>
    <w:rPr>
      <w:rFonts w:eastAsia="Times New Roman" w:cs="Times New Roman"/>
      <w:sz w:val="16"/>
      <w:szCs w:val="24"/>
    </w:rPr>
  </w:style>
  <w:style w:type="paragraph" w:customStyle="1" w:styleId="A3453720EED14791A646AD60812C196E9">
    <w:name w:val="A3453720EED14791A646AD60812C196E9"/>
    <w:rsid w:val="0044032C"/>
    <w:pPr>
      <w:spacing w:after="0" w:line="240" w:lineRule="auto"/>
    </w:pPr>
    <w:rPr>
      <w:rFonts w:eastAsia="Times New Roman" w:cs="Times New Roman"/>
      <w:sz w:val="16"/>
      <w:szCs w:val="24"/>
    </w:rPr>
  </w:style>
  <w:style w:type="paragraph" w:customStyle="1" w:styleId="0735CD49D8584FEBA446E6A64E3006C06">
    <w:name w:val="0735CD49D8584FEBA446E6A64E3006C06"/>
    <w:rsid w:val="0044032C"/>
    <w:pPr>
      <w:spacing w:after="0" w:line="240" w:lineRule="auto"/>
    </w:pPr>
    <w:rPr>
      <w:rFonts w:eastAsia="Times New Roman" w:cs="Times New Roman"/>
      <w:sz w:val="16"/>
      <w:szCs w:val="24"/>
    </w:rPr>
  </w:style>
  <w:style w:type="paragraph" w:customStyle="1" w:styleId="DA5E8F061AEB4DD7B4B819FCBA9495356">
    <w:name w:val="DA5E8F061AEB4DD7B4B819FCBA9495356"/>
    <w:rsid w:val="0044032C"/>
    <w:pPr>
      <w:spacing w:after="0" w:line="240" w:lineRule="auto"/>
    </w:pPr>
    <w:rPr>
      <w:rFonts w:eastAsia="Times New Roman" w:cs="Times New Roman"/>
      <w:sz w:val="16"/>
      <w:szCs w:val="24"/>
    </w:rPr>
  </w:style>
  <w:style w:type="paragraph" w:customStyle="1" w:styleId="F155FAB072AA48A1823B7501C6A898BC6">
    <w:name w:val="F155FAB072AA48A1823B7501C6A898BC6"/>
    <w:rsid w:val="0044032C"/>
    <w:pPr>
      <w:spacing w:after="0" w:line="240" w:lineRule="auto"/>
    </w:pPr>
    <w:rPr>
      <w:rFonts w:eastAsia="Times New Roman" w:cs="Times New Roman"/>
      <w:sz w:val="16"/>
      <w:szCs w:val="24"/>
    </w:rPr>
  </w:style>
  <w:style w:type="paragraph" w:customStyle="1" w:styleId="CF3680F9B5474B80AC9BF154998B52CE6">
    <w:name w:val="CF3680F9B5474B80AC9BF154998B52CE6"/>
    <w:rsid w:val="0044032C"/>
    <w:pPr>
      <w:spacing w:after="0" w:line="240" w:lineRule="auto"/>
    </w:pPr>
    <w:rPr>
      <w:rFonts w:eastAsia="Times New Roman" w:cs="Times New Roman"/>
      <w:sz w:val="16"/>
      <w:szCs w:val="24"/>
    </w:rPr>
  </w:style>
  <w:style w:type="paragraph" w:customStyle="1" w:styleId="EA18F01E039C489288246511AA7146596">
    <w:name w:val="EA18F01E039C489288246511AA7146596"/>
    <w:rsid w:val="0044032C"/>
    <w:pPr>
      <w:spacing w:after="0" w:line="240" w:lineRule="auto"/>
    </w:pPr>
    <w:rPr>
      <w:rFonts w:eastAsia="Times New Roman" w:cs="Times New Roman"/>
      <w:sz w:val="16"/>
      <w:szCs w:val="24"/>
    </w:rPr>
  </w:style>
  <w:style w:type="paragraph" w:customStyle="1" w:styleId="CDECBA0B389D4E7F87A8C7DF0F8957A54">
    <w:name w:val="CDECBA0B389D4E7F87A8C7DF0F8957A54"/>
    <w:rsid w:val="0044032C"/>
    <w:pPr>
      <w:spacing w:after="0" w:line="240" w:lineRule="auto"/>
    </w:pPr>
    <w:rPr>
      <w:rFonts w:eastAsia="Times New Roman" w:cs="Times New Roman"/>
      <w:sz w:val="16"/>
      <w:szCs w:val="24"/>
    </w:rPr>
  </w:style>
  <w:style w:type="paragraph" w:customStyle="1" w:styleId="1C2A38742720471582B21BB04A3421E25">
    <w:name w:val="1C2A38742720471582B21BB04A3421E25"/>
    <w:rsid w:val="0044032C"/>
    <w:pPr>
      <w:spacing w:after="0" w:line="240" w:lineRule="auto"/>
    </w:pPr>
    <w:rPr>
      <w:rFonts w:eastAsia="Times New Roman" w:cs="Times New Roman"/>
      <w:sz w:val="16"/>
      <w:szCs w:val="24"/>
    </w:rPr>
  </w:style>
  <w:style w:type="paragraph" w:customStyle="1" w:styleId="D74F3C94EA6D4F7EBC4A327528D75DB15">
    <w:name w:val="D74F3C94EA6D4F7EBC4A327528D75DB15"/>
    <w:rsid w:val="0044032C"/>
    <w:pPr>
      <w:spacing w:after="0" w:line="240" w:lineRule="auto"/>
    </w:pPr>
    <w:rPr>
      <w:rFonts w:eastAsia="Times New Roman" w:cs="Times New Roman"/>
      <w:sz w:val="16"/>
      <w:szCs w:val="24"/>
    </w:rPr>
  </w:style>
  <w:style w:type="paragraph" w:customStyle="1" w:styleId="D37651D80AFF45A596F5C194D36B765F5">
    <w:name w:val="D37651D80AFF45A596F5C194D36B765F5"/>
    <w:rsid w:val="0044032C"/>
    <w:pPr>
      <w:spacing w:after="0" w:line="240" w:lineRule="auto"/>
    </w:pPr>
    <w:rPr>
      <w:rFonts w:eastAsia="Times New Roman" w:cs="Times New Roman"/>
      <w:sz w:val="16"/>
      <w:szCs w:val="24"/>
    </w:rPr>
  </w:style>
  <w:style w:type="paragraph" w:customStyle="1" w:styleId="2C579E457F1B4D79B2263A6F734AA98E37">
    <w:name w:val="2C579E457F1B4D79B2263A6F734AA98E37"/>
    <w:rsid w:val="0044032C"/>
    <w:pPr>
      <w:spacing w:after="0" w:line="240" w:lineRule="auto"/>
    </w:pPr>
    <w:rPr>
      <w:rFonts w:eastAsia="Times New Roman" w:cs="Times New Roman"/>
      <w:sz w:val="16"/>
      <w:szCs w:val="24"/>
    </w:rPr>
  </w:style>
  <w:style w:type="paragraph" w:customStyle="1" w:styleId="1061E962F9E04361B29423BF51D6DF3037">
    <w:name w:val="1061E962F9E04361B29423BF51D6DF3037"/>
    <w:rsid w:val="0044032C"/>
    <w:pPr>
      <w:spacing w:after="0" w:line="240" w:lineRule="auto"/>
    </w:pPr>
    <w:rPr>
      <w:rFonts w:eastAsia="Times New Roman" w:cs="Times New Roman"/>
      <w:sz w:val="16"/>
      <w:szCs w:val="24"/>
    </w:rPr>
  </w:style>
  <w:style w:type="paragraph" w:customStyle="1" w:styleId="4D9785A0249845E4895AE7C2C7C5CFE236">
    <w:name w:val="4D9785A0249845E4895AE7C2C7C5CFE236"/>
    <w:rsid w:val="0044032C"/>
    <w:pPr>
      <w:spacing w:after="0" w:line="240" w:lineRule="auto"/>
    </w:pPr>
    <w:rPr>
      <w:rFonts w:eastAsia="Times New Roman" w:cs="Times New Roman"/>
      <w:sz w:val="16"/>
      <w:szCs w:val="24"/>
    </w:rPr>
  </w:style>
  <w:style w:type="paragraph" w:customStyle="1" w:styleId="23BC1D9EF5F04D52A7DE7325B9631A6D36">
    <w:name w:val="23BC1D9EF5F04D52A7DE7325B9631A6D36"/>
    <w:rsid w:val="0044032C"/>
    <w:pPr>
      <w:spacing w:after="0" w:line="240" w:lineRule="auto"/>
    </w:pPr>
    <w:rPr>
      <w:rFonts w:eastAsia="Times New Roman" w:cs="Times New Roman"/>
      <w:sz w:val="16"/>
      <w:szCs w:val="24"/>
    </w:rPr>
  </w:style>
  <w:style w:type="paragraph" w:customStyle="1" w:styleId="FCB53F50C3BC4C28AD2B350D8482301632">
    <w:name w:val="FCB53F50C3BC4C28AD2B350D8482301632"/>
    <w:rsid w:val="0044032C"/>
    <w:pPr>
      <w:spacing w:after="0" w:line="240" w:lineRule="auto"/>
    </w:pPr>
    <w:rPr>
      <w:rFonts w:eastAsia="Times New Roman" w:cs="Times New Roman"/>
      <w:sz w:val="16"/>
      <w:szCs w:val="24"/>
    </w:rPr>
  </w:style>
  <w:style w:type="paragraph" w:customStyle="1" w:styleId="319A0AA031B4418FA01E40313150AF7B15">
    <w:name w:val="319A0AA031B4418FA01E40313150AF7B15"/>
    <w:rsid w:val="0044032C"/>
    <w:pPr>
      <w:spacing w:after="0" w:line="240" w:lineRule="auto"/>
    </w:pPr>
    <w:rPr>
      <w:rFonts w:eastAsia="Times New Roman" w:cs="Times New Roman"/>
      <w:sz w:val="16"/>
      <w:szCs w:val="24"/>
    </w:rPr>
  </w:style>
  <w:style w:type="paragraph" w:customStyle="1" w:styleId="2D8B1D9401EF4F8E98B5C60EC9935DED15">
    <w:name w:val="2D8B1D9401EF4F8E98B5C60EC9935DED15"/>
    <w:rsid w:val="0044032C"/>
    <w:pPr>
      <w:spacing w:after="0" w:line="240" w:lineRule="auto"/>
    </w:pPr>
    <w:rPr>
      <w:rFonts w:eastAsia="Times New Roman" w:cs="Times New Roman"/>
      <w:sz w:val="16"/>
      <w:szCs w:val="24"/>
    </w:rPr>
  </w:style>
  <w:style w:type="paragraph" w:customStyle="1" w:styleId="FEFEBAAFB45A4D698141FD1775FF9BEA15">
    <w:name w:val="FEFEBAAFB45A4D698141FD1775FF9BEA15"/>
    <w:rsid w:val="0044032C"/>
    <w:pPr>
      <w:spacing w:after="0" w:line="240" w:lineRule="auto"/>
    </w:pPr>
    <w:rPr>
      <w:rFonts w:eastAsia="Times New Roman" w:cs="Times New Roman"/>
      <w:sz w:val="16"/>
      <w:szCs w:val="24"/>
    </w:rPr>
  </w:style>
  <w:style w:type="paragraph" w:customStyle="1" w:styleId="11B6F100E23E4D5686DB42F4BCE3E2F415">
    <w:name w:val="11B6F100E23E4D5686DB42F4BCE3E2F415"/>
    <w:rsid w:val="0044032C"/>
    <w:pPr>
      <w:spacing w:after="0" w:line="240" w:lineRule="auto"/>
    </w:pPr>
    <w:rPr>
      <w:rFonts w:eastAsia="Times New Roman" w:cs="Times New Roman"/>
      <w:sz w:val="16"/>
      <w:szCs w:val="24"/>
    </w:rPr>
  </w:style>
  <w:style w:type="paragraph" w:customStyle="1" w:styleId="FCEA0B9270A54FC898422364D2DE35B415">
    <w:name w:val="FCEA0B9270A54FC898422364D2DE35B415"/>
    <w:rsid w:val="0044032C"/>
    <w:pPr>
      <w:spacing w:after="0" w:line="240" w:lineRule="auto"/>
    </w:pPr>
    <w:rPr>
      <w:rFonts w:eastAsia="Times New Roman" w:cs="Times New Roman"/>
      <w:sz w:val="16"/>
      <w:szCs w:val="24"/>
    </w:rPr>
  </w:style>
  <w:style w:type="paragraph" w:customStyle="1" w:styleId="20AD75071B8641A180EFBF79E6F105FE14">
    <w:name w:val="20AD75071B8641A180EFBF79E6F105FE14"/>
    <w:rsid w:val="0044032C"/>
    <w:pPr>
      <w:spacing w:after="0" w:line="240" w:lineRule="auto"/>
    </w:pPr>
    <w:rPr>
      <w:rFonts w:eastAsia="Times New Roman" w:cs="Times New Roman"/>
      <w:sz w:val="16"/>
      <w:szCs w:val="24"/>
    </w:rPr>
  </w:style>
  <w:style w:type="paragraph" w:customStyle="1" w:styleId="741ACE3A4B664DCFA95652CDCD8CC5EF14">
    <w:name w:val="741ACE3A4B664DCFA95652CDCD8CC5EF14"/>
    <w:rsid w:val="0044032C"/>
    <w:pPr>
      <w:spacing w:after="0" w:line="240" w:lineRule="auto"/>
    </w:pPr>
    <w:rPr>
      <w:rFonts w:eastAsia="Times New Roman" w:cs="Times New Roman"/>
      <w:sz w:val="16"/>
      <w:szCs w:val="24"/>
    </w:rPr>
  </w:style>
  <w:style w:type="paragraph" w:customStyle="1" w:styleId="052D6FA62C664922895D00756CABD22E30">
    <w:name w:val="052D6FA62C664922895D00756CABD22E30"/>
    <w:rsid w:val="0044032C"/>
    <w:pPr>
      <w:spacing w:after="0" w:line="240" w:lineRule="auto"/>
    </w:pPr>
    <w:rPr>
      <w:rFonts w:eastAsia="Times New Roman" w:cs="Times New Roman"/>
      <w:sz w:val="16"/>
      <w:szCs w:val="24"/>
    </w:rPr>
  </w:style>
  <w:style w:type="paragraph" w:customStyle="1" w:styleId="8B5921C1769647D3A997985E673CEB6E14">
    <w:name w:val="8B5921C1769647D3A997985E673CEB6E14"/>
    <w:rsid w:val="0044032C"/>
    <w:pPr>
      <w:spacing w:after="0" w:line="240" w:lineRule="auto"/>
    </w:pPr>
    <w:rPr>
      <w:rFonts w:eastAsia="Times New Roman" w:cs="Times New Roman"/>
      <w:sz w:val="16"/>
      <w:szCs w:val="24"/>
    </w:rPr>
  </w:style>
  <w:style w:type="paragraph" w:customStyle="1" w:styleId="C3E81923991E4A3AA93E16641C74E39617">
    <w:name w:val="C3E81923991E4A3AA93E16641C74E39617"/>
    <w:rsid w:val="0044032C"/>
    <w:pPr>
      <w:spacing w:after="0" w:line="240" w:lineRule="auto"/>
    </w:pPr>
    <w:rPr>
      <w:rFonts w:eastAsia="Times New Roman" w:cs="Times New Roman"/>
      <w:sz w:val="16"/>
      <w:szCs w:val="24"/>
    </w:rPr>
  </w:style>
  <w:style w:type="paragraph" w:customStyle="1" w:styleId="AA565D54E61A446694875A43B98E339F14">
    <w:name w:val="AA565D54E61A446694875A43B98E339F14"/>
    <w:rsid w:val="0044032C"/>
    <w:pPr>
      <w:spacing w:after="0" w:line="240" w:lineRule="auto"/>
    </w:pPr>
    <w:rPr>
      <w:rFonts w:eastAsia="Times New Roman" w:cs="Times New Roman"/>
      <w:sz w:val="16"/>
      <w:szCs w:val="24"/>
    </w:rPr>
  </w:style>
  <w:style w:type="paragraph" w:customStyle="1" w:styleId="DFA82A00C416473E9F1B60898524AC3E13">
    <w:name w:val="DFA82A00C416473E9F1B60898524AC3E13"/>
    <w:rsid w:val="0044032C"/>
    <w:pPr>
      <w:spacing w:after="0" w:line="240" w:lineRule="auto"/>
    </w:pPr>
    <w:rPr>
      <w:rFonts w:eastAsia="Times New Roman" w:cs="Times New Roman"/>
      <w:sz w:val="16"/>
      <w:szCs w:val="24"/>
    </w:rPr>
  </w:style>
  <w:style w:type="paragraph" w:customStyle="1" w:styleId="1F138597825349D998144FCEB06462E714">
    <w:name w:val="1F138597825349D998144FCEB06462E714"/>
    <w:rsid w:val="0044032C"/>
    <w:pPr>
      <w:spacing w:after="0" w:line="240" w:lineRule="auto"/>
    </w:pPr>
    <w:rPr>
      <w:rFonts w:eastAsia="Times New Roman" w:cs="Times New Roman"/>
      <w:sz w:val="16"/>
      <w:szCs w:val="24"/>
    </w:rPr>
  </w:style>
  <w:style w:type="paragraph" w:customStyle="1" w:styleId="31F1817F8BEC47FA972A281F3EAC870B15">
    <w:name w:val="31F1817F8BEC47FA972A281F3EAC870B15"/>
    <w:rsid w:val="0044032C"/>
    <w:pPr>
      <w:spacing w:after="0" w:line="240" w:lineRule="auto"/>
    </w:pPr>
    <w:rPr>
      <w:rFonts w:eastAsia="Times New Roman" w:cs="Times New Roman"/>
      <w:sz w:val="16"/>
      <w:szCs w:val="24"/>
    </w:rPr>
  </w:style>
  <w:style w:type="paragraph" w:customStyle="1" w:styleId="0F1B6896AA8346D4BA333268AA0273B612">
    <w:name w:val="0F1B6896AA8346D4BA333268AA0273B612"/>
    <w:rsid w:val="0044032C"/>
    <w:pPr>
      <w:spacing w:after="0" w:line="240" w:lineRule="auto"/>
    </w:pPr>
    <w:rPr>
      <w:rFonts w:eastAsia="Times New Roman" w:cs="Times New Roman"/>
      <w:sz w:val="16"/>
      <w:szCs w:val="24"/>
    </w:rPr>
  </w:style>
  <w:style w:type="paragraph" w:customStyle="1" w:styleId="D39160DFDE034C508C43203275E667F712">
    <w:name w:val="D39160DFDE034C508C43203275E667F712"/>
    <w:rsid w:val="0044032C"/>
    <w:pPr>
      <w:spacing w:after="0" w:line="240" w:lineRule="auto"/>
    </w:pPr>
    <w:rPr>
      <w:rFonts w:eastAsia="Times New Roman" w:cs="Times New Roman"/>
      <w:sz w:val="16"/>
      <w:szCs w:val="24"/>
    </w:rPr>
  </w:style>
  <w:style w:type="paragraph" w:customStyle="1" w:styleId="3A5C93033CF74014A5D40F150D1DBBB212">
    <w:name w:val="3A5C93033CF74014A5D40F150D1DBBB212"/>
    <w:rsid w:val="0044032C"/>
    <w:pPr>
      <w:spacing w:after="0" w:line="240" w:lineRule="auto"/>
    </w:pPr>
    <w:rPr>
      <w:rFonts w:eastAsia="Times New Roman" w:cs="Times New Roman"/>
      <w:sz w:val="16"/>
      <w:szCs w:val="24"/>
    </w:rPr>
  </w:style>
  <w:style w:type="paragraph" w:customStyle="1" w:styleId="0BF19BF1A8464A6880691126BF8137A211">
    <w:name w:val="0BF19BF1A8464A6880691126BF8137A211"/>
    <w:rsid w:val="0044032C"/>
    <w:pPr>
      <w:spacing w:after="0" w:line="240" w:lineRule="auto"/>
    </w:pPr>
    <w:rPr>
      <w:rFonts w:eastAsia="Times New Roman" w:cs="Times New Roman"/>
      <w:sz w:val="16"/>
      <w:szCs w:val="24"/>
    </w:rPr>
  </w:style>
  <w:style w:type="paragraph" w:customStyle="1" w:styleId="459BE8198BC94CAD8E8243155761D47112">
    <w:name w:val="459BE8198BC94CAD8E8243155761D47112"/>
    <w:rsid w:val="0044032C"/>
    <w:pPr>
      <w:spacing w:after="0" w:line="240" w:lineRule="auto"/>
    </w:pPr>
    <w:rPr>
      <w:rFonts w:eastAsia="Times New Roman" w:cs="Times New Roman"/>
      <w:sz w:val="16"/>
      <w:szCs w:val="24"/>
    </w:rPr>
  </w:style>
  <w:style w:type="paragraph" w:customStyle="1" w:styleId="B97C5E7AB41942158AAAEA489B68D3F612">
    <w:name w:val="B97C5E7AB41942158AAAEA489B68D3F612"/>
    <w:rsid w:val="0044032C"/>
    <w:pPr>
      <w:spacing w:after="0" w:line="240" w:lineRule="auto"/>
    </w:pPr>
    <w:rPr>
      <w:rFonts w:eastAsia="Times New Roman" w:cs="Times New Roman"/>
      <w:sz w:val="16"/>
      <w:szCs w:val="24"/>
    </w:rPr>
  </w:style>
  <w:style w:type="paragraph" w:customStyle="1" w:styleId="5FF17B877C6E4EF0ADB7002D6521851B11">
    <w:name w:val="5FF17B877C6E4EF0ADB7002D6521851B11"/>
    <w:rsid w:val="0044032C"/>
    <w:pPr>
      <w:spacing w:after="0" w:line="240" w:lineRule="auto"/>
    </w:pPr>
    <w:rPr>
      <w:rFonts w:eastAsia="Times New Roman" w:cs="Times New Roman"/>
      <w:sz w:val="16"/>
      <w:szCs w:val="24"/>
    </w:rPr>
  </w:style>
  <w:style w:type="paragraph" w:customStyle="1" w:styleId="D05C11CCA8FF44FD80D8BB456CCCC69D11">
    <w:name w:val="D05C11CCA8FF44FD80D8BB456CCCC69D11"/>
    <w:rsid w:val="0044032C"/>
    <w:pPr>
      <w:spacing w:after="0" w:line="240" w:lineRule="auto"/>
    </w:pPr>
    <w:rPr>
      <w:rFonts w:eastAsia="Times New Roman" w:cs="Times New Roman"/>
      <w:sz w:val="16"/>
      <w:szCs w:val="24"/>
    </w:rPr>
  </w:style>
  <w:style w:type="paragraph" w:customStyle="1" w:styleId="3E969CD6DD3648A69F9440640EA815E411">
    <w:name w:val="3E969CD6DD3648A69F9440640EA815E411"/>
    <w:rsid w:val="0044032C"/>
    <w:pPr>
      <w:spacing w:after="0" w:line="240" w:lineRule="auto"/>
    </w:pPr>
    <w:rPr>
      <w:rFonts w:eastAsia="Times New Roman" w:cs="Times New Roman"/>
      <w:sz w:val="16"/>
      <w:szCs w:val="24"/>
    </w:rPr>
  </w:style>
  <w:style w:type="paragraph" w:customStyle="1" w:styleId="89D90D44E9CE4446A01C54C1EA7F84819">
    <w:name w:val="89D90D44E9CE4446A01C54C1EA7F84819"/>
    <w:rsid w:val="0044032C"/>
    <w:pPr>
      <w:spacing w:after="0" w:line="240" w:lineRule="auto"/>
    </w:pPr>
    <w:rPr>
      <w:rFonts w:eastAsia="Times New Roman" w:cs="Times New Roman"/>
      <w:sz w:val="16"/>
      <w:szCs w:val="24"/>
    </w:rPr>
  </w:style>
  <w:style w:type="paragraph" w:customStyle="1" w:styleId="B00D264894CE46A081B8F444058DBF3A8">
    <w:name w:val="B00D264894CE46A081B8F444058DBF3A8"/>
    <w:rsid w:val="0044032C"/>
    <w:pPr>
      <w:spacing w:after="0" w:line="240" w:lineRule="auto"/>
    </w:pPr>
    <w:rPr>
      <w:rFonts w:eastAsia="Times New Roman" w:cs="Times New Roman"/>
      <w:sz w:val="16"/>
      <w:szCs w:val="24"/>
    </w:rPr>
  </w:style>
  <w:style w:type="paragraph" w:customStyle="1" w:styleId="6D9F1E0B7D95489EB32DE9CC5BF3208210">
    <w:name w:val="6D9F1E0B7D95489EB32DE9CC5BF3208210"/>
    <w:rsid w:val="0044032C"/>
    <w:pPr>
      <w:spacing w:after="0" w:line="240" w:lineRule="auto"/>
    </w:pPr>
    <w:rPr>
      <w:rFonts w:eastAsia="Times New Roman" w:cs="Times New Roman"/>
      <w:sz w:val="16"/>
      <w:szCs w:val="24"/>
    </w:rPr>
  </w:style>
  <w:style w:type="paragraph" w:customStyle="1" w:styleId="F596960AA8EE4AC5974334A5ED7441D710">
    <w:name w:val="F596960AA8EE4AC5974334A5ED7441D710"/>
    <w:rsid w:val="0044032C"/>
    <w:pPr>
      <w:spacing w:after="0" w:line="240" w:lineRule="auto"/>
    </w:pPr>
    <w:rPr>
      <w:rFonts w:eastAsia="Times New Roman" w:cs="Times New Roman"/>
      <w:sz w:val="16"/>
      <w:szCs w:val="24"/>
    </w:rPr>
  </w:style>
  <w:style w:type="paragraph" w:customStyle="1" w:styleId="DC69F965831249D9A9B644F787465FEF10">
    <w:name w:val="DC69F965831249D9A9B644F787465FEF10"/>
    <w:rsid w:val="0044032C"/>
    <w:pPr>
      <w:spacing w:after="0" w:line="240" w:lineRule="auto"/>
    </w:pPr>
    <w:rPr>
      <w:rFonts w:eastAsia="Times New Roman" w:cs="Times New Roman"/>
      <w:sz w:val="16"/>
      <w:szCs w:val="24"/>
    </w:rPr>
  </w:style>
  <w:style w:type="paragraph" w:customStyle="1" w:styleId="A3453720EED14791A646AD60812C196E10">
    <w:name w:val="A3453720EED14791A646AD60812C196E10"/>
    <w:rsid w:val="0044032C"/>
    <w:pPr>
      <w:spacing w:after="0" w:line="240" w:lineRule="auto"/>
    </w:pPr>
    <w:rPr>
      <w:rFonts w:eastAsia="Times New Roman" w:cs="Times New Roman"/>
      <w:sz w:val="16"/>
      <w:szCs w:val="24"/>
    </w:rPr>
  </w:style>
  <w:style w:type="paragraph" w:customStyle="1" w:styleId="0735CD49D8584FEBA446E6A64E3006C07">
    <w:name w:val="0735CD49D8584FEBA446E6A64E3006C07"/>
    <w:rsid w:val="0044032C"/>
    <w:pPr>
      <w:spacing w:after="0" w:line="240" w:lineRule="auto"/>
    </w:pPr>
    <w:rPr>
      <w:rFonts w:eastAsia="Times New Roman" w:cs="Times New Roman"/>
      <w:sz w:val="16"/>
      <w:szCs w:val="24"/>
    </w:rPr>
  </w:style>
  <w:style w:type="paragraph" w:customStyle="1" w:styleId="DA5E8F061AEB4DD7B4B819FCBA9495357">
    <w:name w:val="DA5E8F061AEB4DD7B4B819FCBA9495357"/>
    <w:rsid w:val="0044032C"/>
    <w:pPr>
      <w:spacing w:after="0" w:line="240" w:lineRule="auto"/>
    </w:pPr>
    <w:rPr>
      <w:rFonts w:eastAsia="Times New Roman" w:cs="Times New Roman"/>
      <w:sz w:val="16"/>
      <w:szCs w:val="24"/>
    </w:rPr>
  </w:style>
  <w:style w:type="paragraph" w:customStyle="1" w:styleId="F155FAB072AA48A1823B7501C6A898BC7">
    <w:name w:val="F155FAB072AA48A1823B7501C6A898BC7"/>
    <w:rsid w:val="0044032C"/>
    <w:pPr>
      <w:spacing w:after="0" w:line="240" w:lineRule="auto"/>
    </w:pPr>
    <w:rPr>
      <w:rFonts w:eastAsia="Times New Roman" w:cs="Times New Roman"/>
      <w:sz w:val="16"/>
      <w:szCs w:val="24"/>
    </w:rPr>
  </w:style>
  <w:style w:type="paragraph" w:customStyle="1" w:styleId="CF3680F9B5474B80AC9BF154998B52CE7">
    <w:name w:val="CF3680F9B5474B80AC9BF154998B52CE7"/>
    <w:rsid w:val="0044032C"/>
    <w:pPr>
      <w:spacing w:after="0" w:line="240" w:lineRule="auto"/>
    </w:pPr>
    <w:rPr>
      <w:rFonts w:eastAsia="Times New Roman" w:cs="Times New Roman"/>
      <w:sz w:val="16"/>
      <w:szCs w:val="24"/>
    </w:rPr>
  </w:style>
  <w:style w:type="paragraph" w:customStyle="1" w:styleId="EA18F01E039C489288246511AA7146597">
    <w:name w:val="EA18F01E039C489288246511AA7146597"/>
    <w:rsid w:val="0044032C"/>
    <w:pPr>
      <w:spacing w:after="0" w:line="240" w:lineRule="auto"/>
    </w:pPr>
    <w:rPr>
      <w:rFonts w:eastAsia="Times New Roman" w:cs="Times New Roman"/>
      <w:sz w:val="16"/>
      <w:szCs w:val="24"/>
    </w:rPr>
  </w:style>
  <w:style w:type="paragraph" w:customStyle="1" w:styleId="CDECBA0B389D4E7F87A8C7DF0F8957A55">
    <w:name w:val="CDECBA0B389D4E7F87A8C7DF0F8957A55"/>
    <w:rsid w:val="0044032C"/>
    <w:pPr>
      <w:spacing w:after="0" w:line="240" w:lineRule="auto"/>
    </w:pPr>
    <w:rPr>
      <w:rFonts w:eastAsia="Times New Roman" w:cs="Times New Roman"/>
      <w:sz w:val="16"/>
      <w:szCs w:val="24"/>
    </w:rPr>
  </w:style>
  <w:style w:type="paragraph" w:customStyle="1" w:styleId="1C2A38742720471582B21BB04A3421E26">
    <w:name w:val="1C2A38742720471582B21BB04A3421E26"/>
    <w:rsid w:val="0044032C"/>
    <w:pPr>
      <w:spacing w:after="0" w:line="240" w:lineRule="auto"/>
    </w:pPr>
    <w:rPr>
      <w:rFonts w:eastAsia="Times New Roman" w:cs="Times New Roman"/>
      <w:sz w:val="16"/>
      <w:szCs w:val="24"/>
    </w:rPr>
  </w:style>
  <w:style w:type="paragraph" w:customStyle="1" w:styleId="D74F3C94EA6D4F7EBC4A327528D75DB16">
    <w:name w:val="D74F3C94EA6D4F7EBC4A327528D75DB16"/>
    <w:rsid w:val="0044032C"/>
    <w:pPr>
      <w:spacing w:after="0" w:line="240" w:lineRule="auto"/>
    </w:pPr>
    <w:rPr>
      <w:rFonts w:eastAsia="Times New Roman" w:cs="Times New Roman"/>
      <w:sz w:val="16"/>
      <w:szCs w:val="24"/>
    </w:rPr>
  </w:style>
  <w:style w:type="paragraph" w:customStyle="1" w:styleId="D37651D80AFF45A596F5C194D36B765F6">
    <w:name w:val="D37651D80AFF45A596F5C194D36B765F6"/>
    <w:rsid w:val="0044032C"/>
    <w:pPr>
      <w:spacing w:after="0" w:line="240" w:lineRule="auto"/>
    </w:pPr>
    <w:rPr>
      <w:rFonts w:eastAsia="Times New Roman" w:cs="Times New Roman"/>
      <w:sz w:val="16"/>
      <w:szCs w:val="24"/>
    </w:rPr>
  </w:style>
  <w:style w:type="paragraph" w:customStyle="1" w:styleId="2C579E457F1B4D79B2263A6F734AA98E38">
    <w:name w:val="2C579E457F1B4D79B2263A6F734AA98E38"/>
    <w:rsid w:val="0044032C"/>
    <w:pPr>
      <w:spacing w:after="0" w:line="240" w:lineRule="auto"/>
    </w:pPr>
    <w:rPr>
      <w:rFonts w:eastAsia="Times New Roman" w:cs="Times New Roman"/>
      <w:sz w:val="16"/>
      <w:szCs w:val="24"/>
    </w:rPr>
  </w:style>
  <w:style w:type="paragraph" w:customStyle="1" w:styleId="1061E962F9E04361B29423BF51D6DF3038">
    <w:name w:val="1061E962F9E04361B29423BF51D6DF3038"/>
    <w:rsid w:val="0044032C"/>
    <w:pPr>
      <w:spacing w:after="0" w:line="240" w:lineRule="auto"/>
    </w:pPr>
    <w:rPr>
      <w:rFonts w:eastAsia="Times New Roman" w:cs="Times New Roman"/>
      <w:sz w:val="16"/>
      <w:szCs w:val="24"/>
    </w:rPr>
  </w:style>
  <w:style w:type="paragraph" w:customStyle="1" w:styleId="4D9785A0249845E4895AE7C2C7C5CFE237">
    <w:name w:val="4D9785A0249845E4895AE7C2C7C5CFE237"/>
    <w:rsid w:val="0044032C"/>
    <w:pPr>
      <w:spacing w:after="0" w:line="240" w:lineRule="auto"/>
    </w:pPr>
    <w:rPr>
      <w:rFonts w:eastAsia="Times New Roman" w:cs="Times New Roman"/>
      <w:sz w:val="16"/>
      <w:szCs w:val="24"/>
    </w:rPr>
  </w:style>
  <w:style w:type="paragraph" w:customStyle="1" w:styleId="23BC1D9EF5F04D52A7DE7325B9631A6D37">
    <w:name w:val="23BC1D9EF5F04D52A7DE7325B9631A6D37"/>
    <w:rsid w:val="0044032C"/>
    <w:pPr>
      <w:spacing w:after="0" w:line="240" w:lineRule="auto"/>
    </w:pPr>
    <w:rPr>
      <w:rFonts w:eastAsia="Times New Roman" w:cs="Times New Roman"/>
      <w:sz w:val="16"/>
      <w:szCs w:val="24"/>
    </w:rPr>
  </w:style>
  <w:style w:type="paragraph" w:customStyle="1" w:styleId="FCB53F50C3BC4C28AD2B350D8482301633">
    <w:name w:val="FCB53F50C3BC4C28AD2B350D8482301633"/>
    <w:rsid w:val="0044032C"/>
    <w:pPr>
      <w:spacing w:after="0" w:line="240" w:lineRule="auto"/>
    </w:pPr>
    <w:rPr>
      <w:rFonts w:eastAsia="Times New Roman" w:cs="Times New Roman"/>
      <w:sz w:val="16"/>
      <w:szCs w:val="24"/>
    </w:rPr>
  </w:style>
  <w:style w:type="paragraph" w:customStyle="1" w:styleId="319A0AA031B4418FA01E40313150AF7B16">
    <w:name w:val="319A0AA031B4418FA01E40313150AF7B16"/>
    <w:rsid w:val="0044032C"/>
    <w:pPr>
      <w:spacing w:after="0" w:line="240" w:lineRule="auto"/>
    </w:pPr>
    <w:rPr>
      <w:rFonts w:eastAsia="Times New Roman" w:cs="Times New Roman"/>
      <w:sz w:val="16"/>
      <w:szCs w:val="24"/>
    </w:rPr>
  </w:style>
  <w:style w:type="paragraph" w:customStyle="1" w:styleId="2D8B1D9401EF4F8E98B5C60EC9935DED16">
    <w:name w:val="2D8B1D9401EF4F8E98B5C60EC9935DED16"/>
    <w:rsid w:val="0044032C"/>
    <w:pPr>
      <w:spacing w:after="0" w:line="240" w:lineRule="auto"/>
    </w:pPr>
    <w:rPr>
      <w:rFonts w:eastAsia="Times New Roman" w:cs="Times New Roman"/>
      <w:sz w:val="16"/>
      <w:szCs w:val="24"/>
    </w:rPr>
  </w:style>
  <w:style w:type="paragraph" w:customStyle="1" w:styleId="FEFEBAAFB45A4D698141FD1775FF9BEA16">
    <w:name w:val="FEFEBAAFB45A4D698141FD1775FF9BEA16"/>
    <w:rsid w:val="0044032C"/>
    <w:pPr>
      <w:spacing w:after="0" w:line="240" w:lineRule="auto"/>
    </w:pPr>
    <w:rPr>
      <w:rFonts w:eastAsia="Times New Roman" w:cs="Times New Roman"/>
      <w:sz w:val="16"/>
      <w:szCs w:val="24"/>
    </w:rPr>
  </w:style>
  <w:style w:type="paragraph" w:customStyle="1" w:styleId="11B6F100E23E4D5686DB42F4BCE3E2F416">
    <w:name w:val="11B6F100E23E4D5686DB42F4BCE3E2F416"/>
    <w:rsid w:val="0044032C"/>
    <w:pPr>
      <w:spacing w:after="0" w:line="240" w:lineRule="auto"/>
    </w:pPr>
    <w:rPr>
      <w:rFonts w:eastAsia="Times New Roman" w:cs="Times New Roman"/>
      <w:sz w:val="16"/>
      <w:szCs w:val="24"/>
    </w:rPr>
  </w:style>
  <w:style w:type="paragraph" w:customStyle="1" w:styleId="FCEA0B9270A54FC898422364D2DE35B416">
    <w:name w:val="FCEA0B9270A54FC898422364D2DE35B416"/>
    <w:rsid w:val="0044032C"/>
    <w:pPr>
      <w:spacing w:after="0" w:line="240" w:lineRule="auto"/>
    </w:pPr>
    <w:rPr>
      <w:rFonts w:eastAsia="Times New Roman" w:cs="Times New Roman"/>
      <w:sz w:val="16"/>
      <w:szCs w:val="24"/>
    </w:rPr>
  </w:style>
  <w:style w:type="paragraph" w:customStyle="1" w:styleId="20AD75071B8641A180EFBF79E6F105FE15">
    <w:name w:val="20AD75071B8641A180EFBF79E6F105FE15"/>
    <w:rsid w:val="0044032C"/>
    <w:pPr>
      <w:spacing w:after="0" w:line="240" w:lineRule="auto"/>
    </w:pPr>
    <w:rPr>
      <w:rFonts w:eastAsia="Times New Roman" w:cs="Times New Roman"/>
      <w:sz w:val="16"/>
      <w:szCs w:val="24"/>
    </w:rPr>
  </w:style>
  <w:style w:type="paragraph" w:customStyle="1" w:styleId="741ACE3A4B664DCFA95652CDCD8CC5EF15">
    <w:name w:val="741ACE3A4B664DCFA95652CDCD8CC5EF15"/>
    <w:rsid w:val="0044032C"/>
    <w:pPr>
      <w:spacing w:after="0" w:line="240" w:lineRule="auto"/>
    </w:pPr>
    <w:rPr>
      <w:rFonts w:eastAsia="Times New Roman" w:cs="Times New Roman"/>
      <w:sz w:val="16"/>
      <w:szCs w:val="24"/>
    </w:rPr>
  </w:style>
  <w:style w:type="paragraph" w:customStyle="1" w:styleId="052D6FA62C664922895D00756CABD22E31">
    <w:name w:val="052D6FA62C664922895D00756CABD22E31"/>
    <w:rsid w:val="0044032C"/>
    <w:pPr>
      <w:spacing w:after="0" w:line="240" w:lineRule="auto"/>
    </w:pPr>
    <w:rPr>
      <w:rFonts w:eastAsia="Times New Roman" w:cs="Times New Roman"/>
      <w:sz w:val="16"/>
      <w:szCs w:val="24"/>
    </w:rPr>
  </w:style>
  <w:style w:type="paragraph" w:customStyle="1" w:styleId="8B5921C1769647D3A997985E673CEB6E15">
    <w:name w:val="8B5921C1769647D3A997985E673CEB6E15"/>
    <w:rsid w:val="0044032C"/>
    <w:pPr>
      <w:spacing w:after="0" w:line="240" w:lineRule="auto"/>
    </w:pPr>
    <w:rPr>
      <w:rFonts w:eastAsia="Times New Roman" w:cs="Times New Roman"/>
      <w:sz w:val="16"/>
      <w:szCs w:val="24"/>
    </w:rPr>
  </w:style>
  <w:style w:type="paragraph" w:customStyle="1" w:styleId="C3E81923991E4A3AA93E16641C74E39618">
    <w:name w:val="C3E81923991E4A3AA93E16641C74E39618"/>
    <w:rsid w:val="0044032C"/>
    <w:pPr>
      <w:spacing w:after="0" w:line="240" w:lineRule="auto"/>
    </w:pPr>
    <w:rPr>
      <w:rFonts w:eastAsia="Times New Roman" w:cs="Times New Roman"/>
      <w:sz w:val="16"/>
      <w:szCs w:val="24"/>
    </w:rPr>
  </w:style>
  <w:style w:type="paragraph" w:customStyle="1" w:styleId="AA565D54E61A446694875A43B98E339F15">
    <w:name w:val="AA565D54E61A446694875A43B98E339F15"/>
    <w:rsid w:val="0044032C"/>
    <w:pPr>
      <w:spacing w:after="0" w:line="240" w:lineRule="auto"/>
    </w:pPr>
    <w:rPr>
      <w:rFonts w:eastAsia="Times New Roman" w:cs="Times New Roman"/>
      <w:sz w:val="16"/>
      <w:szCs w:val="24"/>
    </w:rPr>
  </w:style>
  <w:style w:type="paragraph" w:customStyle="1" w:styleId="DFA82A00C416473E9F1B60898524AC3E14">
    <w:name w:val="DFA82A00C416473E9F1B60898524AC3E14"/>
    <w:rsid w:val="0044032C"/>
    <w:pPr>
      <w:spacing w:after="0" w:line="240" w:lineRule="auto"/>
    </w:pPr>
    <w:rPr>
      <w:rFonts w:eastAsia="Times New Roman" w:cs="Times New Roman"/>
      <w:sz w:val="16"/>
      <w:szCs w:val="24"/>
    </w:rPr>
  </w:style>
  <w:style w:type="paragraph" w:customStyle="1" w:styleId="1F138597825349D998144FCEB06462E715">
    <w:name w:val="1F138597825349D998144FCEB06462E715"/>
    <w:rsid w:val="0044032C"/>
    <w:pPr>
      <w:spacing w:after="0" w:line="240" w:lineRule="auto"/>
    </w:pPr>
    <w:rPr>
      <w:rFonts w:eastAsia="Times New Roman" w:cs="Times New Roman"/>
      <w:sz w:val="16"/>
      <w:szCs w:val="24"/>
    </w:rPr>
  </w:style>
  <w:style w:type="paragraph" w:customStyle="1" w:styleId="31F1817F8BEC47FA972A281F3EAC870B16">
    <w:name w:val="31F1817F8BEC47FA972A281F3EAC870B16"/>
    <w:rsid w:val="0044032C"/>
    <w:pPr>
      <w:spacing w:after="0" w:line="240" w:lineRule="auto"/>
    </w:pPr>
    <w:rPr>
      <w:rFonts w:eastAsia="Times New Roman" w:cs="Times New Roman"/>
      <w:sz w:val="16"/>
      <w:szCs w:val="24"/>
    </w:rPr>
  </w:style>
  <w:style w:type="paragraph" w:customStyle="1" w:styleId="0F1B6896AA8346D4BA333268AA0273B613">
    <w:name w:val="0F1B6896AA8346D4BA333268AA0273B613"/>
    <w:rsid w:val="0044032C"/>
    <w:pPr>
      <w:spacing w:after="0" w:line="240" w:lineRule="auto"/>
    </w:pPr>
    <w:rPr>
      <w:rFonts w:eastAsia="Times New Roman" w:cs="Times New Roman"/>
      <w:sz w:val="16"/>
      <w:szCs w:val="24"/>
    </w:rPr>
  </w:style>
  <w:style w:type="paragraph" w:customStyle="1" w:styleId="D39160DFDE034C508C43203275E667F713">
    <w:name w:val="D39160DFDE034C508C43203275E667F713"/>
    <w:rsid w:val="0044032C"/>
    <w:pPr>
      <w:spacing w:after="0" w:line="240" w:lineRule="auto"/>
    </w:pPr>
    <w:rPr>
      <w:rFonts w:eastAsia="Times New Roman" w:cs="Times New Roman"/>
      <w:sz w:val="16"/>
      <w:szCs w:val="24"/>
    </w:rPr>
  </w:style>
  <w:style w:type="paragraph" w:customStyle="1" w:styleId="3A5C93033CF74014A5D40F150D1DBBB213">
    <w:name w:val="3A5C93033CF74014A5D40F150D1DBBB213"/>
    <w:rsid w:val="0044032C"/>
    <w:pPr>
      <w:spacing w:after="0" w:line="240" w:lineRule="auto"/>
    </w:pPr>
    <w:rPr>
      <w:rFonts w:eastAsia="Times New Roman" w:cs="Times New Roman"/>
      <w:sz w:val="16"/>
      <w:szCs w:val="24"/>
    </w:rPr>
  </w:style>
  <w:style w:type="paragraph" w:customStyle="1" w:styleId="0BF19BF1A8464A6880691126BF8137A212">
    <w:name w:val="0BF19BF1A8464A6880691126BF8137A212"/>
    <w:rsid w:val="0044032C"/>
    <w:pPr>
      <w:spacing w:after="0" w:line="240" w:lineRule="auto"/>
    </w:pPr>
    <w:rPr>
      <w:rFonts w:eastAsia="Times New Roman" w:cs="Times New Roman"/>
      <w:sz w:val="16"/>
      <w:szCs w:val="24"/>
    </w:rPr>
  </w:style>
  <w:style w:type="paragraph" w:customStyle="1" w:styleId="459BE8198BC94CAD8E8243155761D47113">
    <w:name w:val="459BE8198BC94CAD8E8243155761D47113"/>
    <w:rsid w:val="0044032C"/>
    <w:pPr>
      <w:spacing w:after="0" w:line="240" w:lineRule="auto"/>
    </w:pPr>
    <w:rPr>
      <w:rFonts w:eastAsia="Times New Roman" w:cs="Times New Roman"/>
      <w:sz w:val="16"/>
      <w:szCs w:val="24"/>
    </w:rPr>
  </w:style>
  <w:style w:type="paragraph" w:customStyle="1" w:styleId="B97C5E7AB41942158AAAEA489B68D3F613">
    <w:name w:val="B97C5E7AB41942158AAAEA489B68D3F613"/>
    <w:rsid w:val="0044032C"/>
    <w:pPr>
      <w:spacing w:after="0" w:line="240" w:lineRule="auto"/>
    </w:pPr>
    <w:rPr>
      <w:rFonts w:eastAsia="Times New Roman" w:cs="Times New Roman"/>
      <w:sz w:val="16"/>
      <w:szCs w:val="24"/>
    </w:rPr>
  </w:style>
  <w:style w:type="paragraph" w:customStyle="1" w:styleId="5FF17B877C6E4EF0ADB7002D6521851B12">
    <w:name w:val="5FF17B877C6E4EF0ADB7002D6521851B12"/>
    <w:rsid w:val="0044032C"/>
    <w:pPr>
      <w:spacing w:after="0" w:line="240" w:lineRule="auto"/>
    </w:pPr>
    <w:rPr>
      <w:rFonts w:eastAsia="Times New Roman" w:cs="Times New Roman"/>
      <w:sz w:val="16"/>
      <w:szCs w:val="24"/>
    </w:rPr>
  </w:style>
  <w:style w:type="paragraph" w:customStyle="1" w:styleId="D05C11CCA8FF44FD80D8BB456CCCC69D12">
    <w:name w:val="D05C11CCA8FF44FD80D8BB456CCCC69D12"/>
    <w:rsid w:val="0044032C"/>
    <w:pPr>
      <w:spacing w:after="0" w:line="240" w:lineRule="auto"/>
    </w:pPr>
    <w:rPr>
      <w:rFonts w:eastAsia="Times New Roman" w:cs="Times New Roman"/>
      <w:sz w:val="16"/>
      <w:szCs w:val="24"/>
    </w:rPr>
  </w:style>
  <w:style w:type="paragraph" w:customStyle="1" w:styleId="3E969CD6DD3648A69F9440640EA815E412">
    <w:name w:val="3E969CD6DD3648A69F9440640EA815E412"/>
    <w:rsid w:val="0044032C"/>
    <w:pPr>
      <w:spacing w:after="0" w:line="240" w:lineRule="auto"/>
    </w:pPr>
    <w:rPr>
      <w:rFonts w:eastAsia="Times New Roman" w:cs="Times New Roman"/>
      <w:sz w:val="16"/>
      <w:szCs w:val="24"/>
    </w:rPr>
  </w:style>
  <w:style w:type="paragraph" w:customStyle="1" w:styleId="89D90D44E9CE4446A01C54C1EA7F848110">
    <w:name w:val="89D90D44E9CE4446A01C54C1EA7F848110"/>
    <w:rsid w:val="0044032C"/>
    <w:pPr>
      <w:spacing w:after="0" w:line="240" w:lineRule="auto"/>
    </w:pPr>
    <w:rPr>
      <w:rFonts w:eastAsia="Times New Roman" w:cs="Times New Roman"/>
      <w:sz w:val="16"/>
      <w:szCs w:val="24"/>
    </w:rPr>
  </w:style>
  <w:style w:type="paragraph" w:customStyle="1" w:styleId="B00D264894CE46A081B8F444058DBF3A9">
    <w:name w:val="B00D264894CE46A081B8F444058DBF3A9"/>
    <w:rsid w:val="0044032C"/>
    <w:pPr>
      <w:spacing w:after="0" w:line="240" w:lineRule="auto"/>
    </w:pPr>
    <w:rPr>
      <w:rFonts w:eastAsia="Times New Roman" w:cs="Times New Roman"/>
      <w:sz w:val="16"/>
      <w:szCs w:val="24"/>
    </w:rPr>
  </w:style>
  <w:style w:type="paragraph" w:customStyle="1" w:styleId="6D9F1E0B7D95489EB32DE9CC5BF3208211">
    <w:name w:val="6D9F1E0B7D95489EB32DE9CC5BF3208211"/>
    <w:rsid w:val="0044032C"/>
    <w:pPr>
      <w:spacing w:after="0" w:line="240" w:lineRule="auto"/>
    </w:pPr>
    <w:rPr>
      <w:rFonts w:eastAsia="Times New Roman" w:cs="Times New Roman"/>
      <w:sz w:val="16"/>
      <w:szCs w:val="24"/>
    </w:rPr>
  </w:style>
  <w:style w:type="paragraph" w:customStyle="1" w:styleId="F596960AA8EE4AC5974334A5ED7441D711">
    <w:name w:val="F596960AA8EE4AC5974334A5ED7441D711"/>
    <w:rsid w:val="0044032C"/>
    <w:pPr>
      <w:spacing w:after="0" w:line="240" w:lineRule="auto"/>
    </w:pPr>
    <w:rPr>
      <w:rFonts w:eastAsia="Times New Roman" w:cs="Times New Roman"/>
      <w:sz w:val="16"/>
      <w:szCs w:val="24"/>
    </w:rPr>
  </w:style>
  <w:style w:type="paragraph" w:customStyle="1" w:styleId="DC69F965831249D9A9B644F787465FEF11">
    <w:name w:val="DC69F965831249D9A9B644F787465FEF11"/>
    <w:rsid w:val="0044032C"/>
    <w:pPr>
      <w:spacing w:after="0" w:line="240" w:lineRule="auto"/>
    </w:pPr>
    <w:rPr>
      <w:rFonts w:eastAsia="Times New Roman" w:cs="Times New Roman"/>
      <w:sz w:val="16"/>
      <w:szCs w:val="24"/>
    </w:rPr>
  </w:style>
  <w:style w:type="paragraph" w:customStyle="1" w:styleId="A3453720EED14791A646AD60812C196E11">
    <w:name w:val="A3453720EED14791A646AD60812C196E11"/>
    <w:rsid w:val="0044032C"/>
    <w:pPr>
      <w:spacing w:after="0" w:line="240" w:lineRule="auto"/>
    </w:pPr>
    <w:rPr>
      <w:rFonts w:eastAsia="Times New Roman" w:cs="Times New Roman"/>
      <w:sz w:val="16"/>
      <w:szCs w:val="24"/>
    </w:rPr>
  </w:style>
  <w:style w:type="paragraph" w:customStyle="1" w:styleId="0735CD49D8584FEBA446E6A64E3006C08">
    <w:name w:val="0735CD49D8584FEBA446E6A64E3006C08"/>
    <w:rsid w:val="0044032C"/>
    <w:pPr>
      <w:spacing w:after="0" w:line="240" w:lineRule="auto"/>
    </w:pPr>
    <w:rPr>
      <w:rFonts w:eastAsia="Times New Roman" w:cs="Times New Roman"/>
      <w:sz w:val="16"/>
      <w:szCs w:val="24"/>
    </w:rPr>
  </w:style>
  <w:style w:type="paragraph" w:customStyle="1" w:styleId="DA5E8F061AEB4DD7B4B819FCBA9495358">
    <w:name w:val="DA5E8F061AEB4DD7B4B819FCBA9495358"/>
    <w:rsid w:val="0044032C"/>
    <w:pPr>
      <w:spacing w:after="0" w:line="240" w:lineRule="auto"/>
    </w:pPr>
    <w:rPr>
      <w:rFonts w:eastAsia="Times New Roman" w:cs="Times New Roman"/>
      <w:sz w:val="16"/>
      <w:szCs w:val="24"/>
    </w:rPr>
  </w:style>
  <w:style w:type="paragraph" w:customStyle="1" w:styleId="F155FAB072AA48A1823B7501C6A898BC8">
    <w:name w:val="F155FAB072AA48A1823B7501C6A898BC8"/>
    <w:rsid w:val="0044032C"/>
    <w:pPr>
      <w:spacing w:after="0" w:line="240" w:lineRule="auto"/>
    </w:pPr>
    <w:rPr>
      <w:rFonts w:eastAsia="Times New Roman" w:cs="Times New Roman"/>
      <w:sz w:val="16"/>
      <w:szCs w:val="24"/>
    </w:rPr>
  </w:style>
  <w:style w:type="paragraph" w:customStyle="1" w:styleId="CF3680F9B5474B80AC9BF154998B52CE8">
    <w:name w:val="CF3680F9B5474B80AC9BF154998B52CE8"/>
    <w:rsid w:val="0044032C"/>
    <w:pPr>
      <w:spacing w:after="0" w:line="240" w:lineRule="auto"/>
    </w:pPr>
    <w:rPr>
      <w:rFonts w:eastAsia="Times New Roman" w:cs="Times New Roman"/>
      <w:sz w:val="16"/>
      <w:szCs w:val="24"/>
    </w:rPr>
  </w:style>
  <w:style w:type="paragraph" w:customStyle="1" w:styleId="EA18F01E039C489288246511AA7146598">
    <w:name w:val="EA18F01E039C489288246511AA7146598"/>
    <w:rsid w:val="0044032C"/>
    <w:pPr>
      <w:spacing w:after="0" w:line="240" w:lineRule="auto"/>
    </w:pPr>
    <w:rPr>
      <w:rFonts w:eastAsia="Times New Roman" w:cs="Times New Roman"/>
      <w:sz w:val="16"/>
      <w:szCs w:val="24"/>
    </w:rPr>
  </w:style>
  <w:style w:type="paragraph" w:customStyle="1" w:styleId="CDECBA0B389D4E7F87A8C7DF0F8957A56">
    <w:name w:val="CDECBA0B389D4E7F87A8C7DF0F8957A56"/>
    <w:rsid w:val="0044032C"/>
    <w:pPr>
      <w:spacing w:after="0" w:line="240" w:lineRule="auto"/>
    </w:pPr>
    <w:rPr>
      <w:rFonts w:eastAsia="Times New Roman" w:cs="Times New Roman"/>
      <w:sz w:val="16"/>
      <w:szCs w:val="24"/>
    </w:rPr>
  </w:style>
  <w:style w:type="paragraph" w:customStyle="1" w:styleId="1C2A38742720471582B21BB04A3421E27">
    <w:name w:val="1C2A38742720471582B21BB04A3421E27"/>
    <w:rsid w:val="0044032C"/>
    <w:pPr>
      <w:spacing w:after="0" w:line="240" w:lineRule="auto"/>
    </w:pPr>
    <w:rPr>
      <w:rFonts w:eastAsia="Times New Roman" w:cs="Times New Roman"/>
      <w:sz w:val="16"/>
      <w:szCs w:val="24"/>
    </w:rPr>
  </w:style>
  <w:style w:type="paragraph" w:customStyle="1" w:styleId="D74F3C94EA6D4F7EBC4A327528D75DB17">
    <w:name w:val="D74F3C94EA6D4F7EBC4A327528D75DB17"/>
    <w:rsid w:val="0044032C"/>
    <w:pPr>
      <w:spacing w:after="0" w:line="240" w:lineRule="auto"/>
    </w:pPr>
    <w:rPr>
      <w:rFonts w:eastAsia="Times New Roman" w:cs="Times New Roman"/>
      <w:sz w:val="16"/>
      <w:szCs w:val="24"/>
    </w:rPr>
  </w:style>
  <w:style w:type="paragraph" w:customStyle="1" w:styleId="D37651D80AFF45A596F5C194D36B765F7">
    <w:name w:val="D37651D80AFF45A596F5C194D36B765F7"/>
    <w:rsid w:val="0044032C"/>
    <w:pPr>
      <w:spacing w:after="0" w:line="240" w:lineRule="auto"/>
    </w:pPr>
    <w:rPr>
      <w:rFonts w:eastAsia="Times New Roman" w:cs="Times New Roman"/>
      <w:sz w:val="16"/>
      <w:szCs w:val="24"/>
    </w:rPr>
  </w:style>
  <w:style w:type="paragraph" w:customStyle="1" w:styleId="2C579E457F1B4D79B2263A6F734AA98E39">
    <w:name w:val="2C579E457F1B4D79B2263A6F734AA98E39"/>
    <w:rsid w:val="0044032C"/>
    <w:pPr>
      <w:spacing w:after="0" w:line="240" w:lineRule="auto"/>
    </w:pPr>
    <w:rPr>
      <w:rFonts w:eastAsia="Times New Roman" w:cs="Times New Roman"/>
      <w:sz w:val="16"/>
      <w:szCs w:val="24"/>
    </w:rPr>
  </w:style>
  <w:style w:type="paragraph" w:customStyle="1" w:styleId="1061E962F9E04361B29423BF51D6DF3039">
    <w:name w:val="1061E962F9E04361B29423BF51D6DF3039"/>
    <w:rsid w:val="0044032C"/>
    <w:pPr>
      <w:spacing w:after="0" w:line="240" w:lineRule="auto"/>
    </w:pPr>
    <w:rPr>
      <w:rFonts w:eastAsia="Times New Roman" w:cs="Times New Roman"/>
      <w:sz w:val="16"/>
      <w:szCs w:val="24"/>
    </w:rPr>
  </w:style>
  <w:style w:type="paragraph" w:customStyle="1" w:styleId="4D9785A0249845E4895AE7C2C7C5CFE238">
    <w:name w:val="4D9785A0249845E4895AE7C2C7C5CFE238"/>
    <w:rsid w:val="0044032C"/>
    <w:pPr>
      <w:spacing w:after="0" w:line="240" w:lineRule="auto"/>
    </w:pPr>
    <w:rPr>
      <w:rFonts w:eastAsia="Times New Roman" w:cs="Times New Roman"/>
      <w:sz w:val="16"/>
      <w:szCs w:val="24"/>
    </w:rPr>
  </w:style>
  <w:style w:type="paragraph" w:customStyle="1" w:styleId="23BC1D9EF5F04D52A7DE7325B9631A6D38">
    <w:name w:val="23BC1D9EF5F04D52A7DE7325B9631A6D38"/>
    <w:rsid w:val="0044032C"/>
    <w:pPr>
      <w:spacing w:after="0" w:line="240" w:lineRule="auto"/>
    </w:pPr>
    <w:rPr>
      <w:rFonts w:eastAsia="Times New Roman" w:cs="Times New Roman"/>
      <w:sz w:val="16"/>
      <w:szCs w:val="24"/>
    </w:rPr>
  </w:style>
  <w:style w:type="paragraph" w:customStyle="1" w:styleId="FCB53F50C3BC4C28AD2B350D8482301634">
    <w:name w:val="FCB53F50C3BC4C28AD2B350D8482301634"/>
    <w:rsid w:val="0044032C"/>
    <w:pPr>
      <w:spacing w:after="0" w:line="240" w:lineRule="auto"/>
    </w:pPr>
    <w:rPr>
      <w:rFonts w:eastAsia="Times New Roman" w:cs="Times New Roman"/>
      <w:sz w:val="16"/>
      <w:szCs w:val="24"/>
    </w:rPr>
  </w:style>
  <w:style w:type="paragraph" w:customStyle="1" w:styleId="319A0AA031B4418FA01E40313150AF7B17">
    <w:name w:val="319A0AA031B4418FA01E40313150AF7B17"/>
    <w:rsid w:val="0044032C"/>
    <w:pPr>
      <w:spacing w:after="0" w:line="240" w:lineRule="auto"/>
    </w:pPr>
    <w:rPr>
      <w:rFonts w:eastAsia="Times New Roman" w:cs="Times New Roman"/>
      <w:sz w:val="16"/>
      <w:szCs w:val="24"/>
    </w:rPr>
  </w:style>
  <w:style w:type="paragraph" w:customStyle="1" w:styleId="2D8B1D9401EF4F8E98B5C60EC9935DED17">
    <w:name w:val="2D8B1D9401EF4F8E98B5C60EC9935DED17"/>
    <w:rsid w:val="0044032C"/>
    <w:pPr>
      <w:spacing w:after="0" w:line="240" w:lineRule="auto"/>
    </w:pPr>
    <w:rPr>
      <w:rFonts w:eastAsia="Times New Roman" w:cs="Times New Roman"/>
      <w:sz w:val="16"/>
      <w:szCs w:val="24"/>
    </w:rPr>
  </w:style>
  <w:style w:type="paragraph" w:customStyle="1" w:styleId="FEFEBAAFB45A4D698141FD1775FF9BEA17">
    <w:name w:val="FEFEBAAFB45A4D698141FD1775FF9BEA17"/>
    <w:rsid w:val="0044032C"/>
    <w:pPr>
      <w:spacing w:after="0" w:line="240" w:lineRule="auto"/>
    </w:pPr>
    <w:rPr>
      <w:rFonts w:eastAsia="Times New Roman" w:cs="Times New Roman"/>
      <w:sz w:val="16"/>
      <w:szCs w:val="24"/>
    </w:rPr>
  </w:style>
  <w:style w:type="paragraph" w:customStyle="1" w:styleId="11B6F100E23E4D5686DB42F4BCE3E2F417">
    <w:name w:val="11B6F100E23E4D5686DB42F4BCE3E2F417"/>
    <w:rsid w:val="0044032C"/>
    <w:pPr>
      <w:spacing w:after="0" w:line="240" w:lineRule="auto"/>
    </w:pPr>
    <w:rPr>
      <w:rFonts w:eastAsia="Times New Roman" w:cs="Times New Roman"/>
      <w:sz w:val="16"/>
      <w:szCs w:val="24"/>
    </w:rPr>
  </w:style>
  <w:style w:type="paragraph" w:customStyle="1" w:styleId="FCEA0B9270A54FC898422364D2DE35B417">
    <w:name w:val="FCEA0B9270A54FC898422364D2DE35B417"/>
    <w:rsid w:val="0044032C"/>
    <w:pPr>
      <w:spacing w:after="0" w:line="240" w:lineRule="auto"/>
    </w:pPr>
    <w:rPr>
      <w:rFonts w:eastAsia="Times New Roman" w:cs="Times New Roman"/>
      <w:sz w:val="16"/>
      <w:szCs w:val="24"/>
    </w:rPr>
  </w:style>
  <w:style w:type="paragraph" w:customStyle="1" w:styleId="20AD75071B8641A180EFBF79E6F105FE16">
    <w:name w:val="20AD75071B8641A180EFBF79E6F105FE16"/>
    <w:rsid w:val="0044032C"/>
    <w:pPr>
      <w:spacing w:after="0" w:line="240" w:lineRule="auto"/>
    </w:pPr>
    <w:rPr>
      <w:rFonts w:eastAsia="Times New Roman" w:cs="Times New Roman"/>
      <w:sz w:val="16"/>
      <w:szCs w:val="24"/>
    </w:rPr>
  </w:style>
  <w:style w:type="paragraph" w:customStyle="1" w:styleId="741ACE3A4B664DCFA95652CDCD8CC5EF16">
    <w:name w:val="741ACE3A4B664DCFA95652CDCD8CC5EF16"/>
    <w:rsid w:val="0044032C"/>
    <w:pPr>
      <w:spacing w:after="0" w:line="240" w:lineRule="auto"/>
    </w:pPr>
    <w:rPr>
      <w:rFonts w:eastAsia="Times New Roman" w:cs="Times New Roman"/>
      <w:sz w:val="16"/>
      <w:szCs w:val="24"/>
    </w:rPr>
  </w:style>
  <w:style w:type="paragraph" w:customStyle="1" w:styleId="052D6FA62C664922895D00756CABD22E32">
    <w:name w:val="052D6FA62C664922895D00756CABD22E32"/>
    <w:rsid w:val="0044032C"/>
    <w:pPr>
      <w:spacing w:after="0" w:line="240" w:lineRule="auto"/>
    </w:pPr>
    <w:rPr>
      <w:rFonts w:eastAsia="Times New Roman" w:cs="Times New Roman"/>
      <w:sz w:val="16"/>
      <w:szCs w:val="24"/>
    </w:rPr>
  </w:style>
  <w:style w:type="paragraph" w:customStyle="1" w:styleId="8B5921C1769647D3A997985E673CEB6E16">
    <w:name w:val="8B5921C1769647D3A997985E673CEB6E16"/>
    <w:rsid w:val="0044032C"/>
    <w:pPr>
      <w:spacing w:after="0" w:line="240" w:lineRule="auto"/>
    </w:pPr>
    <w:rPr>
      <w:rFonts w:eastAsia="Times New Roman" w:cs="Times New Roman"/>
      <w:sz w:val="16"/>
      <w:szCs w:val="24"/>
    </w:rPr>
  </w:style>
  <w:style w:type="paragraph" w:customStyle="1" w:styleId="C3E81923991E4A3AA93E16641C74E39619">
    <w:name w:val="C3E81923991E4A3AA93E16641C74E39619"/>
    <w:rsid w:val="0044032C"/>
    <w:pPr>
      <w:spacing w:after="0" w:line="240" w:lineRule="auto"/>
    </w:pPr>
    <w:rPr>
      <w:rFonts w:eastAsia="Times New Roman" w:cs="Times New Roman"/>
      <w:sz w:val="16"/>
      <w:szCs w:val="24"/>
    </w:rPr>
  </w:style>
  <w:style w:type="paragraph" w:customStyle="1" w:styleId="AA565D54E61A446694875A43B98E339F16">
    <w:name w:val="AA565D54E61A446694875A43B98E339F16"/>
    <w:rsid w:val="0044032C"/>
    <w:pPr>
      <w:spacing w:after="0" w:line="240" w:lineRule="auto"/>
    </w:pPr>
    <w:rPr>
      <w:rFonts w:eastAsia="Times New Roman" w:cs="Times New Roman"/>
      <w:sz w:val="16"/>
      <w:szCs w:val="24"/>
    </w:rPr>
  </w:style>
  <w:style w:type="paragraph" w:customStyle="1" w:styleId="DFA82A00C416473E9F1B60898524AC3E15">
    <w:name w:val="DFA82A00C416473E9F1B60898524AC3E15"/>
    <w:rsid w:val="0044032C"/>
    <w:pPr>
      <w:spacing w:after="0" w:line="240" w:lineRule="auto"/>
    </w:pPr>
    <w:rPr>
      <w:rFonts w:eastAsia="Times New Roman" w:cs="Times New Roman"/>
      <w:sz w:val="16"/>
      <w:szCs w:val="24"/>
    </w:rPr>
  </w:style>
  <w:style w:type="paragraph" w:customStyle="1" w:styleId="1F138597825349D998144FCEB06462E716">
    <w:name w:val="1F138597825349D998144FCEB06462E716"/>
    <w:rsid w:val="0044032C"/>
    <w:pPr>
      <w:spacing w:after="0" w:line="240" w:lineRule="auto"/>
    </w:pPr>
    <w:rPr>
      <w:rFonts w:eastAsia="Times New Roman" w:cs="Times New Roman"/>
      <w:sz w:val="16"/>
      <w:szCs w:val="24"/>
    </w:rPr>
  </w:style>
  <w:style w:type="paragraph" w:customStyle="1" w:styleId="31F1817F8BEC47FA972A281F3EAC870B17">
    <w:name w:val="31F1817F8BEC47FA972A281F3EAC870B17"/>
    <w:rsid w:val="0044032C"/>
    <w:pPr>
      <w:spacing w:after="0" w:line="240" w:lineRule="auto"/>
    </w:pPr>
    <w:rPr>
      <w:rFonts w:eastAsia="Times New Roman" w:cs="Times New Roman"/>
      <w:sz w:val="16"/>
      <w:szCs w:val="24"/>
    </w:rPr>
  </w:style>
  <w:style w:type="paragraph" w:customStyle="1" w:styleId="0F1B6896AA8346D4BA333268AA0273B614">
    <w:name w:val="0F1B6896AA8346D4BA333268AA0273B614"/>
    <w:rsid w:val="0044032C"/>
    <w:pPr>
      <w:spacing w:after="0" w:line="240" w:lineRule="auto"/>
    </w:pPr>
    <w:rPr>
      <w:rFonts w:eastAsia="Times New Roman" w:cs="Times New Roman"/>
      <w:sz w:val="16"/>
      <w:szCs w:val="24"/>
    </w:rPr>
  </w:style>
  <w:style w:type="paragraph" w:customStyle="1" w:styleId="D39160DFDE034C508C43203275E667F714">
    <w:name w:val="D39160DFDE034C508C43203275E667F714"/>
    <w:rsid w:val="0044032C"/>
    <w:pPr>
      <w:spacing w:after="0" w:line="240" w:lineRule="auto"/>
    </w:pPr>
    <w:rPr>
      <w:rFonts w:eastAsia="Times New Roman" w:cs="Times New Roman"/>
      <w:sz w:val="16"/>
      <w:szCs w:val="24"/>
    </w:rPr>
  </w:style>
  <w:style w:type="paragraph" w:customStyle="1" w:styleId="3A5C93033CF74014A5D40F150D1DBBB214">
    <w:name w:val="3A5C93033CF74014A5D40F150D1DBBB214"/>
    <w:rsid w:val="0044032C"/>
    <w:pPr>
      <w:spacing w:after="0" w:line="240" w:lineRule="auto"/>
    </w:pPr>
    <w:rPr>
      <w:rFonts w:eastAsia="Times New Roman" w:cs="Times New Roman"/>
      <w:sz w:val="16"/>
      <w:szCs w:val="24"/>
    </w:rPr>
  </w:style>
  <w:style w:type="paragraph" w:customStyle="1" w:styleId="0BF19BF1A8464A6880691126BF8137A213">
    <w:name w:val="0BF19BF1A8464A6880691126BF8137A213"/>
    <w:rsid w:val="0044032C"/>
    <w:pPr>
      <w:spacing w:after="0" w:line="240" w:lineRule="auto"/>
    </w:pPr>
    <w:rPr>
      <w:rFonts w:eastAsia="Times New Roman" w:cs="Times New Roman"/>
      <w:sz w:val="16"/>
      <w:szCs w:val="24"/>
    </w:rPr>
  </w:style>
  <w:style w:type="paragraph" w:customStyle="1" w:styleId="459BE8198BC94CAD8E8243155761D47114">
    <w:name w:val="459BE8198BC94CAD8E8243155761D47114"/>
    <w:rsid w:val="0044032C"/>
    <w:pPr>
      <w:spacing w:after="0" w:line="240" w:lineRule="auto"/>
    </w:pPr>
    <w:rPr>
      <w:rFonts w:eastAsia="Times New Roman" w:cs="Times New Roman"/>
      <w:sz w:val="16"/>
      <w:szCs w:val="24"/>
    </w:rPr>
  </w:style>
  <w:style w:type="paragraph" w:customStyle="1" w:styleId="B97C5E7AB41942158AAAEA489B68D3F614">
    <w:name w:val="B97C5E7AB41942158AAAEA489B68D3F614"/>
    <w:rsid w:val="0044032C"/>
    <w:pPr>
      <w:spacing w:after="0" w:line="240" w:lineRule="auto"/>
    </w:pPr>
    <w:rPr>
      <w:rFonts w:eastAsia="Times New Roman" w:cs="Times New Roman"/>
      <w:sz w:val="16"/>
      <w:szCs w:val="24"/>
    </w:rPr>
  </w:style>
  <w:style w:type="paragraph" w:customStyle="1" w:styleId="5FF17B877C6E4EF0ADB7002D6521851B13">
    <w:name w:val="5FF17B877C6E4EF0ADB7002D6521851B13"/>
    <w:rsid w:val="0044032C"/>
    <w:pPr>
      <w:spacing w:after="0" w:line="240" w:lineRule="auto"/>
    </w:pPr>
    <w:rPr>
      <w:rFonts w:eastAsia="Times New Roman" w:cs="Times New Roman"/>
      <w:sz w:val="16"/>
      <w:szCs w:val="24"/>
    </w:rPr>
  </w:style>
  <w:style w:type="paragraph" w:customStyle="1" w:styleId="D05C11CCA8FF44FD80D8BB456CCCC69D13">
    <w:name w:val="D05C11CCA8FF44FD80D8BB456CCCC69D13"/>
    <w:rsid w:val="0044032C"/>
    <w:pPr>
      <w:spacing w:after="0" w:line="240" w:lineRule="auto"/>
    </w:pPr>
    <w:rPr>
      <w:rFonts w:eastAsia="Times New Roman" w:cs="Times New Roman"/>
      <w:sz w:val="16"/>
      <w:szCs w:val="24"/>
    </w:rPr>
  </w:style>
  <w:style w:type="paragraph" w:customStyle="1" w:styleId="3E969CD6DD3648A69F9440640EA815E413">
    <w:name w:val="3E969CD6DD3648A69F9440640EA815E413"/>
    <w:rsid w:val="0044032C"/>
    <w:pPr>
      <w:spacing w:after="0" w:line="240" w:lineRule="auto"/>
    </w:pPr>
    <w:rPr>
      <w:rFonts w:eastAsia="Times New Roman" w:cs="Times New Roman"/>
      <w:sz w:val="16"/>
      <w:szCs w:val="24"/>
    </w:rPr>
  </w:style>
  <w:style w:type="paragraph" w:customStyle="1" w:styleId="89D90D44E9CE4446A01C54C1EA7F848111">
    <w:name w:val="89D90D44E9CE4446A01C54C1EA7F848111"/>
    <w:rsid w:val="0044032C"/>
    <w:pPr>
      <w:spacing w:after="0" w:line="240" w:lineRule="auto"/>
    </w:pPr>
    <w:rPr>
      <w:rFonts w:eastAsia="Times New Roman" w:cs="Times New Roman"/>
      <w:sz w:val="16"/>
      <w:szCs w:val="24"/>
    </w:rPr>
  </w:style>
  <w:style w:type="paragraph" w:customStyle="1" w:styleId="B00D264894CE46A081B8F444058DBF3A10">
    <w:name w:val="B00D264894CE46A081B8F444058DBF3A10"/>
    <w:rsid w:val="0044032C"/>
    <w:pPr>
      <w:spacing w:after="0" w:line="240" w:lineRule="auto"/>
    </w:pPr>
    <w:rPr>
      <w:rFonts w:eastAsia="Times New Roman" w:cs="Times New Roman"/>
      <w:sz w:val="16"/>
      <w:szCs w:val="24"/>
    </w:rPr>
  </w:style>
  <w:style w:type="paragraph" w:customStyle="1" w:styleId="6D9F1E0B7D95489EB32DE9CC5BF3208212">
    <w:name w:val="6D9F1E0B7D95489EB32DE9CC5BF3208212"/>
    <w:rsid w:val="0044032C"/>
    <w:pPr>
      <w:spacing w:after="0" w:line="240" w:lineRule="auto"/>
    </w:pPr>
    <w:rPr>
      <w:rFonts w:eastAsia="Times New Roman" w:cs="Times New Roman"/>
      <w:sz w:val="16"/>
      <w:szCs w:val="24"/>
    </w:rPr>
  </w:style>
  <w:style w:type="paragraph" w:customStyle="1" w:styleId="F596960AA8EE4AC5974334A5ED7441D712">
    <w:name w:val="F596960AA8EE4AC5974334A5ED7441D712"/>
    <w:rsid w:val="0044032C"/>
    <w:pPr>
      <w:spacing w:after="0" w:line="240" w:lineRule="auto"/>
    </w:pPr>
    <w:rPr>
      <w:rFonts w:eastAsia="Times New Roman" w:cs="Times New Roman"/>
      <w:sz w:val="16"/>
      <w:szCs w:val="24"/>
    </w:rPr>
  </w:style>
  <w:style w:type="paragraph" w:customStyle="1" w:styleId="DC69F965831249D9A9B644F787465FEF12">
    <w:name w:val="DC69F965831249D9A9B644F787465FEF12"/>
    <w:rsid w:val="0044032C"/>
    <w:pPr>
      <w:spacing w:after="0" w:line="240" w:lineRule="auto"/>
    </w:pPr>
    <w:rPr>
      <w:rFonts w:eastAsia="Times New Roman" w:cs="Times New Roman"/>
      <w:sz w:val="16"/>
      <w:szCs w:val="24"/>
    </w:rPr>
  </w:style>
  <w:style w:type="paragraph" w:customStyle="1" w:styleId="A3453720EED14791A646AD60812C196E12">
    <w:name w:val="A3453720EED14791A646AD60812C196E12"/>
    <w:rsid w:val="0044032C"/>
    <w:pPr>
      <w:spacing w:after="0" w:line="240" w:lineRule="auto"/>
    </w:pPr>
    <w:rPr>
      <w:rFonts w:eastAsia="Times New Roman" w:cs="Times New Roman"/>
      <w:sz w:val="16"/>
      <w:szCs w:val="24"/>
    </w:rPr>
  </w:style>
  <w:style w:type="paragraph" w:customStyle="1" w:styleId="0735CD49D8584FEBA446E6A64E3006C09">
    <w:name w:val="0735CD49D8584FEBA446E6A64E3006C09"/>
    <w:rsid w:val="0044032C"/>
    <w:pPr>
      <w:spacing w:after="0" w:line="240" w:lineRule="auto"/>
    </w:pPr>
    <w:rPr>
      <w:rFonts w:eastAsia="Times New Roman" w:cs="Times New Roman"/>
      <w:sz w:val="16"/>
      <w:szCs w:val="24"/>
    </w:rPr>
  </w:style>
  <w:style w:type="paragraph" w:customStyle="1" w:styleId="DA5E8F061AEB4DD7B4B819FCBA9495359">
    <w:name w:val="DA5E8F061AEB4DD7B4B819FCBA9495359"/>
    <w:rsid w:val="0044032C"/>
    <w:pPr>
      <w:spacing w:after="0" w:line="240" w:lineRule="auto"/>
    </w:pPr>
    <w:rPr>
      <w:rFonts w:eastAsia="Times New Roman" w:cs="Times New Roman"/>
      <w:sz w:val="16"/>
      <w:szCs w:val="24"/>
    </w:rPr>
  </w:style>
  <w:style w:type="paragraph" w:customStyle="1" w:styleId="F155FAB072AA48A1823B7501C6A898BC9">
    <w:name w:val="F155FAB072AA48A1823B7501C6A898BC9"/>
    <w:rsid w:val="0044032C"/>
    <w:pPr>
      <w:spacing w:after="0" w:line="240" w:lineRule="auto"/>
    </w:pPr>
    <w:rPr>
      <w:rFonts w:eastAsia="Times New Roman" w:cs="Times New Roman"/>
      <w:sz w:val="16"/>
      <w:szCs w:val="24"/>
    </w:rPr>
  </w:style>
  <w:style w:type="paragraph" w:customStyle="1" w:styleId="CF3680F9B5474B80AC9BF154998B52CE9">
    <w:name w:val="CF3680F9B5474B80AC9BF154998B52CE9"/>
    <w:rsid w:val="0044032C"/>
    <w:pPr>
      <w:spacing w:after="0" w:line="240" w:lineRule="auto"/>
    </w:pPr>
    <w:rPr>
      <w:rFonts w:eastAsia="Times New Roman" w:cs="Times New Roman"/>
      <w:sz w:val="16"/>
      <w:szCs w:val="24"/>
    </w:rPr>
  </w:style>
  <w:style w:type="paragraph" w:customStyle="1" w:styleId="EA18F01E039C489288246511AA7146599">
    <w:name w:val="EA18F01E039C489288246511AA7146599"/>
    <w:rsid w:val="0044032C"/>
    <w:pPr>
      <w:spacing w:after="0" w:line="240" w:lineRule="auto"/>
    </w:pPr>
    <w:rPr>
      <w:rFonts w:eastAsia="Times New Roman" w:cs="Times New Roman"/>
      <w:sz w:val="16"/>
      <w:szCs w:val="24"/>
    </w:rPr>
  </w:style>
  <w:style w:type="paragraph" w:customStyle="1" w:styleId="BE845AABCA59450FAD45BC7A340E6539">
    <w:name w:val="BE845AABCA59450FAD45BC7A340E6539"/>
    <w:rsid w:val="0044032C"/>
    <w:pPr>
      <w:spacing w:after="0" w:line="240" w:lineRule="auto"/>
    </w:pPr>
    <w:rPr>
      <w:rFonts w:eastAsia="Times New Roman" w:cs="Times New Roman"/>
      <w:sz w:val="16"/>
      <w:szCs w:val="24"/>
    </w:rPr>
  </w:style>
  <w:style w:type="paragraph" w:customStyle="1" w:styleId="2D456F7E22CD472E881862CA729EE35E">
    <w:name w:val="2D456F7E22CD472E881862CA729EE35E"/>
    <w:rsid w:val="0044032C"/>
    <w:pPr>
      <w:spacing w:after="0" w:line="240" w:lineRule="auto"/>
    </w:pPr>
    <w:rPr>
      <w:rFonts w:eastAsia="Times New Roman" w:cs="Times New Roman"/>
      <w:sz w:val="16"/>
      <w:szCs w:val="24"/>
    </w:rPr>
  </w:style>
  <w:style w:type="paragraph" w:customStyle="1" w:styleId="CDECBA0B389D4E7F87A8C7DF0F8957A57">
    <w:name w:val="CDECBA0B389D4E7F87A8C7DF0F8957A57"/>
    <w:rsid w:val="0044032C"/>
    <w:pPr>
      <w:spacing w:after="0" w:line="240" w:lineRule="auto"/>
    </w:pPr>
    <w:rPr>
      <w:rFonts w:eastAsia="Times New Roman" w:cs="Times New Roman"/>
      <w:sz w:val="16"/>
      <w:szCs w:val="24"/>
    </w:rPr>
  </w:style>
  <w:style w:type="paragraph" w:customStyle="1" w:styleId="4B5D412D245C4E9882D9AEBAE8C7C1D8">
    <w:name w:val="4B5D412D245C4E9882D9AEBAE8C7C1D8"/>
    <w:rsid w:val="0044032C"/>
    <w:pPr>
      <w:spacing w:after="0" w:line="240" w:lineRule="auto"/>
    </w:pPr>
    <w:rPr>
      <w:rFonts w:eastAsia="Times New Roman" w:cs="Times New Roman"/>
      <w:sz w:val="16"/>
      <w:szCs w:val="24"/>
    </w:rPr>
  </w:style>
  <w:style w:type="paragraph" w:customStyle="1" w:styleId="1C2A38742720471582B21BB04A3421E28">
    <w:name w:val="1C2A38742720471582B21BB04A3421E28"/>
    <w:rsid w:val="0044032C"/>
    <w:pPr>
      <w:spacing w:after="0" w:line="240" w:lineRule="auto"/>
    </w:pPr>
    <w:rPr>
      <w:rFonts w:eastAsia="Times New Roman" w:cs="Times New Roman"/>
      <w:sz w:val="16"/>
      <w:szCs w:val="24"/>
    </w:rPr>
  </w:style>
  <w:style w:type="paragraph" w:customStyle="1" w:styleId="04CE03BDC5A048B2A7F4383553CA7E45">
    <w:name w:val="04CE03BDC5A048B2A7F4383553CA7E45"/>
    <w:rsid w:val="0044032C"/>
    <w:pPr>
      <w:spacing w:after="0" w:line="240" w:lineRule="auto"/>
    </w:pPr>
    <w:rPr>
      <w:rFonts w:eastAsia="Times New Roman" w:cs="Times New Roman"/>
      <w:sz w:val="16"/>
      <w:szCs w:val="24"/>
    </w:rPr>
  </w:style>
  <w:style w:type="paragraph" w:customStyle="1" w:styleId="D74F3C94EA6D4F7EBC4A327528D75DB18">
    <w:name w:val="D74F3C94EA6D4F7EBC4A327528D75DB18"/>
    <w:rsid w:val="0044032C"/>
    <w:pPr>
      <w:spacing w:after="0" w:line="240" w:lineRule="auto"/>
    </w:pPr>
    <w:rPr>
      <w:rFonts w:eastAsia="Times New Roman" w:cs="Times New Roman"/>
      <w:sz w:val="16"/>
      <w:szCs w:val="24"/>
    </w:rPr>
  </w:style>
  <w:style w:type="paragraph" w:customStyle="1" w:styleId="3B09FFBB71E746E584B2C74A93333325">
    <w:name w:val="3B09FFBB71E746E584B2C74A93333325"/>
    <w:rsid w:val="0044032C"/>
    <w:pPr>
      <w:spacing w:after="0" w:line="240" w:lineRule="auto"/>
    </w:pPr>
    <w:rPr>
      <w:rFonts w:eastAsia="Times New Roman" w:cs="Times New Roman"/>
      <w:sz w:val="16"/>
      <w:szCs w:val="24"/>
    </w:rPr>
  </w:style>
  <w:style w:type="paragraph" w:customStyle="1" w:styleId="D37651D80AFF45A596F5C194D36B765F8">
    <w:name w:val="D37651D80AFF45A596F5C194D36B765F8"/>
    <w:rsid w:val="0044032C"/>
    <w:pPr>
      <w:spacing w:after="0" w:line="240" w:lineRule="auto"/>
    </w:pPr>
    <w:rPr>
      <w:rFonts w:eastAsia="Times New Roman" w:cs="Times New Roman"/>
      <w:sz w:val="16"/>
      <w:szCs w:val="24"/>
    </w:rPr>
  </w:style>
  <w:style w:type="paragraph" w:customStyle="1" w:styleId="2C579E457F1B4D79B2263A6F734AA98E40">
    <w:name w:val="2C579E457F1B4D79B2263A6F734AA98E40"/>
    <w:rsid w:val="00D15804"/>
    <w:pPr>
      <w:spacing w:after="0" w:line="240" w:lineRule="auto"/>
    </w:pPr>
    <w:rPr>
      <w:rFonts w:eastAsia="Times New Roman" w:cs="Times New Roman"/>
      <w:sz w:val="16"/>
      <w:szCs w:val="24"/>
    </w:rPr>
  </w:style>
  <w:style w:type="paragraph" w:customStyle="1" w:styleId="1061E962F9E04361B29423BF51D6DF3040">
    <w:name w:val="1061E962F9E04361B29423BF51D6DF3040"/>
    <w:rsid w:val="00D15804"/>
    <w:pPr>
      <w:spacing w:after="0" w:line="240" w:lineRule="auto"/>
    </w:pPr>
    <w:rPr>
      <w:rFonts w:eastAsia="Times New Roman" w:cs="Times New Roman"/>
      <w:sz w:val="16"/>
      <w:szCs w:val="24"/>
    </w:rPr>
  </w:style>
  <w:style w:type="paragraph" w:customStyle="1" w:styleId="4D9785A0249845E4895AE7C2C7C5CFE239">
    <w:name w:val="4D9785A0249845E4895AE7C2C7C5CFE239"/>
    <w:rsid w:val="00D15804"/>
    <w:pPr>
      <w:spacing w:after="0" w:line="240" w:lineRule="auto"/>
    </w:pPr>
    <w:rPr>
      <w:rFonts w:eastAsia="Times New Roman" w:cs="Times New Roman"/>
      <w:sz w:val="16"/>
      <w:szCs w:val="24"/>
    </w:rPr>
  </w:style>
  <w:style w:type="paragraph" w:customStyle="1" w:styleId="23BC1D9EF5F04D52A7DE7325B9631A6D39">
    <w:name w:val="23BC1D9EF5F04D52A7DE7325B9631A6D39"/>
    <w:rsid w:val="00D15804"/>
    <w:pPr>
      <w:spacing w:after="0" w:line="240" w:lineRule="auto"/>
    </w:pPr>
    <w:rPr>
      <w:rFonts w:eastAsia="Times New Roman" w:cs="Times New Roman"/>
      <w:sz w:val="16"/>
      <w:szCs w:val="24"/>
    </w:rPr>
  </w:style>
  <w:style w:type="paragraph" w:customStyle="1" w:styleId="FCB53F50C3BC4C28AD2B350D8482301635">
    <w:name w:val="FCB53F50C3BC4C28AD2B350D8482301635"/>
    <w:rsid w:val="00D15804"/>
    <w:pPr>
      <w:spacing w:after="0" w:line="240" w:lineRule="auto"/>
    </w:pPr>
    <w:rPr>
      <w:rFonts w:eastAsia="Times New Roman" w:cs="Times New Roman"/>
      <w:sz w:val="16"/>
      <w:szCs w:val="24"/>
    </w:rPr>
  </w:style>
  <w:style w:type="paragraph" w:customStyle="1" w:styleId="319A0AA031B4418FA01E40313150AF7B18">
    <w:name w:val="319A0AA031B4418FA01E40313150AF7B18"/>
    <w:rsid w:val="00D15804"/>
    <w:pPr>
      <w:spacing w:after="0" w:line="240" w:lineRule="auto"/>
    </w:pPr>
    <w:rPr>
      <w:rFonts w:eastAsia="Times New Roman" w:cs="Times New Roman"/>
      <w:sz w:val="16"/>
      <w:szCs w:val="24"/>
    </w:rPr>
  </w:style>
  <w:style w:type="paragraph" w:customStyle="1" w:styleId="2D8B1D9401EF4F8E98B5C60EC9935DED18">
    <w:name w:val="2D8B1D9401EF4F8E98B5C60EC9935DED18"/>
    <w:rsid w:val="00D15804"/>
    <w:pPr>
      <w:spacing w:after="0" w:line="240" w:lineRule="auto"/>
    </w:pPr>
    <w:rPr>
      <w:rFonts w:eastAsia="Times New Roman" w:cs="Times New Roman"/>
      <w:sz w:val="16"/>
      <w:szCs w:val="24"/>
    </w:rPr>
  </w:style>
  <w:style w:type="paragraph" w:customStyle="1" w:styleId="FEFEBAAFB45A4D698141FD1775FF9BEA18">
    <w:name w:val="FEFEBAAFB45A4D698141FD1775FF9BEA18"/>
    <w:rsid w:val="00D15804"/>
    <w:pPr>
      <w:spacing w:after="0" w:line="240" w:lineRule="auto"/>
    </w:pPr>
    <w:rPr>
      <w:rFonts w:eastAsia="Times New Roman" w:cs="Times New Roman"/>
      <w:sz w:val="16"/>
      <w:szCs w:val="24"/>
    </w:rPr>
  </w:style>
  <w:style w:type="paragraph" w:customStyle="1" w:styleId="11B6F100E23E4D5686DB42F4BCE3E2F418">
    <w:name w:val="11B6F100E23E4D5686DB42F4BCE3E2F418"/>
    <w:rsid w:val="00D15804"/>
    <w:pPr>
      <w:spacing w:after="0" w:line="240" w:lineRule="auto"/>
    </w:pPr>
    <w:rPr>
      <w:rFonts w:eastAsia="Times New Roman" w:cs="Times New Roman"/>
      <w:sz w:val="16"/>
      <w:szCs w:val="24"/>
    </w:rPr>
  </w:style>
  <w:style w:type="paragraph" w:customStyle="1" w:styleId="FCEA0B9270A54FC898422364D2DE35B418">
    <w:name w:val="FCEA0B9270A54FC898422364D2DE35B418"/>
    <w:rsid w:val="00D15804"/>
    <w:pPr>
      <w:spacing w:after="0" w:line="240" w:lineRule="auto"/>
    </w:pPr>
    <w:rPr>
      <w:rFonts w:eastAsia="Times New Roman" w:cs="Times New Roman"/>
      <w:sz w:val="16"/>
      <w:szCs w:val="24"/>
    </w:rPr>
  </w:style>
  <w:style w:type="paragraph" w:customStyle="1" w:styleId="20AD75071B8641A180EFBF79E6F105FE17">
    <w:name w:val="20AD75071B8641A180EFBF79E6F105FE17"/>
    <w:rsid w:val="00D15804"/>
    <w:pPr>
      <w:spacing w:after="0" w:line="240" w:lineRule="auto"/>
    </w:pPr>
    <w:rPr>
      <w:rFonts w:eastAsia="Times New Roman" w:cs="Times New Roman"/>
      <w:sz w:val="16"/>
      <w:szCs w:val="24"/>
    </w:rPr>
  </w:style>
  <w:style w:type="paragraph" w:customStyle="1" w:styleId="741ACE3A4B664DCFA95652CDCD8CC5EF17">
    <w:name w:val="741ACE3A4B664DCFA95652CDCD8CC5EF17"/>
    <w:rsid w:val="00D15804"/>
    <w:pPr>
      <w:spacing w:after="0" w:line="240" w:lineRule="auto"/>
    </w:pPr>
    <w:rPr>
      <w:rFonts w:eastAsia="Times New Roman" w:cs="Times New Roman"/>
      <w:sz w:val="16"/>
      <w:szCs w:val="24"/>
    </w:rPr>
  </w:style>
  <w:style w:type="paragraph" w:customStyle="1" w:styleId="052D6FA62C664922895D00756CABD22E33">
    <w:name w:val="052D6FA62C664922895D00756CABD22E33"/>
    <w:rsid w:val="00D15804"/>
    <w:pPr>
      <w:spacing w:after="0" w:line="240" w:lineRule="auto"/>
    </w:pPr>
    <w:rPr>
      <w:rFonts w:eastAsia="Times New Roman" w:cs="Times New Roman"/>
      <w:sz w:val="16"/>
      <w:szCs w:val="24"/>
    </w:rPr>
  </w:style>
  <w:style w:type="paragraph" w:customStyle="1" w:styleId="8B5921C1769647D3A997985E673CEB6E17">
    <w:name w:val="8B5921C1769647D3A997985E673CEB6E17"/>
    <w:rsid w:val="00D15804"/>
    <w:pPr>
      <w:spacing w:after="0" w:line="240" w:lineRule="auto"/>
    </w:pPr>
    <w:rPr>
      <w:rFonts w:eastAsia="Times New Roman" w:cs="Times New Roman"/>
      <w:sz w:val="16"/>
      <w:szCs w:val="24"/>
    </w:rPr>
  </w:style>
  <w:style w:type="paragraph" w:customStyle="1" w:styleId="C3E81923991E4A3AA93E16641C74E39620">
    <w:name w:val="C3E81923991E4A3AA93E16641C74E39620"/>
    <w:rsid w:val="00D15804"/>
    <w:pPr>
      <w:spacing w:after="0" w:line="240" w:lineRule="auto"/>
    </w:pPr>
    <w:rPr>
      <w:rFonts w:eastAsia="Times New Roman" w:cs="Times New Roman"/>
      <w:sz w:val="16"/>
      <w:szCs w:val="24"/>
    </w:rPr>
  </w:style>
  <w:style w:type="paragraph" w:customStyle="1" w:styleId="AA565D54E61A446694875A43B98E339F17">
    <w:name w:val="AA565D54E61A446694875A43B98E339F17"/>
    <w:rsid w:val="00D15804"/>
    <w:pPr>
      <w:spacing w:after="0" w:line="240" w:lineRule="auto"/>
    </w:pPr>
    <w:rPr>
      <w:rFonts w:eastAsia="Times New Roman" w:cs="Times New Roman"/>
      <w:sz w:val="16"/>
      <w:szCs w:val="24"/>
    </w:rPr>
  </w:style>
  <w:style w:type="paragraph" w:customStyle="1" w:styleId="DFA82A00C416473E9F1B60898524AC3E16">
    <w:name w:val="DFA82A00C416473E9F1B60898524AC3E16"/>
    <w:rsid w:val="00D15804"/>
    <w:pPr>
      <w:spacing w:after="0" w:line="240" w:lineRule="auto"/>
    </w:pPr>
    <w:rPr>
      <w:rFonts w:eastAsia="Times New Roman" w:cs="Times New Roman"/>
      <w:sz w:val="16"/>
      <w:szCs w:val="24"/>
    </w:rPr>
  </w:style>
  <w:style w:type="paragraph" w:customStyle="1" w:styleId="1F138597825349D998144FCEB06462E717">
    <w:name w:val="1F138597825349D998144FCEB06462E717"/>
    <w:rsid w:val="00D15804"/>
    <w:pPr>
      <w:spacing w:after="0" w:line="240" w:lineRule="auto"/>
    </w:pPr>
    <w:rPr>
      <w:rFonts w:eastAsia="Times New Roman" w:cs="Times New Roman"/>
      <w:sz w:val="16"/>
      <w:szCs w:val="24"/>
    </w:rPr>
  </w:style>
  <w:style w:type="paragraph" w:customStyle="1" w:styleId="31F1817F8BEC47FA972A281F3EAC870B18">
    <w:name w:val="31F1817F8BEC47FA972A281F3EAC870B18"/>
    <w:rsid w:val="00D15804"/>
    <w:pPr>
      <w:spacing w:after="0" w:line="240" w:lineRule="auto"/>
    </w:pPr>
    <w:rPr>
      <w:rFonts w:eastAsia="Times New Roman" w:cs="Times New Roman"/>
      <w:sz w:val="16"/>
      <w:szCs w:val="24"/>
    </w:rPr>
  </w:style>
  <w:style w:type="paragraph" w:customStyle="1" w:styleId="0F1B6896AA8346D4BA333268AA0273B615">
    <w:name w:val="0F1B6896AA8346D4BA333268AA0273B615"/>
    <w:rsid w:val="00D15804"/>
    <w:pPr>
      <w:spacing w:after="0" w:line="240" w:lineRule="auto"/>
    </w:pPr>
    <w:rPr>
      <w:rFonts w:eastAsia="Times New Roman" w:cs="Times New Roman"/>
      <w:sz w:val="16"/>
      <w:szCs w:val="24"/>
    </w:rPr>
  </w:style>
  <w:style w:type="paragraph" w:customStyle="1" w:styleId="D39160DFDE034C508C43203275E667F715">
    <w:name w:val="D39160DFDE034C508C43203275E667F715"/>
    <w:rsid w:val="00D15804"/>
    <w:pPr>
      <w:spacing w:after="0" w:line="240" w:lineRule="auto"/>
    </w:pPr>
    <w:rPr>
      <w:rFonts w:eastAsia="Times New Roman" w:cs="Times New Roman"/>
      <w:sz w:val="16"/>
      <w:szCs w:val="24"/>
    </w:rPr>
  </w:style>
  <w:style w:type="paragraph" w:customStyle="1" w:styleId="3A5C93033CF74014A5D40F150D1DBBB215">
    <w:name w:val="3A5C93033CF74014A5D40F150D1DBBB215"/>
    <w:rsid w:val="00D15804"/>
    <w:pPr>
      <w:spacing w:after="0" w:line="240" w:lineRule="auto"/>
    </w:pPr>
    <w:rPr>
      <w:rFonts w:eastAsia="Times New Roman" w:cs="Times New Roman"/>
      <w:sz w:val="16"/>
      <w:szCs w:val="24"/>
    </w:rPr>
  </w:style>
  <w:style w:type="paragraph" w:customStyle="1" w:styleId="0BF19BF1A8464A6880691126BF8137A214">
    <w:name w:val="0BF19BF1A8464A6880691126BF8137A214"/>
    <w:rsid w:val="00D15804"/>
    <w:pPr>
      <w:spacing w:after="0" w:line="240" w:lineRule="auto"/>
    </w:pPr>
    <w:rPr>
      <w:rFonts w:eastAsia="Times New Roman" w:cs="Times New Roman"/>
      <w:sz w:val="16"/>
      <w:szCs w:val="24"/>
    </w:rPr>
  </w:style>
  <w:style w:type="paragraph" w:customStyle="1" w:styleId="459BE8198BC94CAD8E8243155761D47115">
    <w:name w:val="459BE8198BC94CAD8E8243155761D47115"/>
    <w:rsid w:val="00D15804"/>
    <w:pPr>
      <w:spacing w:after="0" w:line="240" w:lineRule="auto"/>
    </w:pPr>
    <w:rPr>
      <w:rFonts w:eastAsia="Times New Roman" w:cs="Times New Roman"/>
      <w:sz w:val="16"/>
      <w:szCs w:val="24"/>
    </w:rPr>
  </w:style>
  <w:style w:type="paragraph" w:customStyle="1" w:styleId="B97C5E7AB41942158AAAEA489B68D3F615">
    <w:name w:val="B97C5E7AB41942158AAAEA489B68D3F615"/>
    <w:rsid w:val="00D15804"/>
    <w:pPr>
      <w:spacing w:after="0" w:line="240" w:lineRule="auto"/>
    </w:pPr>
    <w:rPr>
      <w:rFonts w:eastAsia="Times New Roman" w:cs="Times New Roman"/>
      <w:sz w:val="16"/>
      <w:szCs w:val="24"/>
    </w:rPr>
  </w:style>
  <w:style w:type="paragraph" w:customStyle="1" w:styleId="5FF17B877C6E4EF0ADB7002D6521851B14">
    <w:name w:val="5FF17B877C6E4EF0ADB7002D6521851B14"/>
    <w:rsid w:val="00D15804"/>
    <w:pPr>
      <w:spacing w:after="0" w:line="240" w:lineRule="auto"/>
    </w:pPr>
    <w:rPr>
      <w:rFonts w:eastAsia="Times New Roman" w:cs="Times New Roman"/>
      <w:sz w:val="16"/>
      <w:szCs w:val="24"/>
    </w:rPr>
  </w:style>
  <w:style w:type="paragraph" w:customStyle="1" w:styleId="D05C11CCA8FF44FD80D8BB456CCCC69D14">
    <w:name w:val="D05C11CCA8FF44FD80D8BB456CCCC69D14"/>
    <w:rsid w:val="00D15804"/>
    <w:pPr>
      <w:spacing w:after="0" w:line="240" w:lineRule="auto"/>
    </w:pPr>
    <w:rPr>
      <w:rFonts w:eastAsia="Times New Roman" w:cs="Times New Roman"/>
      <w:sz w:val="16"/>
      <w:szCs w:val="24"/>
    </w:rPr>
  </w:style>
  <w:style w:type="paragraph" w:customStyle="1" w:styleId="3E969CD6DD3648A69F9440640EA815E414">
    <w:name w:val="3E969CD6DD3648A69F9440640EA815E414"/>
    <w:rsid w:val="00D15804"/>
    <w:pPr>
      <w:spacing w:after="0" w:line="240" w:lineRule="auto"/>
    </w:pPr>
    <w:rPr>
      <w:rFonts w:eastAsia="Times New Roman" w:cs="Times New Roman"/>
      <w:sz w:val="16"/>
      <w:szCs w:val="24"/>
    </w:rPr>
  </w:style>
  <w:style w:type="paragraph" w:customStyle="1" w:styleId="89D90D44E9CE4446A01C54C1EA7F848112">
    <w:name w:val="89D90D44E9CE4446A01C54C1EA7F848112"/>
    <w:rsid w:val="00D15804"/>
    <w:pPr>
      <w:spacing w:after="0" w:line="240" w:lineRule="auto"/>
    </w:pPr>
    <w:rPr>
      <w:rFonts w:eastAsia="Times New Roman" w:cs="Times New Roman"/>
      <w:sz w:val="16"/>
      <w:szCs w:val="24"/>
    </w:rPr>
  </w:style>
  <w:style w:type="paragraph" w:customStyle="1" w:styleId="B00D264894CE46A081B8F444058DBF3A11">
    <w:name w:val="B00D264894CE46A081B8F444058DBF3A11"/>
    <w:rsid w:val="00D15804"/>
    <w:pPr>
      <w:spacing w:after="0" w:line="240" w:lineRule="auto"/>
    </w:pPr>
    <w:rPr>
      <w:rFonts w:eastAsia="Times New Roman" w:cs="Times New Roman"/>
      <w:sz w:val="16"/>
      <w:szCs w:val="24"/>
    </w:rPr>
  </w:style>
  <w:style w:type="paragraph" w:customStyle="1" w:styleId="6D9F1E0B7D95489EB32DE9CC5BF3208213">
    <w:name w:val="6D9F1E0B7D95489EB32DE9CC5BF3208213"/>
    <w:rsid w:val="00D15804"/>
    <w:pPr>
      <w:spacing w:after="0" w:line="240" w:lineRule="auto"/>
    </w:pPr>
    <w:rPr>
      <w:rFonts w:eastAsia="Times New Roman" w:cs="Times New Roman"/>
      <w:sz w:val="16"/>
      <w:szCs w:val="24"/>
    </w:rPr>
  </w:style>
  <w:style w:type="paragraph" w:customStyle="1" w:styleId="F596960AA8EE4AC5974334A5ED7441D713">
    <w:name w:val="F596960AA8EE4AC5974334A5ED7441D713"/>
    <w:rsid w:val="00D15804"/>
    <w:pPr>
      <w:spacing w:after="0" w:line="240" w:lineRule="auto"/>
    </w:pPr>
    <w:rPr>
      <w:rFonts w:eastAsia="Times New Roman" w:cs="Times New Roman"/>
      <w:sz w:val="16"/>
      <w:szCs w:val="24"/>
    </w:rPr>
  </w:style>
  <w:style w:type="paragraph" w:customStyle="1" w:styleId="DC69F965831249D9A9B644F787465FEF13">
    <w:name w:val="DC69F965831249D9A9B644F787465FEF13"/>
    <w:rsid w:val="00D15804"/>
    <w:pPr>
      <w:spacing w:after="0" w:line="240" w:lineRule="auto"/>
    </w:pPr>
    <w:rPr>
      <w:rFonts w:eastAsia="Times New Roman" w:cs="Times New Roman"/>
      <w:sz w:val="16"/>
      <w:szCs w:val="24"/>
    </w:rPr>
  </w:style>
  <w:style w:type="paragraph" w:customStyle="1" w:styleId="A3453720EED14791A646AD60812C196E13">
    <w:name w:val="A3453720EED14791A646AD60812C196E13"/>
    <w:rsid w:val="00D15804"/>
    <w:pPr>
      <w:spacing w:after="0" w:line="240" w:lineRule="auto"/>
    </w:pPr>
    <w:rPr>
      <w:rFonts w:eastAsia="Times New Roman" w:cs="Times New Roman"/>
      <w:sz w:val="16"/>
      <w:szCs w:val="24"/>
    </w:rPr>
  </w:style>
  <w:style w:type="paragraph" w:customStyle="1" w:styleId="0735CD49D8584FEBA446E6A64E3006C010">
    <w:name w:val="0735CD49D8584FEBA446E6A64E3006C010"/>
    <w:rsid w:val="00D15804"/>
    <w:pPr>
      <w:spacing w:after="0" w:line="240" w:lineRule="auto"/>
    </w:pPr>
    <w:rPr>
      <w:rFonts w:eastAsia="Times New Roman" w:cs="Times New Roman"/>
      <w:sz w:val="16"/>
      <w:szCs w:val="24"/>
    </w:rPr>
  </w:style>
  <w:style w:type="paragraph" w:customStyle="1" w:styleId="DA5E8F061AEB4DD7B4B819FCBA94953510">
    <w:name w:val="DA5E8F061AEB4DD7B4B819FCBA94953510"/>
    <w:rsid w:val="00D15804"/>
    <w:pPr>
      <w:spacing w:after="0" w:line="240" w:lineRule="auto"/>
    </w:pPr>
    <w:rPr>
      <w:rFonts w:eastAsia="Times New Roman" w:cs="Times New Roman"/>
      <w:sz w:val="16"/>
      <w:szCs w:val="24"/>
    </w:rPr>
  </w:style>
  <w:style w:type="paragraph" w:customStyle="1" w:styleId="F155FAB072AA48A1823B7501C6A898BC10">
    <w:name w:val="F155FAB072AA48A1823B7501C6A898BC10"/>
    <w:rsid w:val="00D15804"/>
    <w:pPr>
      <w:spacing w:after="0" w:line="240" w:lineRule="auto"/>
    </w:pPr>
    <w:rPr>
      <w:rFonts w:eastAsia="Times New Roman" w:cs="Times New Roman"/>
      <w:sz w:val="16"/>
      <w:szCs w:val="24"/>
    </w:rPr>
  </w:style>
  <w:style w:type="paragraph" w:customStyle="1" w:styleId="CF3680F9B5474B80AC9BF154998B52CE10">
    <w:name w:val="CF3680F9B5474B80AC9BF154998B52CE10"/>
    <w:rsid w:val="00D15804"/>
    <w:pPr>
      <w:spacing w:after="0" w:line="240" w:lineRule="auto"/>
    </w:pPr>
    <w:rPr>
      <w:rFonts w:eastAsia="Times New Roman" w:cs="Times New Roman"/>
      <w:sz w:val="16"/>
      <w:szCs w:val="24"/>
    </w:rPr>
  </w:style>
  <w:style w:type="paragraph" w:customStyle="1" w:styleId="EA18F01E039C489288246511AA71465910">
    <w:name w:val="EA18F01E039C489288246511AA71465910"/>
    <w:rsid w:val="00D15804"/>
    <w:pPr>
      <w:spacing w:after="0" w:line="240" w:lineRule="auto"/>
    </w:pPr>
    <w:rPr>
      <w:rFonts w:eastAsia="Times New Roman" w:cs="Times New Roman"/>
      <w:sz w:val="16"/>
      <w:szCs w:val="24"/>
    </w:rPr>
  </w:style>
  <w:style w:type="paragraph" w:customStyle="1" w:styleId="BE845AABCA59450FAD45BC7A340E65391">
    <w:name w:val="BE845AABCA59450FAD45BC7A340E65391"/>
    <w:rsid w:val="00D15804"/>
    <w:pPr>
      <w:spacing w:after="0" w:line="240" w:lineRule="auto"/>
    </w:pPr>
    <w:rPr>
      <w:rFonts w:eastAsia="Times New Roman" w:cs="Times New Roman"/>
      <w:sz w:val="16"/>
      <w:szCs w:val="24"/>
    </w:rPr>
  </w:style>
  <w:style w:type="paragraph" w:customStyle="1" w:styleId="2D456F7E22CD472E881862CA729EE35E1">
    <w:name w:val="2D456F7E22CD472E881862CA729EE35E1"/>
    <w:rsid w:val="00D15804"/>
    <w:pPr>
      <w:spacing w:after="0" w:line="240" w:lineRule="auto"/>
    </w:pPr>
    <w:rPr>
      <w:rFonts w:eastAsia="Times New Roman" w:cs="Times New Roman"/>
      <w:sz w:val="16"/>
      <w:szCs w:val="24"/>
    </w:rPr>
  </w:style>
  <w:style w:type="paragraph" w:customStyle="1" w:styleId="CDECBA0B389D4E7F87A8C7DF0F8957A58">
    <w:name w:val="CDECBA0B389D4E7F87A8C7DF0F8957A58"/>
    <w:rsid w:val="00D15804"/>
    <w:pPr>
      <w:spacing w:after="0" w:line="240" w:lineRule="auto"/>
    </w:pPr>
    <w:rPr>
      <w:rFonts w:eastAsia="Times New Roman" w:cs="Times New Roman"/>
      <w:sz w:val="16"/>
      <w:szCs w:val="24"/>
    </w:rPr>
  </w:style>
  <w:style w:type="paragraph" w:customStyle="1" w:styleId="4B5D412D245C4E9882D9AEBAE8C7C1D81">
    <w:name w:val="4B5D412D245C4E9882D9AEBAE8C7C1D81"/>
    <w:rsid w:val="00D15804"/>
    <w:pPr>
      <w:spacing w:after="0" w:line="240" w:lineRule="auto"/>
    </w:pPr>
    <w:rPr>
      <w:rFonts w:eastAsia="Times New Roman" w:cs="Times New Roman"/>
      <w:sz w:val="16"/>
      <w:szCs w:val="24"/>
    </w:rPr>
  </w:style>
  <w:style w:type="paragraph" w:customStyle="1" w:styleId="1C2A38742720471582B21BB04A3421E29">
    <w:name w:val="1C2A38742720471582B21BB04A3421E29"/>
    <w:rsid w:val="00D15804"/>
    <w:pPr>
      <w:spacing w:after="0" w:line="240" w:lineRule="auto"/>
    </w:pPr>
    <w:rPr>
      <w:rFonts w:eastAsia="Times New Roman" w:cs="Times New Roman"/>
      <w:sz w:val="16"/>
      <w:szCs w:val="24"/>
    </w:rPr>
  </w:style>
  <w:style w:type="paragraph" w:customStyle="1" w:styleId="04CE03BDC5A048B2A7F4383553CA7E451">
    <w:name w:val="04CE03BDC5A048B2A7F4383553CA7E451"/>
    <w:rsid w:val="00D15804"/>
    <w:pPr>
      <w:spacing w:after="0" w:line="240" w:lineRule="auto"/>
    </w:pPr>
    <w:rPr>
      <w:rFonts w:eastAsia="Times New Roman" w:cs="Times New Roman"/>
      <w:sz w:val="16"/>
      <w:szCs w:val="24"/>
    </w:rPr>
  </w:style>
  <w:style w:type="paragraph" w:customStyle="1" w:styleId="D74F3C94EA6D4F7EBC4A327528D75DB19">
    <w:name w:val="D74F3C94EA6D4F7EBC4A327528D75DB19"/>
    <w:rsid w:val="00D15804"/>
    <w:pPr>
      <w:spacing w:after="0" w:line="240" w:lineRule="auto"/>
    </w:pPr>
    <w:rPr>
      <w:rFonts w:eastAsia="Times New Roman" w:cs="Times New Roman"/>
      <w:sz w:val="16"/>
      <w:szCs w:val="24"/>
    </w:rPr>
  </w:style>
  <w:style w:type="paragraph" w:customStyle="1" w:styleId="3B09FFBB71E746E584B2C74A933333251">
    <w:name w:val="3B09FFBB71E746E584B2C74A933333251"/>
    <w:rsid w:val="00D15804"/>
    <w:pPr>
      <w:spacing w:after="0" w:line="240" w:lineRule="auto"/>
    </w:pPr>
    <w:rPr>
      <w:rFonts w:eastAsia="Times New Roman" w:cs="Times New Roman"/>
      <w:sz w:val="16"/>
      <w:szCs w:val="24"/>
    </w:rPr>
  </w:style>
  <w:style w:type="paragraph" w:customStyle="1" w:styleId="D37651D80AFF45A596F5C194D36B765F9">
    <w:name w:val="D37651D80AFF45A596F5C194D36B765F9"/>
    <w:rsid w:val="00D15804"/>
    <w:pPr>
      <w:spacing w:after="0" w:line="240" w:lineRule="auto"/>
    </w:pPr>
    <w:rPr>
      <w:rFonts w:eastAsia="Times New Roman" w:cs="Times New Roman"/>
      <w:sz w:val="16"/>
      <w:szCs w:val="24"/>
    </w:rPr>
  </w:style>
  <w:style w:type="paragraph" w:customStyle="1" w:styleId="2C579E457F1B4D79B2263A6F734AA98E41">
    <w:name w:val="2C579E457F1B4D79B2263A6F734AA98E41"/>
    <w:rsid w:val="00D15804"/>
    <w:pPr>
      <w:spacing w:after="0" w:line="240" w:lineRule="auto"/>
    </w:pPr>
    <w:rPr>
      <w:rFonts w:eastAsia="Times New Roman" w:cs="Times New Roman"/>
      <w:sz w:val="16"/>
      <w:szCs w:val="24"/>
    </w:rPr>
  </w:style>
  <w:style w:type="paragraph" w:customStyle="1" w:styleId="1061E962F9E04361B29423BF51D6DF3041">
    <w:name w:val="1061E962F9E04361B29423BF51D6DF3041"/>
    <w:rsid w:val="00D15804"/>
    <w:pPr>
      <w:spacing w:after="0" w:line="240" w:lineRule="auto"/>
    </w:pPr>
    <w:rPr>
      <w:rFonts w:eastAsia="Times New Roman" w:cs="Times New Roman"/>
      <w:sz w:val="16"/>
      <w:szCs w:val="24"/>
    </w:rPr>
  </w:style>
  <w:style w:type="paragraph" w:customStyle="1" w:styleId="4D9785A0249845E4895AE7C2C7C5CFE240">
    <w:name w:val="4D9785A0249845E4895AE7C2C7C5CFE240"/>
    <w:rsid w:val="00D15804"/>
    <w:pPr>
      <w:spacing w:after="0" w:line="240" w:lineRule="auto"/>
    </w:pPr>
    <w:rPr>
      <w:rFonts w:eastAsia="Times New Roman" w:cs="Times New Roman"/>
      <w:sz w:val="16"/>
      <w:szCs w:val="24"/>
    </w:rPr>
  </w:style>
  <w:style w:type="paragraph" w:customStyle="1" w:styleId="23BC1D9EF5F04D52A7DE7325B9631A6D40">
    <w:name w:val="23BC1D9EF5F04D52A7DE7325B9631A6D40"/>
    <w:rsid w:val="00D15804"/>
    <w:pPr>
      <w:spacing w:after="0" w:line="240" w:lineRule="auto"/>
    </w:pPr>
    <w:rPr>
      <w:rFonts w:eastAsia="Times New Roman" w:cs="Times New Roman"/>
      <w:sz w:val="16"/>
      <w:szCs w:val="24"/>
    </w:rPr>
  </w:style>
  <w:style w:type="paragraph" w:customStyle="1" w:styleId="FCB53F50C3BC4C28AD2B350D8482301636">
    <w:name w:val="FCB53F50C3BC4C28AD2B350D8482301636"/>
    <w:rsid w:val="00D15804"/>
    <w:pPr>
      <w:spacing w:after="0" w:line="240" w:lineRule="auto"/>
    </w:pPr>
    <w:rPr>
      <w:rFonts w:eastAsia="Times New Roman" w:cs="Times New Roman"/>
      <w:sz w:val="16"/>
      <w:szCs w:val="24"/>
    </w:rPr>
  </w:style>
  <w:style w:type="paragraph" w:customStyle="1" w:styleId="319A0AA031B4418FA01E40313150AF7B19">
    <w:name w:val="319A0AA031B4418FA01E40313150AF7B19"/>
    <w:rsid w:val="00D15804"/>
    <w:pPr>
      <w:spacing w:after="0" w:line="240" w:lineRule="auto"/>
    </w:pPr>
    <w:rPr>
      <w:rFonts w:eastAsia="Times New Roman" w:cs="Times New Roman"/>
      <w:sz w:val="16"/>
      <w:szCs w:val="24"/>
    </w:rPr>
  </w:style>
  <w:style w:type="paragraph" w:customStyle="1" w:styleId="2D8B1D9401EF4F8E98B5C60EC9935DED19">
    <w:name w:val="2D8B1D9401EF4F8E98B5C60EC9935DED19"/>
    <w:rsid w:val="00D15804"/>
    <w:pPr>
      <w:spacing w:after="0" w:line="240" w:lineRule="auto"/>
    </w:pPr>
    <w:rPr>
      <w:rFonts w:eastAsia="Times New Roman" w:cs="Times New Roman"/>
      <w:sz w:val="16"/>
      <w:szCs w:val="24"/>
    </w:rPr>
  </w:style>
  <w:style w:type="paragraph" w:customStyle="1" w:styleId="FEFEBAAFB45A4D698141FD1775FF9BEA19">
    <w:name w:val="FEFEBAAFB45A4D698141FD1775FF9BEA19"/>
    <w:rsid w:val="00D15804"/>
    <w:pPr>
      <w:spacing w:after="0" w:line="240" w:lineRule="auto"/>
    </w:pPr>
    <w:rPr>
      <w:rFonts w:eastAsia="Times New Roman" w:cs="Times New Roman"/>
      <w:sz w:val="16"/>
      <w:szCs w:val="24"/>
    </w:rPr>
  </w:style>
  <w:style w:type="paragraph" w:customStyle="1" w:styleId="11B6F100E23E4D5686DB42F4BCE3E2F419">
    <w:name w:val="11B6F100E23E4D5686DB42F4BCE3E2F419"/>
    <w:rsid w:val="00D15804"/>
    <w:pPr>
      <w:spacing w:after="0" w:line="240" w:lineRule="auto"/>
    </w:pPr>
    <w:rPr>
      <w:rFonts w:eastAsia="Times New Roman" w:cs="Times New Roman"/>
      <w:sz w:val="16"/>
      <w:szCs w:val="24"/>
    </w:rPr>
  </w:style>
  <w:style w:type="paragraph" w:customStyle="1" w:styleId="FCEA0B9270A54FC898422364D2DE35B419">
    <w:name w:val="FCEA0B9270A54FC898422364D2DE35B419"/>
    <w:rsid w:val="00D15804"/>
    <w:pPr>
      <w:spacing w:after="0" w:line="240" w:lineRule="auto"/>
    </w:pPr>
    <w:rPr>
      <w:rFonts w:eastAsia="Times New Roman" w:cs="Times New Roman"/>
      <w:sz w:val="16"/>
      <w:szCs w:val="24"/>
    </w:rPr>
  </w:style>
  <w:style w:type="paragraph" w:customStyle="1" w:styleId="20AD75071B8641A180EFBF79E6F105FE18">
    <w:name w:val="20AD75071B8641A180EFBF79E6F105FE18"/>
    <w:rsid w:val="00D15804"/>
    <w:pPr>
      <w:spacing w:after="0" w:line="240" w:lineRule="auto"/>
    </w:pPr>
    <w:rPr>
      <w:rFonts w:eastAsia="Times New Roman" w:cs="Times New Roman"/>
      <w:sz w:val="16"/>
      <w:szCs w:val="24"/>
    </w:rPr>
  </w:style>
  <w:style w:type="paragraph" w:customStyle="1" w:styleId="741ACE3A4B664DCFA95652CDCD8CC5EF18">
    <w:name w:val="741ACE3A4B664DCFA95652CDCD8CC5EF18"/>
    <w:rsid w:val="00D15804"/>
    <w:pPr>
      <w:spacing w:after="0" w:line="240" w:lineRule="auto"/>
    </w:pPr>
    <w:rPr>
      <w:rFonts w:eastAsia="Times New Roman" w:cs="Times New Roman"/>
      <w:sz w:val="16"/>
      <w:szCs w:val="24"/>
    </w:rPr>
  </w:style>
  <w:style w:type="paragraph" w:customStyle="1" w:styleId="052D6FA62C664922895D00756CABD22E34">
    <w:name w:val="052D6FA62C664922895D00756CABD22E34"/>
    <w:rsid w:val="00D15804"/>
    <w:pPr>
      <w:spacing w:after="0" w:line="240" w:lineRule="auto"/>
    </w:pPr>
    <w:rPr>
      <w:rFonts w:eastAsia="Times New Roman" w:cs="Times New Roman"/>
      <w:sz w:val="16"/>
      <w:szCs w:val="24"/>
    </w:rPr>
  </w:style>
  <w:style w:type="paragraph" w:customStyle="1" w:styleId="8B5921C1769647D3A997985E673CEB6E18">
    <w:name w:val="8B5921C1769647D3A997985E673CEB6E18"/>
    <w:rsid w:val="00D15804"/>
    <w:pPr>
      <w:spacing w:after="0" w:line="240" w:lineRule="auto"/>
    </w:pPr>
    <w:rPr>
      <w:rFonts w:eastAsia="Times New Roman" w:cs="Times New Roman"/>
      <w:sz w:val="16"/>
      <w:szCs w:val="24"/>
    </w:rPr>
  </w:style>
  <w:style w:type="paragraph" w:customStyle="1" w:styleId="C3E81923991E4A3AA93E16641C74E39621">
    <w:name w:val="C3E81923991E4A3AA93E16641C74E39621"/>
    <w:rsid w:val="00D15804"/>
    <w:pPr>
      <w:spacing w:after="0" w:line="240" w:lineRule="auto"/>
    </w:pPr>
    <w:rPr>
      <w:rFonts w:eastAsia="Times New Roman" w:cs="Times New Roman"/>
      <w:sz w:val="16"/>
      <w:szCs w:val="24"/>
    </w:rPr>
  </w:style>
  <w:style w:type="paragraph" w:customStyle="1" w:styleId="AA565D54E61A446694875A43B98E339F18">
    <w:name w:val="AA565D54E61A446694875A43B98E339F18"/>
    <w:rsid w:val="00D15804"/>
    <w:pPr>
      <w:spacing w:after="0" w:line="240" w:lineRule="auto"/>
    </w:pPr>
    <w:rPr>
      <w:rFonts w:eastAsia="Times New Roman" w:cs="Times New Roman"/>
      <w:sz w:val="16"/>
      <w:szCs w:val="24"/>
    </w:rPr>
  </w:style>
  <w:style w:type="paragraph" w:customStyle="1" w:styleId="DFA82A00C416473E9F1B60898524AC3E17">
    <w:name w:val="DFA82A00C416473E9F1B60898524AC3E17"/>
    <w:rsid w:val="00D15804"/>
    <w:pPr>
      <w:spacing w:after="0" w:line="240" w:lineRule="auto"/>
    </w:pPr>
    <w:rPr>
      <w:rFonts w:eastAsia="Times New Roman" w:cs="Times New Roman"/>
      <w:sz w:val="16"/>
      <w:szCs w:val="24"/>
    </w:rPr>
  </w:style>
  <w:style w:type="paragraph" w:customStyle="1" w:styleId="1F138597825349D998144FCEB06462E718">
    <w:name w:val="1F138597825349D998144FCEB06462E718"/>
    <w:rsid w:val="00D15804"/>
    <w:pPr>
      <w:spacing w:after="0" w:line="240" w:lineRule="auto"/>
    </w:pPr>
    <w:rPr>
      <w:rFonts w:eastAsia="Times New Roman" w:cs="Times New Roman"/>
      <w:sz w:val="16"/>
      <w:szCs w:val="24"/>
    </w:rPr>
  </w:style>
  <w:style w:type="paragraph" w:customStyle="1" w:styleId="31F1817F8BEC47FA972A281F3EAC870B19">
    <w:name w:val="31F1817F8BEC47FA972A281F3EAC870B19"/>
    <w:rsid w:val="00D15804"/>
    <w:pPr>
      <w:spacing w:after="0" w:line="240" w:lineRule="auto"/>
    </w:pPr>
    <w:rPr>
      <w:rFonts w:eastAsia="Times New Roman" w:cs="Times New Roman"/>
      <w:sz w:val="16"/>
      <w:szCs w:val="24"/>
    </w:rPr>
  </w:style>
  <w:style w:type="paragraph" w:customStyle="1" w:styleId="0F1B6896AA8346D4BA333268AA0273B616">
    <w:name w:val="0F1B6896AA8346D4BA333268AA0273B616"/>
    <w:rsid w:val="00D15804"/>
    <w:pPr>
      <w:spacing w:after="0" w:line="240" w:lineRule="auto"/>
    </w:pPr>
    <w:rPr>
      <w:rFonts w:eastAsia="Times New Roman" w:cs="Times New Roman"/>
      <w:sz w:val="16"/>
      <w:szCs w:val="24"/>
    </w:rPr>
  </w:style>
  <w:style w:type="paragraph" w:customStyle="1" w:styleId="D39160DFDE034C508C43203275E667F716">
    <w:name w:val="D39160DFDE034C508C43203275E667F716"/>
    <w:rsid w:val="00D15804"/>
    <w:pPr>
      <w:spacing w:after="0" w:line="240" w:lineRule="auto"/>
    </w:pPr>
    <w:rPr>
      <w:rFonts w:eastAsia="Times New Roman" w:cs="Times New Roman"/>
      <w:sz w:val="16"/>
      <w:szCs w:val="24"/>
    </w:rPr>
  </w:style>
  <w:style w:type="paragraph" w:customStyle="1" w:styleId="3A5C93033CF74014A5D40F150D1DBBB216">
    <w:name w:val="3A5C93033CF74014A5D40F150D1DBBB216"/>
    <w:rsid w:val="00D15804"/>
    <w:pPr>
      <w:spacing w:after="0" w:line="240" w:lineRule="auto"/>
    </w:pPr>
    <w:rPr>
      <w:rFonts w:eastAsia="Times New Roman" w:cs="Times New Roman"/>
      <w:sz w:val="16"/>
      <w:szCs w:val="24"/>
    </w:rPr>
  </w:style>
  <w:style w:type="paragraph" w:customStyle="1" w:styleId="0BF19BF1A8464A6880691126BF8137A215">
    <w:name w:val="0BF19BF1A8464A6880691126BF8137A215"/>
    <w:rsid w:val="00D15804"/>
    <w:pPr>
      <w:spacing w:after="0" w:line="240" w:lineRule="auto"/>
    </w:pPr>
    <w:rPr>
      <w:rFonts w:eastAsia="Times New Roman" w:cs="Times New Roman"/>
      <w:sz w:val="16"/>
      <w:szCs w:val="24"/>
    </w:rPr>
  </w:style>
  <w:style w:type="paragraph" w:customStyle="1" w:styleId="459BE8198BC94CAD8E8243155761D47116">
    <w:name w:val="459BE8198BC94CAD8E8243155761D47116"/>
    <w:rsid w:val="00D15804"/>
    <w:pPr>
      <w:spacing w:after="0" w:line="240" w:lineRule="auto"/>
    </w:pPr>
    <w:rPr>
      <w:rFonts w:eastAsia="Times New Roman" w:cs="Times New Roman"/>
      <w:sz w:val="16"/>
      <w:szCs w:val="24"/>
    </w:rPr>
  </w:style>
  <w:style w:type="paragraph" w:customStyle="1" w:styleId="B97C5E7AB41942158AAAEA489B68D3F616">
    <w:name w:val="B97C5E7AB41942158AAAEA489B68D3F616"/>
    <w:rsid w:val="00D15804"/>
    <w:pPr>
      <w:spacing w:after="0" w:line="240" w:lineRule="auto"/>
    </w:pPr>
    <w:rPr>
      <w:rFonts w:eastAsia="Times New Roman" w:cs="Times New Roman"/>
      <w:sz w:val="16"/>
      <w:szCs w:val="24"/>
    </w:rPr>
  </w:style>
  <w:style w:type="paragraph" w:customStyle="1" w:styleId="5FF17B877C6E4EF0ADB7002D6521851B15">
    <w:name w:val="5FF17B877C6E4EF0ADB7002D6521851B15"/>
    <w:rsid w:val="00D15804"/>
    <w:pPr>
      <w:spacing w:after="0" w:line="240" w:lineRule="auto"/>
    </w:pPr>
    <w:rPr>
      <w:rFonts w:eastAsia="Times New Roman" w:cs="Times New Roman"/>
      <w:sz w:val="16"/>
      <w:szCs w:val="24"/>
    </w:rPr>
  </w:style>
  <w:style w:type="paragraph" w:customStyle="1" w:styleId="D05C11CCA8FF44FD80D8BB456CCCC69D15">
    <w:name w:val="D05C11CCA8FF44FD80D8BB456CCCC69D15"/>
    <w:rsid w:val="00D15804"/>
    <w:pPr>
      <w:spacing w:after="0" w:line="240" w:lineRule="auto"/>
    </w:pPr>
    <w:rPr>
      <w:rFonts w:eastAsia="Times New Roman" w:cs="Times New Roman"/>
      <w:sz w:val="16"/>
      <w:szCs w:val="24"/>
    </w:rPr>
  </w:style>
  <w:style w:type="paragraph" w:customStyle="1" w:styleId="3E969CD6DD3648A69F9440640EA815E415">
    <w:name w:val="3E969CD6DD3648A69F9440640EA815E415"/>
    <w:rsid w:val="00D15804"/>
    <w:pPr>
      <w:spacing w:after="0" w:line="240" w:lineRule="auto"/>
    </w:pPr>
    <w:rPr>
      <w:rFonts w:eastAsia="Times New Roman" w:cs="Times New Roman"/>
      <w:sz w:val="16"/>
      <w:szCs w:val="24"/>
    </w:rPr>
  </w:style>
  <w:style w:type="paragraph" w:customStyle="1" w:styleId="89D90D44E9CE4446A01C54C1EA7F848113">
    <w:name w:val="89D90D44E9CE4446A01C54C1EA7F848113"/>
    <w:rsid w:val="00D15804"/>
    <w:pPr>
      <w:spacing w:after="0" w:line="240" w:lineRule="auto"/>
    </w:pPr>
    <w:rPr>
      <w:rFonts w:eastAsia="Times New Roman" w:cs="Times New Roman"/>
      <w:sz w:val="16"/>
      <w:szCs w:val="24"/>
    </w:rPr>
  </w:style>
  <w:style w:type="paragraph" w:customStyle="1" w:styleId="B00D264894CE46A081B8F444058DBF3A12">
    <w:name w:val="B00D264894CE46A081B8F444058DBF3A12"/>
    <w:rsid w:val="00D15804"/>
    <w:pPr>
      <w:spacing w:after="0" w:line="240" w:lineRule="auto"/>
    </w:pPr>
    <w:rPr>
      <w:rFonts w:eastAsia="Times New Roman" w:cs="Times New Roman"/>
      <w:sz w:val="16"/>
      <w:szCs w:val="24"/>
    </w:rPr>
  </w:style>
  <w:style w:type="paragraph" w:customStyle="1" w:styleId="6D9F1E0B7D95489EB32DE9CC5BF3208214">
    <w:name w:val="6D9F1E0B7D95489EB32DE9CC5BF3208214"/>
    <w:rsid w:val="00D15804"/>
    <w:pPr>
      <w:spacing w:after="0" w:line="240" w:lineRule="auto"/>
    </w:pPr>
    <w:rPr>
      <w:rFonts w:eastAsia="Times New Roman" w:cs="Times New Roman"/>
      <w:sz w:val="16"/>
      <w:szCs w:val="24"/>
    </w:rPr>
  </w:style>
  <w:style w:type="paragraph" w:customStyle="1" w:styleId="F596960AA8EE4AC5974334A5ED7441D714">
    <w:name w:val="F596960AA8EE4AC5974334A5ED7441D714"/>
    <w:rsid w:val="00D15804"/>
    <w:pPr>
      <w:spacing w:after="0" w:line="240" w:lineRule="auto"/>
    </w:pPr>
    <w:rPr>
      <w:rFonts w:eastAsia="Times New Roman" w:cs="Times New Roman"/>
      <w:sz w:val="16"/>
      <w:szCs w:val="24"/>
    </w:rPr>
  </w:style>
  <w:style w:type="paragraph" w:customStyle="1" w:styleId="DC69F965831249D9A9B644F787465FEF14">
    <w:name w:val="DC69F965831249D9A9B644F787465FEF14"/>
    <w:rsid w:val="00D15804"/>
    <w:pPr>
      <w:spacing w:after="0" w:line="240" w:lineRule="auto"/>
    </w:pPr>
    <w:rPr>
      <w:rFonts w:eastAsia="Times New Roman" w:cs="Times New Roman"/>
      <w:sz w:val="16"/>
      <w:szCs w:val="24"/>
    </w:rPr>
  </w:style>
  <w:style w:type="paragraph" w:customStyle="1" w:styleId="A3453720EED14791A646AD60812C196E14">
    <w:name w:val="A3453720EED14791A646AD60812C196E14"/>
    <w:rsid w:val="00D15804"/>
    <w:pPr>
      <w:spacing w:after="0" w:line="240" w:lineRule="auto"/>
    </w:pPr>
    <w:rPr>
      <w:rFonts w:eastAsia="Times New Roman" w:cs="Times New Roman"/>
      <w:sz w:val="16"/>
      <w:szCs w:val="24"/>
    </w:rPr>
  </w:style>
  <w:style w:type="paragraph" w:customStyle="1" w:styleId="0735CD49D8584FEBA446E6A64E3006C011">
    <w:name w:val="0735CD49D8584FEBA446E6A64E3006C011"/>
    <w:rsid w:val="00D15804"/>
    <w:pPr>
      <w:spacing w:after="0" w:line="240" w:lineRule="auto"/>
    </w:pPr>
    <w:rPr>
      <w:rFonts w:eastAsia="Times New Roman" w:cs="Times New Roman"/>
      <w:sz w:val="16"/>
      <w:szCs w:val="24"/>
    </w:rPr>
  </w:style>
  <w:style w:type="paragraph" w:customStyle="1" w:styleId="DA5E8F061AEB4DD7B4B819FCBA94953511">
    <w:name w:val="DA5E8F061AEB4DD7B4B819FCBA94953511"/>
    <w:rsid w:val="00D15804"/>
    <w:pPr>
      <w:spacing w:after="0" w:line="240" w:lineRule="auto"/>
    </w:pPr>
    <w:rPr>
      <w:rFonts w:eastAsia="Times New Roman" w:cs="Times New Roman"/>
      <w:sz w:val="16"/>
      <w:szCs w:val="24"/>
    </w:rPr>
  </w:style>
  <w:style w:type="paragraph" w:customStyle="1" w:styleId="F155FAB072AA48A1823B7501C6A898BC11">
    <w:name w:val="F155FAB072AA48A1823B7501C6A898BC11"/>
    <w:rsid w:val="00D15804"/>
    <w:pPr>
      <w:spacing w:after="0" w:line="240" w:lineRule="auto"/>
    </w:pPr>
    <w:rPr>
      <w:rFonts w:eastAsia="Times New Roman" w:cs="Times New Roman"/>
      <w:sz w:val="16"/>
      <w:szCs w:val="24"/>
    </w:rPr>
  </w:style>
  <w:style w:type="paragraph" w:customStyle="1" w:styleId="CF3680F9B5474B80AC9BF154998B52CE11">
    <w:name w:val="CF3680F9B5474B80AC9BF154998B52CE11"/>
    <w:rsid w:val="00D15804"/>
    <w:pPr>
      <w:spacing w:after="0" w:line="240" w:lineRule="auto"/>
    </w:pPr>
    <w:rPr>
      <w:rFonts w:eastAsia="Times New Roman" w:cs="Times New Roman"/>
      <w:sz w:val="16"/>
      <w:szCs w:val="24"/>
    </w:rPr>
  </w:style>
  <w:style w:type="paragraph" w:customStyle="1" w:styleId="EA18F01E039C489288246511AA71465911">
    <w:name w:val="EA18F01E039C489288246511AA71465911"/>
    <w:rsid w:val="00D15804"/>
    <w:pPr>
      <w:spacing w:after="0" w:line="240" w:lineRule="auto"/>
    </w:pPr>
    <w:rPr>
      <w:rFonts w:eastAsia="Times New Roman" w:cs="Times New Roman"/>
      <w:sz w:val="16"/>
      <w:szCs w:val="24"/>
    </w:rPr>
  </w:style>
  <w:style w:type="paragraph" w:customStyle="1" w:styleId="BE845AABCA59450FAD45BC7A340E65392">
    <w:name w:val="BE845AABCA59450FAD45BC7A340E65392"/>
    <w:rsid w:val="00D15804"/>
    <w:pPr>
      <w:spacing w:after="0" w:line="240" w:lineRule="auto"/>
    </w:pPr>
    <w:rPr>
      <w:rFonts w:eastAsia="Times New Roman" w:cs="Times New Roman"/>
      <w:sz w:val="16"/>
      <w:szCs w:val="24"/>
    </w:rPr>
  </w:style>
  <w:style w:type="paragraph" w:customStyle="1" w:styleId="2D456F7E22CD472E881862CA729EE35E2">
    <w:name w:val="2D456F7E22CD472E881862CA729EE35E2"/>
    <w:rsid w:val="00D15804"/>
    <w:pPr>
      <w:spacing w:after="0" w:line="240" w:lineRule="auto"/>
    </w:pPr>
    <w:rPr>
      <w:rFonts w:eastAsia="Times New Roman" w:cs="Times New Roman"/>
      <w:sz w:val="16"/>
      <w:szCs w:val="24"/>
    </w:rPr>
  </w:style>
  <w:style w:type="paragraph" w:customStyle="1" w:styleId="CDECBA0B389D4E7F87A8C7DF0F8957A59">
    <w:name w:val="CDECBA0B389D4E7F87A8C7DF0F8957A59"/>
    <w:rsid w:val="00D15804"/>
    <w:pPr>
      <w:spacing w:after="0" w:line="240" w:lineRule="auto"/>
    </w:pPr>
    <w:rPr>
      <w:rFonts w:eastAsia="Times New Roman" w:cs="Times New Roman"/>
      <w:sz w:val="16"/>
      <w:szCs w:val="24"/>
    </w:rPr>
  </w:style>
  <w:style w:type="paragraph" w:customStyle="1" w:styleId="4B5D412D245C4E9882D9AEBAE8C7C1D82">
    <w:name w:val="4B5D412D245C4E9882D9AEBAE8C7C1D82"/>
    <w:rsid w:val="00D15804"/>
    <w:pPr>
      <w:spacing w:after="0" w:line="240" w:lineRule="auto"/>
    </w:pPr>
    <w:rPr>
      <w:rFonts w:eastAsia="Times New Roman" w:cs="Times New Roman"/>
      <w:sz w:val="16"/>
      <w:szCs w:val="24"/>
    </w:rPr>
  </w:style>
  <w:style w:type="paragraph" w:customStyle="1" w:styleId="1C2A38742720471582B21BB04A3421E210">
    <w:name w:val="1C2A38742720471582B21BB04A3421E210"/>
    <w:rsid w:val="00D15804"/>
    <w:pPr>
      <w:spacing w:after="0" w:line="240" w:lineRule="auto"/>
    </w:pPr>
    <w:rPr>
      <w:rFonts w:eastAsia="Times New Roman" w:cs="Times New Roman"/>
      <w:sz w:val="16"/>
      <w:szCs w:val="24"/>
    </w:rPr>
  </w:style>
  <w:style w:type="paragraph" w:customStyle="1" w:styleId="04CE03BDC5A048B2A7F4383553CA7E452">
    <w:name w:val="04CE03BDC5A048B2A7F4383553CA7E452"/>
    <w:rsid w:val="00D15804"/>
    <w:pPr>
      <w:spacing w:after="0" w:line="240" w:lineRule="auto"/>
    </w:pPr>
    <w:rPr>
      <w:rFonts w:eastAsia="Times New Roman" w:cs="Times New Roman"/>
      <w:sz w:val="16"/>
      <w:szCs w:val="24"/>
    </w:rPr>
  </w:style>
  <w:style w:type="paragraph" w:customStyle="1" w:styleId="D74F3C94EA6D4F7EBC4A327528D75DB110">
    <w:name w:val="D74F3C94EA6D4F7EBC4A327528D75DB110"/>
    <w:rsid w:val="00D15804"/>
    <w:pPr>
      <w:spacing w:after="0" w:line="240" w:lineRule="auto"/>
    </w:pPr>
    <w:rPr>
      <w:rFonts w:eastAsia="Times New Roman" w:cs="Times New Roman"/>
      <w:sz w:val="16"/>
      <w:szCs w:val="24"/>
    </w:rPr>
  </w:style>
  <w:style w:type="paragraph" w:customStyle="1" w:styleId="3B09FFBB71E746E584B2C74A933333252">
    <w:name w:val="3B09FFBB71E746E584B2C74A933333252"/>
    <w:rsid w:val="00D15804"/>
    <w:pPr>
      <w:spacing w:after="0" w:line="240" w:lineRule="auto"/>
    </w:pPr>
    <w:rPr>
      <w:rFonts w:eastAsia="Times New Roman" w:cs="Times New Roman"/>
      <w:sz w:val="16"/>
      <w:szCs w:val="24"/>
    </w:rPr>
  </w:style>
  <w:style w:type="paragraph" w:customStyle="1" w:styleId="D37651D80AFF45A596F5C194D36B765F10">
    <w:name w:val="D37651D80AFF45A596F5C194D36B765F10"/>
    <w:rsid w:val="00D15804"/>
    <w:pPr>
      <w:spacing w:after="0" w:line="240" w:lineRule="auto"/>
    </w:pPr>
    <w:rPr>
      <w:rFonts w:eastAsia="Times New Roman" w:cs="Times New Roman"/>
      <w:sz w:val="16"/>
      <w:szCs w:val="24"/>
    </w:rPr>
  </w:style>
  <w:style w:type="paragraph" w:customStyle="1" w:styleId="1061E962F9E04361B29423BF51D6DF3042">
    <w:name w:val="1061E962F9E04361B29423BF51D6DF3042"/>
    <w:rsid w:val="0003589F"/>
    <w:pPr>
      <w:spacing w:after="0" w:line="240" w:lineRule="auto"/>
    </w:pPr>
    <w:rPr>
      <w:rFonts w:eastAsia="Times New Roman" w:cs="Times New Roman"/>
      <w:sz w:val="16"/>
      <w:szCs w:val="24"/>
    </w:rPr>
  </w:style>
  <w:style w:type="paragraph" w:customStyle="1" w:styleId="4D9785A0249845E4895AE7C2C7C5CFE241">
    <w:name w:val="4D9785A0249845E4895AE7C2C7C5CFE241"/>
    <w:rsid w:val="0003589F"/>
    <w:pPr>
      <w:spacing w:after="0" w:line="240" w:lineRule="auto"/>
    </w:pPr>
    <w:rPr>
      <w:rFonts w:eastAsia="Times New Roman" w:cs="Times New Roman"/>
      <w:sz w:val="16"/>
      <w:szCs w:val="24"/>
    </w:rPr>
  </w:style>
  <w:style w:type="paragraph" w:customStyle="1" w:styleId="23BC1D9EF5F04D52A7DE7325B9631A6D41">
    <w:name w:val="23BC1D9EF5F04D52A7DE7325B9631A6D41"/>
    <w:rsid w:val="0003589F"/>
    <w:pPr>
      <w:spacing w:after="0" w:line="240" w:lineRule="auto"/>
    </w:pPr>
    <w:rPr>
      <w:rFonts w:eastAsia="Times New Roman" w:cs="Times New Roman"/>
      <w:sz w:val="16"/>
      <w:szCs w:val="24"/>
    </w:rPr>
  </w:style>
  <w:style w:type="paragraph" w:customStyle="1" w:styleId="FCB53F50C3BC4C28AD2B350D8482301637">
    <w:name w:val="FCB53F50C3BC4C28AD2B350D8482301637"/>
    <w:rsid w:val="0003589F"/>
    <w:pPr>
      <w:spacing w:after="0" w:line="240" w:lineRule="auto"/>
    </w:pPr>
    <w:rPr>
      <w:rFonts w:eastAsia="Times New Roman" w:cs="Times New Roman"/>
      <w:sz w:val="16"/>
      <w:szCs w:val="24"/>
    </w:rPr>
  </w:style>
  <w:style w:type="paragraph" w:customStyle="1" w:styleId="319A0AA031B4418FA01E40313150AF7B20">
    <w:name w:val="319A0AA031B4418FA01E40313150AF7B20"/>
    <w:rsid w:val="0003589F"/>
    <w:pPr>
      <w:spacing w:after="0" w:line="240" w:lineRule="auto"/>
    </w:pPr>
    <w:rPr>
      <w:rFonts w:eastAsia="Times New Roman" w:cs="Times New Roman"/>
      <w:sz w:val="16"/>
      <w:szCs w:val="24"/>
    </w:rPr>
  </w:style>
  <w:style w:type="paragraph" w:customStyle="1" w:styleId="2D8B1D9401EF4F8E98B5C60EC9935DED20">
    <w:name w:val="2D8B1D9401EF4F8E98B5C60EC9935DED20"/>
    <w:rsid w:val="0003589F"/>
    <w:pPr>
      <w:spacing w:after="0" w:line="240" w:lineRule="auto"/>
    </w:pPr>
    <w:rPr>
      <w:rFonts w:eastAsia="Times New Roman" w:cs="Times New Roman"/>
      <w:sz w:val="16"/>
      <w:szCs w:val="24"/>
    </w:rPr>
  </w:style>
  <w:style w:type="paragraph" w:customStyle="1" w:styleId="FEFEBAAFB45A4D698141FD1775FF9BEA20">
    <w:name w:val="FEFEBAAFB45A4D698141FD1775FF9BEA20"/>
    <w:rsid w:val="0003589F"/>
    <w:pPr>
      <w:spacing w:after="0" w:line="240" w:lineRule="auto"/>
    </w:pPr>
    <w:rPr>
      <w:rFonts w:eastAsia="Times New Roman" w:cs="Times New Roman"/>
      <w:sz w:val="16"/>
      <w:szCs w:val="24"/>
    </w:rPr>
  </w:style>
  <w:style w:type="paragraph" w:customStyle="1" w:styleId="11B6F100E23E4D5686DB42F4BCE3E2F420">
    <w:name w:val="11B6F100E23E4D5686DB42F4BCE3E2F420"/>
    <w:rsid w:val="0003589F"/>
    <w:pPr>
      <w:spacing w:after="0" w:line="240" w:lineRule="auto"/>
    </w:pPr>
    <w:rPr>
      <w:rFonts w:eastAsia="Times New Roman" w:cs="Times New Roman"/>
      <w:sz w:val="16"/>
      <w:szCs w:val="24"/>
    </w:rPr>
  </w:style>
  <w:style w:type="paragraph" w:customStyle="1" w:styleId="FCEA0B9270A54FC898422364D2DE35B420">
    <w:name w:val="FCEA0B9270A54FC898422364D2DE35B420"/>
    <w:rsid w:val="0003589F"/>
    <w:pPr>
      <w:spacing w:after="0" w:line="240" w:lineRule="auto"/>
    </w:pPr>
    <w:rPr>
      <w:rFonts w:eastAsia="Times New Roman" w:cs="Times New Roman"/>
      <w:sz w:val="16"/>
      <w:szCs w:val="24"/>
    </w:rPr>
  </w:style>
  <w:style w:type="paragraph" w:customStyle="1" w:styleId="20AD75071B8641A180EFBF79E6F105FE19">
    <w:name w:val="20AD75071B8641A180EFBF79E6F105FE19"/>
    <w:rsid w:val="0003589F"/>
    <w:pPr>
      <w:spacing w:after="0" w:line="240" w:lineRule="auto"/>
    </w:pPr>
    <w:rPr>
      <w:rFonts w:eastAsia="Times New Roman" w:cs="Times New Roman"/>
      <w:sz w:val="16"/>
      <w:szCs w:val="24"/>
    </w:rPr>
  </w:style>
  <w:style w:type="paragraph" w:customStyle="1" w:styleId="741ACE3A4B664DCFA95652CDCD8CC5EF19">
    <w:name w:val="741ACE3A4B664DCFA95652CDCD8CC5EF19"/>
    <w:rsid w:val="0003589F"/>
    <w:pPr>
      <w:spacing w:after="0" w:line="240" w:lineRule="auto"/>
    </w:pPr>
    <w:rPr>
      <w:rFonts w:eastAsia="Times New Roman" w:cs="Times New Roman"/>
      <w:sz w:val="16"/>
      <w:szCs w:val="24"/>
    </w:rPr>
  </w:style>
  <w:style w:type="paragraph" w:customStyle="1" w:styleId="052D6FA62C664922895D00756CABD22E35">
    <w:name w:val="052D6FA62C664922895D00756CABD22E35"/>
    <w:rsid w:val="0003589F"/>
    <w:pPr>
      <w:spacing w:after="0" w:line="240" w:lineRule="auto"/>
    </w:pPr>
    <w:rPr>
      <w:rFonts w:eastAsia="Times New Roman" w:cs="Times New Roman"/>
      <w:sz w:val="16"/>
      <w:szCs w:val="24"/>
    </w:rPr>
  </w:style>
  <w:style w:type="paragraph" w:customStyle="1" w:styleId="8B5921C1769647D3A997985E673CEB6E19">
    <w:name w:val="8B5921C1769647D3A997985E673CEB6E19"/>
    <w:rsid w:val="0003589F"/>
    <w:pPr>
      <w:spacing w:after="0" w:line="240" w:lineRule="auto"/>
    </w:pPr>
    <w:rPr>
      <w:rFonts w:eastAsia="Times New Roman" w:cs="Times New Roman"/>
      <w:sz w:val="16"/>
      <w:szCs w:val="24"/>
    </w:rPr>
  </w:style>
  <w:style w:type="paragraph" w:customStyle="1" w:styleId="C3E81923991E4A3AA93E16641C74E39622">
    <w:name w:val="C3E81923991E4A3AA93E16641C74E39622"/>
    <w:rsid w:val="0003589F"/>
    <w:pPr>
      <w:spacing w:after="0" w:line="240" w:lineRule="auto"/>
    </w:pPr>
    <w:rPr>
      <w:rFonts w:eastAsia="Times New Roman" w:cs="Times New Roman"/>
      <w:sz w:val="16"/>
      <w:szCs w:val="24"/>
    </w:rPr>
  </w:style>
  <w:style w:type="paragraph" w:customStyle="1" w:styleId="AA565D54E61A446694875A43B98E339F19">
    <w:name w:val="AA565D54E61A446694875A43B98E339F19"/>
    <w:rsid w:val="0003589F"/>
    <w:pPr>
      <w:spacing w:after="0" w:line="240" w:lineRule="auto"/>
    </w:pPr>
    <w:rPr>
      <w:rFonts w:eastAsia="Times New Roman" w:cs="Times New Roman"/>
      <w:sz w:val="16"/>
      <w:szCs w:val="24"/>
    </w:rPr>
  </w:style>
  <w:style w:type="paragraph" w:customStyle="1" w:styleId="DFA82A00C416473E9F1B60898524AC3E18">
    <w:name w:val="DFA82A00C416473E9F1B60898524AC3E18"/>
    <w:rsid w:val="0003589F"/>
    <w:pPr>
      <w:spacing w:after="0" w:line="240" w:lineRule="auto"/>
    </w:pPr>
    <w:rPr>
      <w:rFonts w:eastAsia="Times New Roman" w:cs="Times New Roman"/>
      <w:sz w:val="16"/>
      <w:szCs w:val="24"/>
    </w:rPr>
  </w:style>
  <w:style w:type="paragraph" w:customStyle="1" w:styleId="1F138597825349D998144FCEB06462E719">
    <w:name w:val="1F138597825349D998144FCEB06462E719"/>
    <w:rsid w:val="0003589F"/>
    <w:pPr>
      <w:spacing w:after="0" w:line="240" w:lineRule="auto"/>
    </w:pPr>
    <w:rPr>
      <w:rFonts w:eastAsia="Times New Roman" w:cs="Times New Roman"/>
      <w:sz w:val="16"/>
      <w:szCs w:val="24"/>
    </w:rPr>
  </w:style>
  <w:style w:type="paragraph" w:customStyle="1" w:styleId="31F1817F8BEC47FA972A281F3EAC870B20">
    <w:name w:val="31F1817F8BEC47FA972A281F3EAC870B20"/>
    <w:rsid w:val="0003589F"/>
    <w:pPr>
      <w:spacing w:after="0" w:line="240" w:lineRule="auto"/>
    </w:pPr>
    <w:rPr>
      <w:rFonts w:eastAsia="Times New Roman" w:cs="Times New Roman"/>
      <w:sz w:val="16"/>
      <w:szCs w:val="24"/>
    </w:rPr>
  </w:style>
  <w:style w:type="paragraph" w:customStyle="1" w:styleId="0F1B6896AA8346D4BA333268AA0273B617">
    <w:name w:val="0F1B6896AA8346D4BA333268AA0273B617"/>
    <w:rsid w:val="0003589F"/>
    <w:pPr>
      <w:spacing w:after="0" w:line="240" w:lineRule="auto"/>
    </w:pPr>
    <w:rPr>
      <w:rFonts w:eastAsia="Times New Roman" w:cs="Times New Roman"/>
      <w:sz w:val="16"/>
      <w:szCs w:val="24"/>
    </w:rPr>
  </w:style>
  <w:style w:type="paragraph" w:customStyle="1" w:styleId="D39160DFDE034C508C43203275E667F717">
    <w:name w:val="D39160DFDE034C508C43203275E667F717"/>
    <w:rsid w:val="0003589F"/>
    <w:pPr>
      <w:spacing w:after="0" w:line="240" w:lineRule="auto"/>
    </w:pPr>
    <w:rPr>
      <w:rFonts w:eastAsia="Times New Roman" w:cs="Times New Roman"/>
      <w:sz w:val="16"/>
      <w:szCs w:val="24"/>
    </w:rPr>
  </w:style>
  <w:style w:type="paragraph" w:customStyle="1" w:styleId="3A5C93033CF74014A5D40F150D1DBBB217">
    <w:name w:val="3A5C93033CF74014A5D40F150D1DBBB217"/>
    <w:rsid w:val="0003589F"/>
    <w:pPr>
      <w:spacing w:after="0" w:line="240" w:lineRule="auto"/>
    </w:pPr>
    <w:rPr>
      <w:rFonts w:eastAsia="Times New Roman" w:cs="Times New Roman"/>
      <w:sz w:val="16"/>
      <w:szCs w:val="24"/>
    </w:rPr>
  </w:style>
  <w:style w:type="paragraph" w:customStyle="1" w:styleId="0BF19BF1A8464A6880691126BF8137A216">
    <w:name w:val="0BF19BF1A8464A6880691126BF8137A216"/>
    <w:rsid w:val="0003589F"/>
    <w:pPr>
      <w:spacing w:after="0" w:line="240" w:lineRule="auto"/>
    </w:pPr>
    <w:rPr>
      <w:rFonts w:eastAsia="Times New Roman" w:cs="Times New Roman"/>
      <w:sz w:val="16"/>
      <w:szCs w:val="24"/>
    </w:rPr>
  </w:style>
  <w:style w:type="paragraph" w:customStyle="1" w:styleId="459BE8198BC94CAD8E8243155761D47117">
    <w:name w:val="459BE8198BC94CAD8E8243155761D47117"/>
    <w:rsid w:val="0003589F"/>
    <w:pPr>
      <w:spacing w:after="0" w:line="240" w:lineRule="auto"/>
    </w:pPr>
    <w:rPr>
      <w:rFonts w:eastAsia="Times New Roman" w:cs="Times New Roman"/>
      <w:sz w:val="16"/>
      <w:szCs w:val="24"/>
    </w:rPr>
  </w:style>
  <w:style w:type="paragraph" w:customStyle="1" w:styleId="B97C5E7AB41942158AAAEA489B68D3F617">
    <w:name w:val="B97C5E7AB41942158AAAEA489B68D3F617"/>
    <w:rsid w:val="0003589F"/>
    <w:pPr>
      <w:spacing w:after="0" w:line="240" w:lineRule="auto"/>
    </w:pPr>
    <w:rPr>
      <w:rFonts w:eastAsia="Times New Roman" w:cs="Times New Roman"/>
      <w:sz w:val="16"/>
      <w:szCs w:val="24"/>
    </w:rPr>
  </w:style>
  <w:style w:type="paragraph" w:customStyle="1" w:styleId="5FF17B877C6E4EF0ADB7002D6521851B16">
    <w:name w:val="5FF17B877C6E4EF0ADB7002D6521851B16"/>
    <w:rsid w:val="0003589F"/>
    <w:pPr>
      <w:spacing w:after="0" w:line="240" w:lineRule="auto"/>
    </w:pPr>
    <w:rPr>
      <w:rFonts w:eastAsia="Times New Roman" w:cs="Times New Roman"/>
      <w:sz w:val="16"/>
      <w:szCs w:val="24"/>
    </w:rPr>
  </w:style>
  <w:style w:type="paragraph" w:customStyle="1" w:styleId="D05C11CCA8FF44FD80D8BB456CCCC69D16">
    <w:name w:val="D05C11CCA8FF44FD80D8BB456CCCC69D16"/>
    <w:rsid w:val="0003589F"/>
    <w:pPr>
      <w:spacing w:after="0" w:line="240" w:lineRule="auto"/>
    </w:pPr>
    <w:rPr>
      <w:rFonts w:eastAsia="Times New Roman" w:cs="Times New Roman"/>
      <w:sz w:val="16"/>
      <w:szCs w:val="24"/>
    </w:rPr>
  </w:style>
  <w:style w:type="paragraph" w:customStyle="1" w:styleId="3E969CD6DD3648A69F9440640EA815E416">
    <w:name w:val="3E969CD6DD3648A69F9440640EA815E416"/>
    <w:rsid w:val="0003589F"/>
    <w:pPr>
      <w:spacing w:after="0" w:line="240" w:lineRule="auto"/>
    </w:pPr>
    <w:rPr>
      <w:rFonts w:eastAsia="Times New Roman" w:cs="Times New Roman"/>
      <w:sz w:val="16"/>
      <w:szCs w:val="24"/>
    </w:rPr>
  </w:style>
  <w:style w:type="paragraph" w:customStyle="1" w:styleId="89D90D44E9CE4446A01C54C1EA7F848114">
    <w:name w:val="89D90D44E9CE4446A01C54C1EA7F848114"/>
    <w:rsid w:val="0003589F"/>
    <w:pPr>
      <w:spacing w:after="0" w:line="240" w:lineRule="auto"/>
    </w:pPr>
    <w:rPr>
      <w:rFonts w:eastAsia="Times New Roman" w:cs="Times New Roman"/>
      <w:sz w:val="16"/>
      <w:szCs w:val="24"/>
    </w:rPr>
  </w:style>
  <w:style w:type="paragraph" w:customStyle="1" w:styleId="B00D264894CE46A081B8F444058DBF3A13">
    <w:name w:val="B00D264894CE46A081B8F444058DBF3A13"/>
    <w:rsid w:val="0003589F"/>
    <w:pPr>
      <w:spacing w:after="0" w:line="240" w:lineRule="auto"/>
    </w:pPr>
    <w:rPr>
      <w:rFonts w:eastAsia="Times New Roman" w:cs="Times New Roman"/>
      <w:sz w:val="16"/>
      <w:szCs w:val="24"/>
    </w:rPr>
  </w:style>
  <w:style w:type="paragraph" w:customStyle="1" w:styleId="6D9F1E0B7D95489EB32DE9CC5BF3208215">
    <w:name w:val="6D9F1E0B7D95489EB32DE9CC5BF3208215"/>
    <w:rsid w:val="0003589F"/>
    <w:pPr>
      <w:spacing w:after="0" w:line="240" w:lineRule="auto"/>
    </w:pPr>
    <w:rPr>
      <w:rFonts w:eastAsia="Times New Roman" w:cs="Times New Roman"/>
      <w:sz w:val="16"/>
      <w:szCs w:val="24"/>
    </w:rPr>
  </w:style>
  <w:style w:type="paragraph" w:customStyle="1" w:styleId="F596960AA8EE4AC5974334A5ED7441D715">
    <w:name w:val="F596960AA8EE4AC5974334A5ED7441D715"/>
    <w:rsid w:val="0003589F"/>
    <w:pPr>
      <w:spacing w:after="0" w:line="240" w:lineRule="auto"/>
    </w:pPr>
    <w:rPr>
      <w:rFonts w:eastAsia="Times New Roman" w:cs="Times New Roman"/>
      <w:sz w:val="16"/>
      <w:szCs w:val="24"/>
    </w:rPr>
  </w:style>
  <w:style w:type="paragraph" w:customStyle="1" w:styleId="DC69F965831249D9A9B644F787465FEF15">
    <w:name w:val="DC69F965831249D9A9B644F787465FEF15"/>
    <w:rsid w:val="0003589F"/>
    <w:pPr>
      <w:spacing w:after="0" w:line="240" w:lineRule="auto"/>
    </w:pPr>
    <w:rPr>
      <w:rFonts w:eastAsia="Times New Roman" w:cs="Times New Roman"/>
      <w:sz w:val="16"/>
      <w:szCs w:val="24"/>
    </w:rPr>
  </w:style>
  <w:style w:type="paragraph" w:customStyle="1" w:styleId="A3453720EED14791A646AD60812C196E15">
    <w:name w:val="A3453720EED14791A646AD60812C196E15"/>
    <w:rsid w:val="0003589F"/>
    <w:pPr>
      <w:spacing w:after="0" w:line="240" w:lineRule="auto"/>
    </w:pPr>
    <w:rPr>
      <w:rFonts w:eastAsia="Times New Roman" w:cs="Times New Roman"/>
      <w:sz w:val="16"/>
      <w:szCs w:val="24"/>
    </w:rPr>
  </w:style>
  <w:style w:type="paragraph" w:customStyle="1" w:styleId="0735CD49D8584FEBA446E6A64E3006C012">
    <w:name w:val="0735CD49D8584FEBA446E6A64E3006C012"/>
    <w:rsid w:val="0003589F"/>
    <w:pPr>
      <w:spacing w:after="0" w:line="240" w:lineRule="auto"/>
    </w:pPr>
    <w:rPr>
      <w:rFonts w:eastAsia="Times New Roman" w:cs="Times New Roman"/>
      <w:sz w:val="16"/>
      <w:szCs w:val="24"/>
    </w:rPr>
  </w:style>
  <w:style w:type="paragraph" w:customStyle="1" w:styleId="DA5E8F061AEB4DD7B4B819FCBA94953512">
    <w:name w:val="DA5E8F061AEB4DD7B4B819FCBA94953512"/>
    <w:rsid w:val="0003589F"/>
    <w:pPr>
      <w:spacing w:after="0" w:line="240" w:lineRule="auto"/>
    </w:pPr>
    <w:rPr>
      <w:rFonts w:eastAsia="Times New Roman" w:cs="Times New Roman"/>
      <w:sz w:val="16"/>
      <w:szCs w:val="24"/>
    </w:rPr>
  </w:style>
  <w:style w:type="paragraph" w:customStyle="1" w:styleId="F155FAB072AA48A1823B7501C6A898BC12">
    <w:name w:val="F155FAB072AA48A1823B7501C6A898BC12"/>
    <w:rsid w:val="0003589F"/>
    <w:pPr>
      <w:spacing w:after="0" w:line="240" w:lineRule="auto"/>
    </w:pPr>
    <w:rPr>
      <w:rFonts w:eastAsia="Times New Roman" w:cs="Times New Roman"/>
      <w:sz w:val="16"/>
      <w:szCs w:val="24"/>
    </w:rPr>
  </w:style>
  <w:style w:type="paragraph" w:customStyle="1" w:styleId="CF3680F9B5474B80AC9BF154998B52CE12">
    <w:name w:val="CF3680F9B5474B80AC9BF154998B52CE12"/>
    <w:rsid w:val="0003589F"/>
    <w:pPr>
      <w:spacing w:after="0" w:line="240" w:lineRule="auto"/>
    </w:pPr>
    <w:rPr>
      <w:rFonts w:eastAsia="Times New Roman" w:cs="Times New Roman"/>
      <w:sz w:val="16"/>
      <w:szCs w:val="24"/>
    </w:rPr>
  </w:style>
  <w:style w:type="paragraph" w:customStyle="1" w:styleId="EA18F01E039C489288246511AA71465912">
    <w:name w:val="EA18F01E039C489288246511AA71465912"/>
    <w:rsid w:val="0003589F"/>
    <w:pPr>
      <w:spacing w:after="0" w:line="240" w:lineRule="auto"/>
    </w:pPr>
    <w:rPr>
      <w:rFonts w:eastAsia="Times New Roman" w:cs="Times New Roman"/>
      <w:sz w:val="16"/>
      <w:szCs w:val="24"/>
    </w:rPr>
  </w:style>
  <w:style w:type="paragraph" w:customStyle="1" w:styleId="BE845AABCA59450FAD45BC7A340E65393">
    <w:name w:val="BE845AABCA59450FAD45BC7A340E65393"/>
    <w:rsid w:val="0003589F"/>
    <w:pPr>
      <w:spacing w:after="0" w:line="240" w:lineRule="auto"/>
    </w:pPr>
    <w:rPr>
      <w:rFonts w:eastAsia="Times New Roman" w:cs="Times New Roman"/>
      <w:sz w:val="16"/>
      <w:szCs w:val="24"/>
    </w:rPr>
  </w:style>
  <w:style w:type="paragraph" w:customStyle="1" w:styleId="2D456F7E22CD472E881862CA729EE35E3">
    <w:name w:val="2D456F7E22CD472E881862CA729EE35E3"/>
    <w:rsid w:val="0003589F"/>
    <w:pPr>
      <w:spacing w:after="0" w:line="240" w:lineRule="auto"/>
    </w:pPr>
    <w:rPr>
      <w:rFonts w:eastAsia="Times New Roman" w:cs="Times New Roman"/>
      <w:sz w:val="16"/>
      <w:szCs w:val="24"/>
    </w:rPr>
  </w:style>
  <w:style w:type="paragraph" w:customStyle="1" w:styleId="CDECBA0B389D4E7F87A8C7DF0F8957A510">
    <w:name w:val="CDECBA0B389D4E7F87A8C7DF0F8957A510"/>
    <w:rsid w:val="0003589F"/>
    <w:pPr>
      <w:spacing w:after="0" w:line="240" w:lineRule="auto"/>
    </w:pPr>
    <w:rPr>
      <w:rFonts w:eastAsia="Times New Roman" w:cs="Times New Roman"/>
      <w:sz w:val="16"/>
      <w:szCs w:val="24"/>
    </w:rPr>
  </w:style>
  <w:style w:type="paragraph" w:customStyle="1" w:styleId="4B5D412D245C4E9882D9AEBAE8C7C1D83">
    <w:name w:val="4B5D412D245C4E9882D9AEBAE8C7C1D83"/>
    <w:rsid w:val="0003589F"/>
    <w:pPr>
      <w:spacing w:after="0" w:line="240" w:lineRule="auto"/>
    </w:pPr>
    <w:rPr>
      <w:rFonts w:eastAsia="Times New Roman" w:cs="Times New Roman"/>
      <w:sz w:val="16"/>
      <w:szCs w:val="24"/>
    </w:rPr>
  </w:style>
  <w:style w:type="paragraph" w:customStyle="1" w:styleId="1C2A38742720471582B21BB04A3421E211">
    <w:name w:val="1C2A38742720471582B21BB04A3421E211"/>
    <w:rsid w:val="0003589F"/>
    <w:pPr>
      <w:spacing w:after="0" w:line="240" w:lineRule="auto"/>
    </w:pPr>
    <w:rPr>
      <w:rFonts w:eastAsia="Times New Roman" w:cs="Times New Roman"/>
      <w:sz w:val="16"/>
      <w:szCs w:val="24"/>
    </w:rPr>
  </w:style>
  <w:style w:type="paragraph" w:customStyle="1" w:styleId="04CE03BDC5A048B2A7F4383553CA7E453">
    <w:name w:val="04CE03BDC5A048B2A7F4383553CA7E453"/>
    <w:rsid w:val="0003589F"/>
    <w:pPr>
      <w:spacing w:after="0" w:line="240" w:lineRule="auto"/>
    </w:pPr>
    <w:rPr>
      <w:rFonts w:eastAsia="Times New Roman" w:cs="Times New Roman"/>
      <w:sz w:val="16"/>
      <w:szCs w:val="24"/>
    </w:rPr>
  </w:style>
  <w:style w:type="paragraph" w:customStyle="1" w:styleId="D74F3C94EA6D4F7EBC4A327528D75DB111">
    <w:name w:val="D74F3C94EA6D4F7EBC4A327528D75DB111"/>
    <w:rsid w:val="0003589F"/>
    <w:pPr>
      <w:spacing w:after="0" w:line="240" w:lineRule="auto"/>
    </w:pPr>
    <w:rPr>
      <w:rFonts w:eastAsia="Times New Roman" w:cs="Times New Roman"/>
      <w:sz w:val="16"/>
      <w:szCs w:val="24"/>
    </w:rPr>
  </w:style>
  <w:style w:type="paragraph" w:customStyle="1" w:styleId="3B09FFBB71E746E584B2C74A933333253">
    <w:name w:val="3B09FFBB71E746E584B2C74A933333253"/>
    <w:rsid w:val="0003589F"/>
    <w:pPr>
      <w:spacing w:after="0" w:line="240" w:lineRule="auto"/>
    </w:pPr>
    <w:rPr>
      <w:rFonts w:eastAsia="Times New Roman" w:cs="Times New Roman"/>
      <w:sz w:val="16"/>
      <w:szCs w:val="24"/>
    </w:rPr>
  </w:style>
  <w:style w:type="paragraph" w:customStyle="1" w:styleId="D37651D80AFF45A596F5C194D36B765F11">
    <w:name w:val="D37651D80AFF45A596F5C194D36B765F11"/>
    <w:rsid w:val="0003589F"/>
    <w:pPr>
      <w:spacing w:after="0" w:line="240" w:lineRule="auto"/>
    </w:pPr>
    <w:rPr>
      <w:rFonts w:eastAsia="Times New Roman" w:cs="Times New Roman"/>
      <w:sz w:val="16"/>
      <w:szCs w:val="24"/>
    </w:rPr>
  </w:style>
  <w:style w:type="paragraph" w:customStyle="1" w:styleId="83B8FB21502145E29BA5B803C3CC9E78">
    <w:name w:val="83B8FB21502145E29BA5B803C3CC9E78"/>
    <w:rsid w:val="0003589F"/>
    <w:pPr>
      <w:spacing w:after="0" w:line="240" w:lineRule="auto"/>
    </w:pPr>
    <w:rPr>
      <w:rFonts w:eastAsia="Times New Roman" w:cs="Times New Roman"/>
      <w:sz w:val="16"/>
      <w:szCs w:val="24"/>
    </w:rPr>
  </w:style>
  <w:style w:type="paragraph" w:customStyle="1" w:styleId="1061E962F9E04361B29423BF51D6DF3043">
    <w:name w:val="1061E962F9E04361B29423BF51D6DF3043"/>
    <w:rsid w:val="0003589F"/>
    <w:pPr>
      <w:spacing w:after="0" w:line="240" w:lineRule="auto"/>
    </w:pPr>
    <w:rPr>
      <w:rFonts w:eastAsia="Times New Roman" w:cs="Times New Roman"/>
      <w:sz w:val="16"/>
      <w:szCs w:val="24"/>
    </w:rPr>
  </w:style>
  <w:style w:type="paragraph" w:customStyle="1" w:styleId="4D9785A0249845E4895AE7C2C7C5CFE242">
    <w:name w:val="4D9785A0249845E4895AE7C2C7C5CFE242"/>
    <w:rsid w:val="0003589F"/>
    <w:pPr>
      <w:spacing w:after="0" w:line="240" w:lineRule="auto"/>
    </w:pPr>
    <w:rPr>
      <w:rFonts w:eastAsia="Times New Roman" w:cs="Times New Roman"/>
      <w:sz w:val="16"/>
      <w:szCs w:val="24"/>
    </w:rPr>
  </w:style>
  <w:style w:type="paragraph" w:customStyle="1" w:styleId="23BC1D9EF5F04D52A7DE7325B9631A6D42">
    <w:name w:val="23BC1D9EF5F04D52A7DE7325B9631A6D42"/>
    <w:rsid w:val="0003589F"/>
    <w:pPr>
      <w:spacing w:after="0" w:line="240" w:lineRule="auto"/>
    </w:pPr>
    <w:rPr>
      <w:rFonts w:eastAsia="Times New Roman" w:cs="Times New Roman"/>
      <w:sz w:val="16"/>
      <w:szCs w:val="24"/>
    </w:rPr>
  </w:style>
  <w:style w:type="paragraph" w:customStyle="1" w:styleId="FCB53F50C3BC4C28AD2B350D8482301638">
    <w:name w:val="FCB53F50C3BC4C28AD2B350D8482301638"/>
    <w:rsid w:val="0003589F"/>
    <w:pPr>
      <w:spacing w:after="0" w:line="240" w:lineRule="auto"/>
    </w:pPr>
    <w:rPr>
      <w:rFonts w:eastAsia="Times New Roman" w:cs="Times New Roman"/>
      <w:sz w:val="16"/>
      <w:szCs w:val="24"/>
    </w:rPr>
  </w:style>
  <w:style w:type="paragraph" w:customStyle="1" w:styleId="319A0AA031B4418FA01E40313150AF7B21">
    <w:name w:val="319A0AA031B4418FA01E40313150AF7B21"/>
    <w:rsid w:val="0003589F"/>
    <w:pPr>
      <w:spacing w:after="0" w:line="240" w:lineRule="auto"/>
    </w:pPr>
    <w:rPr>
      <w:rFonts w:eastAsia="Times New Roman" w:cs="Times New Roman"/>
      <w:sz w:val="16"/>
      <w:szCs w:val="24"/>
    </w:rPr>
  </w:style>
  <w:style w:type="paragraph" w:customStyle="1" w:styleId="2D8B1D9401EF4F8E98B5C60EC9935DED21">
    <w:name w:val="2D8B1D9401EF4F8E98B5C60EC9935DED21"/>
    <w:rsid w:val="0003589F"/>
    <w:pPr>
      <w:spacing w:after="0" w:line="240" w:lineRule="auto"/>
    </w:pPr>
    <w:rPr>
      <w:rFonts w:eastAsia="Times New Roman" w:cs="Times New Roman"/>
      <w:sz w:val="16"/>
      <w:szCs w:val="24"/>
    </w:rPr>
  </w:style>
  <w:style w:type="paragraph" w:customStyle="1" w:styleId="FEFEBAAFB45A4D698141FD1775FF9BEA21">
    <w:name w:val="FEFEBAAFB45A4D698141FD1775FF9BEA21"/>
    <w:rsid w:val="0003589F"/>
    <w:pPr>
      <w:spacing w:after="0" w:line="240" w:lineRule="auto"/>
    </w:pPr>
    <w:rPr>
      <w:rFonts w:eastAsia="Times New Roman" w:cs="Times New Roman"/>
      <w:sz w:val="16"/>
      <w:szCs w:val="24"/>
    </w:rPr>
  </w:style>
  <w:style w:type="paragraph" w:customStyle="1" w:styleId="11B6F100E23E4D5686DB42F4BCE3E2F421">
    <w:name w:val="11B6F100E23E4D5686DB42F4BCE3E2F421"/>
    <w:rsid w:val="0003589F"/>
    <w:pPr>
      <w:spacing w:after="0" w:line="240" w:lineRule="auto"/>
    </w:pPr>
    <w:rPr>
      <w:rFonts w:eastAsia="Times New Roman" w:cs="Times New Roman"/>
      <w:sz w:val="16"/>
      <w:szCs w:val="24"/>
    </w:rPr>
  </w:style>
  <w:style w:type="paragraph" w:customStyle="1" w:styleId="FCEA0B9270A54FC898422364D2DE35B421">
    <w:name w:val="FCEA0B9270A54FC898422364D2DE35B421"/>
    <w:rsid w:val="0003589F"/>
    <w:pPr>
      <w:spacing w:after="0" w:line="240" w:lineRule="auto"/>
    </w:pPr>
    <w:rPr>
      <w:rFonts w:eastAsia="Times New Roman" w:cs="Times New Roman"/>
      <w:sz w:val="16"/>
      <w:szCs w:val="24"/>
    </w:rPr>
  </w:style>
  <w:style w:type="paragraph" w:customStyle="1" w:styleId="20AD75071B8641A180EFBF79E6F105FE20">
    <w:name w:val="20AD75071B8641A180EFBF79E6F105FE20"/>
    <w:rsid w:val="0003589F"/>
    <w:pPr>
      <w:spacing w:after="0" w:line="240" w:lineRule="auto"/>
    </w:pPr>
    <w:rPr>
      <w:rFonts w:eastAsia="Times New Roman" w:cs="Times New Roman"/>
      <w:sz w:val="16"/>
      <w:szCs w:val="24"/>
    </w:rPr>
  </w:style>
  <w:style w:type="paragraph" w:customStyle="1" w:styleId="741ACE3A4B664DCFA95652CDCD8CC5EF20">
    <w:name w:val="741ACE3A4B664DCFA95652CDCD8CC5EF20"/>
    <w:rsid w:val="0003589F"/>
    <w:pPr>
      <w:spacing w:after="0" w:line="240" w:lineRule="auto"/>
    </w:pPr>
    <w:rPr>
      <w:rFonts w:eastAsia="Times New Roman" w:cs="Times New Roman"/>
      <w:sz w:val="16"/>
      <w:szCs w:val="24"/>
    </w:rPr>
  </w:style>
  <w:style w:type="paragraph" w:customStyle="1" w:styleId="052D6FA62C664922895D00756CABD22E36">
    <w:name w:val="052D6FA62C664922895D00756CABD22E36"/>
    <w:rsid w:val="0003589F"/>
    <w:pPr>
      <w:spacing w:after="0" w:line="240" w:lineRule="auto"/>
    </w:pPr>
    <w:rPr>
      <w:rFonts w:eastAsia="Times New Roman" w:cs="Times New Roman"/>
      <w:sz w:val="16"/>
      <w:szCs w:val="24"/>
    </w:rPr>
  </w:style>
  <w:style w:type="paragraph" w:customStyle="1" w:styleId="8B5921C1769647D3A997985E673CEB6E20">
    <w:name w:val="8B5921C1769647D3A997985E673CEB6E20"/>
    <w:rsid w:val="0003589F"/>
    <w:pPr>
      <w:spacing w:after="0" w:line="240" w:lineRule="auto"/>
    </w:pPr>
    <w:rPr>
      <w:rFonts w:eastAsia="Times New Roman" w:cs="Times New Roman"/>
      <w:sz w:val="16"/>
      <w:szCs w:val="24"/>
    </w:rPr>
  </w:style>
  <w:style w:type="paragraph" w:customStyle="1" w:styleId="C3E81923991E4A3AA93E16641C74E39623">
    <w:name w:val="C3E81923991E4A3AA93E16641C74E39623"/>
    <w:rsid w:val="0003589F"/>
    <w:pPr>
      <w:spacing w:after="0" w:line="240" w:lineRule="auto"/>
    </w:pPr>
    <w:rPr>
      <w:rFonts w:eastAsia="Times New Roman" w:cs="Times New Roman"/>
      <w:sz w:val="16"/>
      <w:szCs w:val="24"/>
    </w:rPr>
  </w:style>
  <w:style w:type="paragraph" w:customStyle="1" w:styleId="AA565D54E61A446694875A43B98E339F20">
    <w:name w:val="AA565D54E61A446694875A43B98E339F20"/>
    <w:rsid w:val="0003589F"/>
    <w:pPr>
      <w:spacing w:after="0" w:line="240" w:lineRule="auto"/>
    </w:pPr>
    <w:rPr>
      <w:rFonts w:eastAsia="Times New Roman" w:cs="Times New Roman"/>
      <w:sz w:val="16"/>
      <w:szCs w:val="24"/>
    </w:rPr>
  </w:style>
  <w:style w:type="paragraph" w:customStyle="1" w:styleId="DFA82A00C416473E9F1B60898524AC3E19">
    <w:name w:val="DFA82A00C416473E9F1B60898524AC3E19"/>
    <w:rsid w:val="0003589F"/>
    <w:pPr>
      <w:spacing w:after="0" w:line="240" w:lineRule="auto"/>
    </w:pPr>
    <w:rPr>
      <w:rFonts w:eastAsia="Times New Roman" w:cs="Times New Roman"/>
      <w:sz w:val="16"/>
      <w:szCs w:val="24"/>
    </w:rPr>
  </w:style>
  <w:style w:type="paragraph" w:customStyle="1" w:styleId="1F138597825349D998144FCEB06462E720">
    <w:name w:val="1F138597825349D998144FCEB06462E720"/>
    <w:rsid w:val="0003589F"/>
    <w:pPr>
      <w:spacing w:after="0" w:line="240" w:lineRule="auto"/>
    </w:pPr>
    <w:rPr>
      <w:rFonts w:eastAsia="Times New Roman" w:cs="Times New Roman"/>
      <w:sz w:val="16"/>
      <w:szCs w:val="24"/>
    </w:rPr>
  </w:style>
  <w:style w:type="paragraph" w:customStyle="1" w:styleId="31F1817F8BEC47FA972A281F3EAC870B21">
    <w:name w:val="31F1817F8BEC47FA972A281F3EAC870B21"/>
    <w:rsid w:val="0003589F"/>
    <w:pPr>
      <w:spacing w:after="0" w:line="240" w:lineRule="auto"/>
    </w:pPr>
    <w:rPr>
      <w:rFonts w:eastAsia="Times New Roman" w:cs="Times New Roman"/>
      <w:sz w:val="16"/>
      <w:szCs w:val="24"/>
    </w:rPr>
  </w:style>
  <w:style w:type="paragraph" w:customStyle="1" w:styleId="0F1B6896AA8346D4BA333268AA0273B618">
    <w:name w:val="0F1B6896AA8346D4BA333268AA0273B618"/>
    <w:rsid w:val="0003589F"/>
    <w:pPr>
      <w:spacing w:after="0" w:line="240" w:lineRule="auto"/>
    </w:pPr>
    <w:rPr>
      <w:rFonts w:eastAsia="Times New Roman" w:cs="Times New Roman"/>
      <w:sz w:val="16"/>
      <w:szCs w:val="24"/>
    </w:rPr>
  </w:style>
  <w:style w:type="paragraph" w:customStyle="1" w:styleId="D39160DFDE034C508C43203275E667F718">
    <w:name w:val="D39160DFDE034C508C43203275E667F718"/>
    <w:rsid w:val="0003589F"/>
    <w:pPr>
      <w:spacing w:after="0" w:line="240" w:lineRule="auto"/>
    </w:pPr>
    <w:rPr>
      <w:rFonts w:eastAsia="Times New Roman" w:cs="Times New Roman"/>
      <w:sz w:val="16"/>
      <w:szCs w:val="24"/>
    </w:rPr>
  </w:style>
  <w:style w:type="paragraph" w:customStyle="1" w:styleId="3A5C93033CF74014A5D40F150D1DBBB218">
    <w:name w:val="3A5C93033CF74014A5D40F150D1DBBB218"/>
    <w:rsid w:val="0003589F"/>
    <w:pPr>
      <w:spacing w:after="0" w:line="240" w:lineRule="auto"/>
    </w:pPr>
    <w:rPr>
      <w:rFonts w:eastAsia="Times New Roman" w:cs="Times New Roman"/>
      <w:sz w:val="16"/>
      <w:szCs w:val="24"/>
    </w:rPr>
  </w:style>
  <w:style w:type="paragraph" w:customStyle="1" w:styleId="0BF19BF1A8464A6880691126BF8137A217">
    <w:name w:val="0BF19BF1A8464A6880691126BF8137A217"/>
    <w:rsid w:val="0003589F"/>
    <w:pPr>
      <w:spacing w:after="0" w:line="240" w:lineRule="auto"/>
    </w:pPr>
    <w:rPr>
      <w:rFonts w:eastAsia="Times New Roman" w:cs="Times New Roman"/>
      <w:sz w:val="16"/>
      <w:szCs w:val="24"/>
    </w:rPr>
  </w:style>
  <w:style w:type="paragraph" w:customStyle="1" w:styleId="459BE8198BC94CAD8E8243155761D47118">
    <w:name w:val="459BE8198BC94CAD8E8243155761D47118"/>
    <w:rsid w:val="0003589F"/>
    <w:pPr>
      <w:spacing w:after="0" w:line="240" w:lineRule="auto"/>
    </w:pPr>
    <w:rPr>
      <w:rFonts w:eastAsia="Times New Roman" w:cs="Times New Roman"/>
      <w:sz w:val="16"/>
      <w:szCs w:val="24"/>
    </w:rPr>
  </w:style>
  <w:style w:type="paragraph" w:customStyle="1" w:styleId="B97C5E7AB41942158AAAEA489B68D3F618">
    <w:name w:val="B97C5E7AB41942158AAAEA489B68D3F618"/>
    <w:rsid w:val="0003589F"/>
    <w:pPr>
      <w:spacing w:after="0" w:line="240" w:lineRule="auto"/>
    </w:pPr>
    <w:rPr>
      <w:rFonts w:eastAsia="Times New Roman" w:cs="Times New Roman"/>
      <w:sz w:val="16"/>
      <w:szCs w:val="24"/>
    </w:rPr>
  </w:style>
  <w:style w:type="paragraph" w:customStyle="1" w:styleId="5FF17B877C6E4EF0ADB7002D6521851B17">
    <w:name w:val="5FF17B877C6E4EF0ADB7002D6521851B17"/>
    <w:rsid w:val="0003589F"/>
    <w:pPr>
      <w:spacing w:after="0" w:line="240" w:lineRule="auto"/>
    </w:pPr>
    <w:rPr>
      <w:rFonts w:eastAsia="Times New Roman" w:cs="Times New Roman"/>
      <w:sz w:val="16"/>
      <w:szCs w:val="24"/>
    </w:rPr>
  </w:style>
  <w:style w:type="paragraph" w:customStyle="1" w:styleId="D05C11CCA8FF44FD80D8BB456CCCC69D17">
    <w:name w:val="D05C11CCA8FF44FD80D8BB456CCCC69D17"/>
    <w:rsid w:val="0003589F"/>
    <w:pPr>
      <w:spacing w:after="0" w:line="240" w:lineRule="auto"/>
    </w:pPr>
    <w:rPr>
      <w:rFonts w:eastAsia="Times New Roman" w:cs="Times New Roman"/>
      <w:sz w:val="16"/>
      <w:szCs w:val="24"/>
    </w:rPr>
  </w:style>
  <w:style w:type="paragraph" w:customStyle="1" w:styleId="3E969CD6DD3648A69F9440640EA815E417">
    <w:name w:val="3E969CD6DD3648A69F9440640EA815E417"/>
    <w:rsid w:val="0003589F"/>
    <w:pPr>
      <w:spacing w:after="0" w:line="240" w:lineRule="auto"/>
    </w:pPr>
    <w:rPr>
      <w:rFonts w:eastAsia="Times New Roman" w:cs="Times New Roman"/>
      <w:sz w:val="16"/>
      <w:szCs w:val="24"/>
    </w:rPr>
  </w:style>
  <w:style w:type="paragraph" w:customStyle="1" w:styleId="89D90D44E9CE4446A01C54C1EA7F848115">
    <w:name w:val="89D90D44E9CE4446A01C54C1EA7F848115"/>
    <w:rsid w:val="0003589F"/>
    <w:pPr>
      <w:spacing w:after="0" w:line="240" w:lineRule="auto"/>
    </w:pPr>
    <w:rPr>
      <w:rFonts w:eastAsia="Times New Roman" w:cs="Times New Roman"/>
      <w:sz w:val="16"/>
      <w:szCs w:val="24"/>
    </w:rPr>
  </w:style>
  <w:style w:type="paragraph" w:customStyle="1" w:styleId="B00D264894CE46A081B8F444058DBF3A14">
    <w:name w:val="B00D264894CE46A081B8F444058DBF3A14"/>
    <w:rsid w:val="0003589F"/>
    <w:pPr>
      <w:spacing w:after="0" w:line="240" w:lineRule="auto"/>
    </w:pPr>
    <w:rPr>
      <w:rFonts w:eastAsia="Times New Roman" w:cs="Times New Roman"/>
      <w:sz w:val="16"/>
      <w:szCs w:val="24"/>
    </w:rPr>
  </w:style>
  <w:style w:type="paragraph" w:customStyle="1" w:styleId="6D9F1E0B7D95489EB32DE9CC5BF3208216">
    <w:name w:val="6D9F1E0B7D95489EB32DE9CC5BF3208216"/>
    <w:rsid w:val="0003589F"/>
    <w:pPr>
      <w:spacing w:after="0" w:line="240" w:lineRule="auto"/>
    </w:pPr>
    <w:rPr>
      <w:rFonts w:eastAsia="Times New Roman" w:cs="Times New Roman"/>
      <w:sz w:val="16"/>
      <w:szCs w:val="24"/>
    </w:rPr>
  </w:style>
  <w:style w:type="paragraph" w:customStyle="1" w:styleId="F596960AA8EE4AC5974334A5ED7441D716">
    <w:name w:val="F596960AA8EE4AC5974334A5ED7441D716"/>
    <w:rsid w:val="0003589F"/>
    <w:pPr>
      <w:spacing w:after="0" w:line="240" w:lineRule="auto"/>
    </w:pPr>
    <w:rPr>
      <w:rFonts w:eastAsia="Times New Roman" w:cs="Times New Roman"/>
      <w:sz w:val="16"/>
      <w:szCs w:val="24"/>
    </w:rPr>
  </w:style>
  <w:style w:type="paragraph" w:customStyle="1" w:styleId="DC69F965831249D9A9B644F787465FEF16">
    <w:name w:val="DC69F965831249D9A9B644F787465FEF16"/>
    <w:rsid w:val="0003589F"/>
    <w:pPr>
      <w:spacing w:after="0" w:line="240" w:lineRule="auto"/>
    </w:pPr>
    <w:rPr>
      <w:rFonts w:eastAsia="Times New Roman" w:cs="Times New Roman"/>
      <w:sz w:val="16"/>
      <w:szCs w:val="24"/>
    </w:rPr>
  </w:style>
  <w:style w:type="paragraph" w:customStyle="1" w:styleId="A3453720EED14791A646AD60812C196E16">
    <w:name w:val="A3453720EED14791A646AD60812C196E16"/>
    <w:rsid w:val="0003589F"/>
    <w:pPr>
      <w:spacing w:after="0" w:line="240" w:lineRule="auto"/>
    </w:pPr>
    <w:rPr>
      <w:rFonts w:eastAsia="Times New Roman" w:cs="Times New Roman"/>
      <w:sz w:val="16"/>
      <w:szCs w:val="24"/>
    </w:rPr>
  </w:style>
  <w:style w:type="paragraph" w:customStyle="1" w:styleId="0735CD49D8584FEBA446E6A64E3006C013">
    <w:name w:val="0735CD49D8584FEBA446E6A64E3006C013"/>
    <w:rsid w:val="0003589F"/>
    <w:pPr>
      <w:spacing w:after="0" w:line="240" w:lineRule="auto"/>
    </w:pPr>
    <w:rPr>
      <w:rFonts w:eastAsia="Times New Roman" w:cs="Times New Roman"/>
      <w:sz w:val="16"/>
      <w:szCs w:val="24"/>
    </w:rPr>
  </w:style>
  <w:style w:type="paragraph" w:customStyle="1" w:styleId="DA5E8F061AEB4DD7B4B819FCBA94953513">
    <w:name w:val="DA5E8F061AEB4DD7B4B819FCBA94953513"/>
    <w:rsid w:val="0003589F"/>
    <w:pPr>
      <w:spacing w:after="0" w:line="240" w:lineRule="auto"/>
    </w:pPr>
    <w:rPr>
      <w:rFonts w:eastAsia="Times New Roman" w:cs="Times New Roman"/>
      <w:sz w:val="16"/>
      <w:szCs w:val="24"/>
    </w:rPr>
  </w:style>
  <w:style w:type="paragraph" w:customStyle="1" w:styleId="F155FAB072AA48A1823B7501C6A898BC13">
    <w:name w:val="F155FAB072AA48A1823B7501C6A898BC13"/>
    <w:rsid w:val="0003589F"/>
    <w:pPr>
      <w:spacing w:after="0" w:line="240" w:lineRule="auto"/>
    </w:pPr>
    <w:rPr>
      <w:rFonts w:eastAsia="Times New Roman" w:cs="Times New Roman"/>
      <w:sz w:val="16"/>
      <w:szCs w:val="24"/>
    </w:rPr>
  </w:style>
  <w:style w:type="paragraph" w:customStyle="1" w:styleId="CF3680F9B5474B80AC9BF154998B52CE13">
    <w:name w:val="CF3680F9B5474B80AC9BF154998B52CE13"/>
    <w:rsid w:val="0003589F"/>
    <w:pPr>
      <w:spacing w:after="0" w:line="240" w:lineRule="auto"/>
    </w:pPr>
    <w:rPr>
      <w:rFonts w:eastAsia="Times New Roman" w:cs="Times New Roman"/>
      <w:sz w:val="16"/>
      <w:szCs w:val="24"/>
    </w:rPr>
  </w:style>
  <w:style w:type="paragraph" w:customStyle="1" w:styleId="EA18F01E039C489288246511AA71465913">
    <w:name w:val="EA18F01E039C489288246511AA71465913"/>
    <w:rsid w:val="0003589F"/>
    <w:pPr>
      <w:spacing w:after="0" w:line="240" w:lineRule="auto"/>
    </w:pPr>
    <w:rPr>
      <w:rFonts w:eastAsia="Times New Roman" w:cs="Times New Roman"/>
      <w:sz w:val="16"/>
      <w:szCs w:val="24"/>
    </w:rPr>
  </w:style>
  <w:style w:type="paragraph" w:customStyle="1" w:styleId="BE845AABCA59450FAD45BC7A340E65394">
    <w:name w:val="BE845AABCA59450FAD45BC7A340E65394"/>
    <w:rsid w:val="0003589F"/>
    <w:pPr>
      <w:spacing w:after="0" w:line="240" w:lineRule="auto"/>
    </w:pPr>
    <w:rPr>
      <w:rFonts w:eastAsia="Times New Roman" w:cs="Times New Roman"/>
      <w:sz w:val="16"/>
      <w:szCs w:val="24"/>
    </w:rPr>
  </w:style>
  <w:style w:type="paragraph" w:customStyle="1" w:styleId="2D456F7E22CD472E881862CA729EE35E4">
    <w:name w:val="2D456F7E22CD472E881862CA729EE35E4"/>
    <w:rsid w:val="0003589F"/>
    <w:pPr>
      <w:spacing w:after="0" w:line="240" w:lineRule="auto"/>
    </w:pPr>
    <w:rPr>
      <w:rFonts w:eastAsia="Times New Roman" w:cs="Times New Roman"/>
      <w:sz w:val="16"/>
      <w:szCs w:val="24"/>
    </w:rPr>
  </w:style>
  <w:style w:type="paragraph" w:customStyle="1" w:styleId="CDECBA0B389D4E7F87A8C7DF0F8957A511">
    <w:name w:val="CDECBA0B389D4E7F87A8C7DF0F8957A511"/>
    <w:rsid w:val="0003589F"/>
    <w:pPr>
      <w:spacing w:after="0" w:line="240" w:lineRule="auto"/>
    </w:pPr>
    <w:rPr>
      <w:rFonts w:eastAsia="Times New Roman" w:cs="Times New Roman"/>
      <w:sz w:val="16"/>
      <w:szCs w:val="24"/>
    </w:rPr>
  </w:style>
  <w:style w:type="paragraph" w:customStyle="1" w:styleId="4B5D412D245C4E9882D9AEBAE8C7C1D84">
    <w:name w:val="4B5D412D245C4E9882D9AEBAE8C7C1D84"/>
    <w:rsid w:val="0003589F"/>
    <w:pPr>
      <w:spacing w:after="0" w:line="240" w:lineRule="auto"/>
    </w:pPr>
    <w:rPr>
      <w:rFonts w:eastAsia="Times New Roman" w:cs="Times New Roman"/>
      <w:sz w:val="16"/>
      <w:szCs w:val="24"/>
    </w:rPr>
  </w:style>
  <w:style w:type="paragraph" w:customStyle="1" w:styleId="1C2A38742720471582B21BB04A3421E212">
    <w:name w:val="1C2A38742720471582B21BB04A3421E212"/>
    <w:rsid w:val="0003589F"/>
    <w:pPr>
      <w:spacing w:after="0" w:line="240" w:lineRule="auto"/>
    </w:pPr>
    <w:rPr>
      <w:rFonts w:eastAsia="Times New Roman" w:cs="Times New Roman"/>
      <w:sz w:val="16"/>
      <w:szCs w:val="24"/>
    </w:rPr>
  </w:style>
  <w:style w:type="paragraph" w:customStyle="1" w:styleId="04CE03BDC5A048B2A7F4383553CA7E454">
    <w:name w:val="04CE03BDC5A048B2A7F4383553CA7E454"/>
    <w:rsid w:val="0003589F"/>
    <w:pPr>
      <w:spacing w:after="0" w:line="240" w:lineRule="auto"/>
    </w:pPr>
    <w:rPr>
      <w:rFonts w:eastAsia="Times New Roman" w:cs="Times New Roman"/>
      <w:sz w:val="16"/>
      <w:szCs w:val="24"/>
    </w:rPr>
  </w:style>
  <w:style w:type="paragraph" w:customStyle="1" w:styleId="D74F3C94EA6D4F7EBC4A327528D75DB112">
    <w:name w:val="D74F3C94EA6D4F7EBC4A327528D75DB112"/>
    <w:rsid w:val="0003589F"/>
    <w:pPr>
      <w:spacing w:after="0" w:line="240" w:lineRule="auto"/>
    </w:pPr>
    <w:rPr>
      <w:rFonts w:eastAsia="Times New Roman" w:cs="Times New Roman"/>
      <w:sz w:val="16"/>
      <w:szCs w:val="24"/>
    </w:rPr>
  </w:style>
  <w:style w:type="paragraph" w:customStyle="1" w:styleId="3B09FFBB71E746E584B2C74A933333254">
    <w:name w:val="3B09FFBB71E746E584B2C74A933333254"/>
    <w:rsid w:val="0003589F"/>
    <w:pPr>
      <w:spacing w:after="0" w:line="240" w:lineRule="auto"/>
    </w:pPr>
    <w:rPr>
      <w:rFonts w:eastAsia="Times New Roman" w:cs="Times New Roman"/>
      <w:sz w:val="16"/>
      <w:szCs w:val="24"/>
    </w:rPr>
  </w:style>
  <w:style w:type="paragraph" w:customStyle="1" w:styleId="D37651D80AFF45A596F5C194D36B765F12">
    <w:name w:val="D37651D80AFF45A596F5C194D36B765F12"/>
    <w:rsid w:val="0003589F"/>
    <w:pPr>
      <w:spacing w:after="0" w:line="240" w:lineRule="auto"/>
    </w:pPr>
    <w:rPr>
      <w:rFonts w:eastAsia="Times New Roman" w:cs="Times New Roman"/>
      <w:sz w:val="16"/>
      <w:szCs w:val="24"/>
    </w:rPr>
  </w:style>
  <w:style w:type="paragraph" w:customStyle="1" w:styleId="83B8FB21502145E29BA5B803C3CC9E781">
    <w:name w:val="83B8FB21502145E29BA5B803C3CC9E781"/>
    <w:rsid w:val="0003589F"/>
    <w:pPr>
      <w:spacing w:after="0" w:line="240" w:lineRule="auto"/>
    </w:pPr>
    <w:rPr>
      <w:rFonts w:eastAsia="Times New Roman" w:cs="Times New Roman"/>
      <w:sz w:val="16"/>
      <w:szCs w:val="24"/>
    </w:rPr>
  </w:style>
  <w:style w:type="paragraph" w:customStyle="1" w:styleId="4D9785A0249845E4895AE7C2C7C5CFE243">
    <w:name w:val="4D9785A0249845E4895AE7C2C7C5CFE243"/>
    <w:rsid w:val="0003589F"/>
    <w:pPr>
      <w:spacing w:after="0" w:line="240" w:lineRule="auto"/>
    </w:pPr>
    <w:rPr>
      <w:rFonts w:eastAsia="Times New Roman" w:cs="Times New Roman"/>
      <w:sz w:val="16"/>
      <w:szCs w:val="24"/>
    </w:rPr>
  </w:style>
  <w:style w:type="paragraph" w:customStyle="1" w:styleId="23BC1D9EF5F04D52A7DE7325B9631A6D43">
    <w:name w:val="23BC1D9EF5F04D52A7DE7325B9631A6D43"/>
    <w:rsid w:val="0003589F"/>
    <w:pPr>
      <w:spacing w:after="0" w:line="240" w:lineRule="auto"/>
    </w:pPr>
    <w:rPr>
      <w:rFonts w:eastAsia="Times New Roman" w:cs="Times New Roman"/>
      <w:sz w:val="16"/>
      <w:szCs w:val="24"/>
    </w:rPr>
  </w:style>
  <w:style w:type="paragraph" w:customStyle="1" w:styleId="FCB53F50C3BC4C28AD2B350D8482301639">
    <w:name w:val="FCB53F50C3BC4C28AD2B350D8482301639"/>
    <w:rsid w:val="0003589F"/>
    <w:pPr>
      <w:spacing w:after="0" w:line="240" w:lineRule="auto"/>
    </w:pPr>
    <w:rPr>
      <w:rFonts w:eastAsia="Times New Roman" w:cs="Times New Roman"/>
      <w:sz w:val="16"/>
      <w:szCs w:val="24"/>
    </w:rPr>
  </w:style>
  <w:style w:type="paragraph" w:customStyle="1" w:styleId="319A0AA031B4418FA01E40313150AF7B22">
    <w:name w:val="319A0AA031B4418FA01E40313150AF7B22"/>
    <w:rsid w:val="0003589F"/>
    <w:pPr>
      <w:spacing w:after="0" w:line="240" w:lineRule="auto"/>
    </w:pPr>
    <w:rPr>
      <w:rFonts w:eastAsia="Times New Roman" w:cs="Times New Roman"/>
      <w:sz w:val="16"/>
      <w:szCs w:val="24"/>
    </w:rPr>
  </w:style>
  <w:style w:type="paragraph" w:customStyle="1" w:styleId="2D8B1D9401EF4F8E98B5C60EC9935DED22">
    <w:name w:val="2D8B1D9401EF4F8E98B5C60EC9935DED22"/>
    <w:rsid w:val="0003589F"/>
    <w:pPr>
      <w:spacing w:after="0" w:line="240" w:lineRule="auto"/>
    </w:pPr>
    <w:rPr>
      <w:rFonts w:eastAsia="Times New Roman" w:cs="Times New Roman"/>
      <w:sz w:val="16"/>
      <w:szCs w:val="24"/>
    </w:rPr>
  </w:style>
  <w:style w:type="paragraph" w:customStyle="1" w:styleId="FEFEBAAFB45A4D698141FD1775FF9BEA22">
    <w:name w:val="FEFEBAAFB45A4D698141FD1775FF9BEA22"/>
    <w:rsid w:val="0003589F"/>
    <w:pPr>
      <w:spacing w:after="0" w:line="240" w:lineRule="auto"/>
    </w:pPr>
    <w:rPr>
      <w:rFonts w:eastAsia="Times New Roman" w:cs="Times New Roman"/>
      <w:sz w:val="16"/>
      <w:szCs w:val="24"/>
    </w:rPr>
  </w:style>
  <w:style w:type="paragraph" w:customStyle="1" w:styleId="11B6F100E23E4D5686DB42F4BCE3E2F422">
    <w:name w:val="11B6F100E23E4D5686DB42F4BCE3E2F422"/>
    <w:rsid w:val="0003589F"/>
    <w:pPr>
      <w:spacing w:after="0" w:line="240" w:lineRule="auto"/>
    </w:pPr>
    <w:rPr>
      <w:rFonts w:eastAsia="Times New Roman" w:cs="Times New Roman"/>
      <w:sz w:val="16"/>
      <w:szCs w:val="24"/>
    </w:rPr>
  </w:style>
  <w:style w:type="paragraph" w:customStyle="1" w:styleId="FCEA0B9270A54FC898422364D2DE35B422">
    <w:name w:val="FCEA0B9270A54FC898422364D2DE35B422"/>
    <w:rsid w:val="0003589F"/>
    <w:pPr>
      <w:spacing w:after="0" w:line="240" w:lineRule="auto"/>
    </w:pPr>
    <w:rPr>
      <w:rFonts w:eastAsia="Times New Roman" w:cs="Times New Roman"/>
      <w:sz w:val="16"/>
      <w:szCs w:val="24"/>
    </w:rPr>
  </w:style>
  <w:style w:type="paragraph" w:customStyle="1" w:styleId="20AD75071B8641A180EFBF79E6F105FE21">
    <w:name w:val="20AD75071B8641A180EFBF79E6F105FE21"/>
    <w:rsid w:val="0003589F"/>
    <w:pPr>
      <w:spacing w:after="0" w:line="240" w:lineRule="auto"/>
    </w:pPr>
    <w:rPr>
      <w:rFonts w:eastAsia="Times New Roman" w:cs="Times New Roman"/>
      <w:sz w:val="16"/>
      <w:szCs w:val="24"/>
    </w:rPr>
  </w:style>
  <w:style w:type="paragraph" w:customStyle="1" w:styleId="741ACE3A4B664DCFA95652CDCD8CC5EF21">
    <w:name w:val="741ACE3A4B664DCFA95652CDCD8CC5EF21"/>
    <w:rsid w:val="0003589F"/>
    <w:pPr>
      <w:spacing w:after="0" w:line="240" w:lineRule="auto"/>
    </w:pPr>
    <w:rPr>
      <w:rFonts w:eastAsia="Times New Roman" w:cs="Times New Roman"/>
      <w:sz w:val="16"/>
      <w:szCs w:val="24"/>
    </w:rPr>
  </w:style>
  <w:style w:type="paragraph" w:customStyle="1" w:styleId="052D6FA62C664922895D00756CABD22E37">
    <w:name w:val="052D6FA62C664922895D00756CABD22E37"/>
    <w:rsid w:val="0003589F"/>
    <w:pPr>
      <w:spacing w:after="0" w:line="240" w:lineRule="auto"/>
    </w:pPr>
    <w:rPr>
      <w:rFonts w:eastAsia="Times New Roman" w:cs="Times New Roman"/>
      <w:sz w:val="16"/>
      <w:szCs w:val="24"/>
    </w:rPr>
  </w:style>
  <w:style w:type="paragraph" w:customStyle="1" w:styleId="8B5921C1769647D3A997985E673CEB6E21">
    <w:name w:val="8B5921C1769647D3A997985E673CEB6E21"/>
    <w:rsid w:val="0003589F"/>
    <w:pPr>
      <w:spacing w:after="0" w:line="240" w:lineRule="auto"/>
    </w:pPr>
    <w:rPr>
      <w:rFonts w:eastAsia="Times New Roman" w:cs="Times New Roman"/>
      <w:sz w:val="16"/>
      <w:szCs w:val="24"/>
    </w:rPr>
  </w:style>
  <w:style w:type="paragraph" w:customStyle="1" w:styleId="C3E81923991E4A3AA93E16641C74E39624">
    <w:name w:val="C3E81923991E4A3AA93E16641C74E39624"/>
    <w:rsid w:val="0003589F"/>
    <w:pPr>
      <w:spacing w:after="0" w:line="240" w:lineRule="auto"/>
    </w:pPr>
    <w:rPr>
      <w:rFonts w:eastAsia="Times New Roman" w:cs="Times New Roman"/>
      <w:sz w:val="16"/>
      <w:szCs w:val="24"/>
    </w:rPr>
  </w:style>
  <w:style w:type="paragraph" w:customStyle="1" w:styleId="AA565D54E61A446694875A43B98E339F21">
    <w:name w:val="AA565D54E61A446694875A43B98E339F21"/>
    <w:rsid w:val="0003589F"/>
    <w:pPr>
      <w:spacing w:after="0" w:line="240" w:lineRule="auto"/>
    </w:pPr>
    <w:rPr>
      <w:rFonts w:eastAsia="Times New Roman" w:cs="Times New Roman"/>
      <w:sz w:val="16"/>
      <w:szCs w:val="24"/>
    </w:rPr>
  </w:style>
  <w:style w:type="paragraph" w:customStyle="1" w:styleId="DFA82A00C416473E9F1B60898524AC3E20">
    <w:name w:val="DFA82A00C416473E9F1B60898524AC3E20"/>
    <w:rsid w:val="0003589F"/>
    <w:pPr>
      <w:spacing w:after="0" w:line="240" w:lineRule="auto"/>
    </w:pPr>
    <w:rPr>
      <w:rFonts w:eastAsia="Times New Roman" w:cs="Times New Roman"/>
      <w:sz w:val="16"/>
      <w:szCs w:val="24"/>
    </w:rPr>
  </w:style>
  <w:style w:type="paragraph" w:customStyle="1" w:styleId="1F138597825349D998144FCEB06462E721">
    <w:name w:val="1F138597825349D998144FCEB06462E721"/>
    <w:rsid w:val="0003589F"/>
    <w:pPr>
      <w:spacing w:after="0" w:line="240" w:lineRule="auto"/>
    </w:pPr>
    <w:rPr>
      <w:rFonts w:eastAsia="Times New Roman" w:cs="Times New Roman"/>
      <w:sz w:val="16"/>
      <w:szCs w:val="24"/>
    </w:rPr>
  </w:style>
  <w:style w:type="paragraph" w:customStyle="1" w:styleId="31F1817F8BEC47FA972A281F3EAC870B22">
    <w:name w:val="31F1817F8BEC47FA972A281F3EAC870B22"/>
    <w:rsid w:val="0003589F"/>
    <w:pPr>
      <w:spacing w:after="0" w:line="240" w:lineRule="auto"/>
    </w:pPr>
    <w:rPr>
      <w:rFonts w:eastAsia="Times New Roman" w:cs="Times New Roman"/>
      <w:sz w:val="16"/>
      <w:szCs w:val="24"/>
    </w:rPr>
  </w:style>
  <w:style w:type="paragraph" w:customStyle="1" w:styleId="0F1B6896AA8346D4BA333268AA0273B619">
    <w:name w:val="0F1B6896AA8346D4BA333268AA0273B619"/>
    <w:rsid w:val="0003589F"/>
    <w:pPr>
      <w:spacing w:after="0" w:line="240" w:lineRule="auto"/>
    </w:pPr>
    <w:rPr>
      <w:rFonts w:eastAsia="Times New Roman" w:cs="Times New Roman"/>
      <w:sz w:val="16"/>
      <w:szCs w:val="24"/>
    </w:rPr>
  </w:style>
  <w:style w:type="paragraph" w:customStyle="1" w:styleId="D39160DFDE034C508C43203275E667F719">
    <w:name w:val="D39160DFDE034C508C43203275E667F719"/>
    <w:rsid w:val="0003589F"/>
    <w:pPr>
      <w:spacing w:after="0" w:line="240" w:lineRule="auto"/>
    </w:pPr>
    <w:rPr>
      <w:rFonts w:eastAsia="Times New Roman" w:cs="Times New Roman"/>
      <w:sz w:val="16"/>
      <w:szCs w:val="24"/>
    </w:rPr>
  </w:style>
  <w:style w:type="paragraph" w:customStyle="1" w:styleId="3A5C93033CF74014A5D40F150D1DBBB219">
    <w:name w:val="3A5C93033CF74014A5D40F150D1DBBB219"/>
    <w:rsid w:val="0003589F"/>
    <w:pPr>
      <w:spacing w:after="0" w:line="240" w:lineRule="auto"/>
    </w:pPr>
    <w:rPr>
      <w:rFonts w:eastAsia="Times New Roman" w:cs="Times New Roman"/>
      <w:sz w:val="16"/>
      <w:szCs w:val="24"/>
    </w:rPr>
  </w:style>
  <w:style w:type="paragraph" w:customStyle="1" w:styleId="0BF19BF1A8464A6880691126BF8137A218">
    <w:name w:val="0BF19BF1A8464A6880691126BF8137A218"/>
    <w:rsid w:val="0003589F"/>
    <w:pPr>
      <w:spacing w:after="0" w:line="240" w:lineRule="auto"/>
    </w:pPr>
    <w:rPr>
      <w:rFonts w:eastAsia="Times New Roman" w:cs="Times New Roman"/>
      <w:sz w:val="16"/>
      <w:szCs w:val="24"/>
    </w:rPr>
  </w:style>
  <w:style w:type="paragraph" w:customStyle="1" w:styleId="459BE8198BC94CAD8E8243155761D47119">
    <w:name w:val="459BE8198BC94CAD8E8243155761D47119"/>
    <w:rsid w:val="0003589F"/>
    <w:pPr>
      <w:spacing w:after="0" w:line="240" w:lineRule="auto"/>
    </w:pPr>
    <w:rPr>
      <w:rFonts w:eastAsia="Times New Roman" w:cs="Times New Roman"/>
      <w:sz w:val="16"/>
      <w:szCs w:val="24"/>
    </w:rPr>
  </w:style>
  <w:style w:type="paragraph" w:customStyle="1" w:styleId="B97C5E7AB41942158AAAEA489B68D3F619">
    <w:name w:val="B97C5E7AB41942158AAAEA489B68D3F619"/>
    <w:rsid w:val="0003589F"/>
    <w:pPr>
      <w:spacing w:after="0" w:line="240" w:lineRule="auto"/>
    </w:pPr>
    <w:rPr>
      <w:rFonts w:eastAsia="Times New Roman" w:cs="Times New Roman"/>
      <w:sz w:val="16"/>
      <w:szCs w:val="24"/>
    </w:rPr>
  </w:style>
  <w:style w:type="paragraph" w:customStyle="1" w:styleId="5FF17B877C6E4EF0ADB7002D6521851B18">
    <w:name w:val="5FF17B877C6E4EF0ADB7002D6521851B18"/>
    <w:rsid w:val="0003589F"/>
    <w:pPr>
      <w:spacing w:after="0" w:line="240" w:lineRule="auto"/>
    </w:pPr>
    <w:rPr>
      <w:rFonts w:eastAsia="Times New Roman" w:cs="Times New Roman"/>
      <w:sz w:val="16"/>
      <w:szCs w:val="24"/>
    </w:rPr>
  </w:style>
  <w:style w:type="paragraph" w:customStyle="1" w:styleId="D05C11CCA8FF44FD80D8BB456CCCC69D18">
    <w:name w:val="D05C11CCA8FF44FD80D8BB456CCCC69D18"/>
    <w:rsid w:val="0003589F"/>
    <w:pPr>
      <w:spacing w:after="0" w:line="240" w:lineRule="auto"/>
    </w:pPr>
    <w:rPr>
      <w:rFonts w:eastAsia="Times New Roman" w:cs="Times New Roman"/>
      <w:sz w:val="16"/>
      <w:szCs w:val="24"/>
    </w:rPr>
  </w:style>
  <w:style w:type="paragraph" w:customStyle="1" w:styleId="3E969CD6DD3648A69F9440640EA815E418">
    <w:name w:val="3E969CD6DD3648A69F9440640EA815E418"/>
    <w:rsid w:val="0003589F"/>
    <w:pPr>
      <w:spacing w:after="0" w:line="240" w:lineRule="auto"/>
    </w:pPr>
    <w:rPr>
      <w:rFonts w:eastAsia="Times New Roman" w:cs="Times New Roman"/>
      <w:sz w:val="16"/>
      <w:szCs w:val="24"/>
    </w:rPr>
  </w:style>
  <w:style w:type="paragraph" w:customStyle="1" w:styleId="89D90D44E9CE4446A01C54C1EA7F848116">
    <w:name w:val="89D90D44E9CE4446A01C54C1EA7F848116"/>
    <w:rsid w:val="0003589F"/>
    <w:pPr>
      <w:spacing w:after="0" w:line="240" w:lineRule="auto"/>
    </w:pPr>
    <w:rPr>
      <w:rFonts w:eastAsia="Times New Roman" w:cs="Times New Roman"/>
      <w:sz w:val="16"/>
      <w:szCs w:val="24"/>
    </w:rPr>
  </w:style>
  <w:style w:type="paragraph" w:customStyle="1" w:styleId="B00D264894CE46A081B8F444058DBF3A15">
    <w:name w:val="B00D264894CE46A081B8F444058DBF3A15"/>
    <w:rsid w:val="0003589F"/>
    <w:pPr>
      <w:spacing w:after="0" w:line="240" w:lineRule="auto"/>
    </w:pPr>
    <w:rPr>
      <w:rFonts w:eastAsia="Times New Roman" w:cs="Times New Roman"/>
      <w:sz w:val="16"/>
      <w:szCs w:val="24"/>
    </w:rPr>
  </w:style>
  <w:style w:type="paragraph" w:customStyle="1" w:styleId="6D9F1E0B7D95489EB32DE9CC5BF3208217">
    <w:name w:val="6D9F1E0B7D95489EB32DE9CC5BF3208217"/>
    <w:rsid w:val="0003589F"/>
    <w:pPr>
      <w:spacing w:after="0" w:line="240" w:lineRule="auto"/>
    </w:pPr>
    <w:rPr>
      <w:rFonts w:eastAsia="Times New Roman" w:cs="Times New Roman"/>
      <w:sz w:val="16"/>
      <w:szCs w:val="24"/>
    </w:rPr>
  </w:style>
  <w:style w:type="paragraph" w:customStyle="1" w:styleId="F596960AA8EE4AC5974334A5ED7441D717">
    <w:name w:val="F596960AA8EE4AC5974334A5ED7441D717"/>
    <w:rsid w:val="0003589F"/>
    <w:pPr>
      <w:spacing w:after="0" w:line="240" w:lineRule="auto"/>
    </w:pPr>
    <w:rPr>
      <w:rFonts w:eastAsia="Times New Roman" w:cs="Times New Roman"/>
      <w:sz w:val="16"/>
      <w:szCs w:val="24"/>
    </w:rPr>
  </w:style>
  <w:style w:type="paragraph" w:customStyle="1" w:styleId="DC69F965831249D9A9B644F787465FEF17">
    <w:name w:val="DC69F965831249D9A9B644F787465FEF17"/>
    <w:rsid w:val="0003589F"/>
    <w:pPr>
      <w:spacing w:after="0" w:line="240" w:lineRule="auto"/>
    </w:pPr>
    <w:rPr>
      <w:rFonts w:eastAsia="Times New Roman" w:cs="Times New Roman"/>
      <w:sz w:val="16"/>
      <w:szCs w:val="24"/>
    </w:rPr>
  </w:style>
  <w:style w:type="paragraph" w:customStyle="1" w:styleId="A3453720EED14791A646AD60812C196E17">
    <w:name w:val="A3453720EED14791A646AD60812C196E17"/>
    <w:rsid w:val="0003589F"/>
    <w:pPr>
      <w:spacing w:after="0" w:line="240" w:lineRule="auto"/>
    </w:pPr>
    <w:rPr>
      <w:rFonts w:eastAsia="Times New Roman" w:cs="Times New Roman"/>
      <w:sz w:val="16"/>
      <w:szCs w:val="24"/>
    </w:rPr>
  </w:style>
  <w:style w:type="paragraph" w:customStyle="1" w:styleId="0735CD49D8584FEBA446E6A64E3006C014">
    <w:name w:val="0735CD49D8584FEBA446E6A64E3006C014"/>
    <w:rsid w:val="0003589F"/>
    <w:pPr>
      <w:spacing w:after="0" w:line="240" w:lineRule="auto"/>
    </w:pPr>
    <w:rPr>
      <w:rFonts w:eastAsia="Times New Roman" w:cs="Times New Roman"/>
      <w:sz w:val="16"/>
      <w:szCs w:val="24"/>
    </w:rPr>
  </w:style>
  <w:style w:type="paragraph" w:customStyle="1" w:styleId="DA5E8F061AEB4DD7B4B819FCBA94953514">
    <w:name w:val="DA5E8F061AEB4DD7B4B819FCBA94953514"/>
    <w:rsid w:val="0003589F"/>
    <w:pPr>
      <w:spacing w:after="0" w:line="240" w:lineRule="auto"/>
    </w:pPr>
    <w:rPr>
      <w:rFonts w:eastAsia="Times New Roman" w:cs="Times New Roman"/>
      <w:sz w:val="16"/>
      <w:szCs w:val="24"/>
    </w:rPr>
  </w:style>
  <w:style w:type="paragraph" w:customStyle="1" w:styleId="F155FAB072AA48A1823B7501C6A898BC14">
    <w:name w:val="F155FAB072AA48A1823B7501C6A898BC14"/>
    <w:rsid w:val="0003589F"/>
    <w:pPr>
      <w:spacing w:after="0" w:line="240" w:lineRule="auto"/>
    </w:pPr>
    <w:rPr>
      <w:rFonts w:eastAsia="Times New Roman" w:cs="Times New Roman"/>
      <w:sz w:val="16"/>
      <w:szCs w:val="24"/>
    </w:rPr>
  </w:style>
  <w:style w:type="paragraph" w:customStyle="1" w:styleId="CF3680F9B5474B80AC9BF154998B52CE14">
    <w:name w:val="CF3680F9B5474B80AC9BF154998B52CE14"/>
    <w:rsid w:val="0003589F"/>
    <w:pPr>
      <w:spacing w:after="0" w:line="240" w:lineRule="auto"/>
    </w:pPr>
    <w:rPr>
      <w:rFonts w:eastAsia="Times New Roman" w:cs="Times New Roman"/>
      <w:sz w:val="16"/>
      <w:szCs w:val="24"/>
    </w:rPr>
  </w:style>
  <w:style w:type="paragraph" w:customStyle="1" w:styleId="EA18F01E039C489288246511AA71465914">
    <w:name w:val="EA18F01E039C489288246511AA71465914"/>
    <w:rsid w:val="0003589F"/>
    <w:pPr>
      <w:spacing w:after="0" w:line="240" w:lineRule="auto"/>
    </w:pPr>
    <w:rPr>
      <w:rFonts w:eastAsia="Times New Roman" w:cs="Times New Roman"/>
      <w:sz w:val="16"/>
      <w:szCs w:val="24"/>
    </w:rPr>
  </w:style>
  <w:style w:type="paragraph" w:customStyle="1" w:styleId="BE845AABCA59450FAD45BC7A340E65395">
    <w:name w:val="BE845AABCA59450FAD45BC7A340E65395"/>
    <w:rsid w:val="0003589F"/>
    <w:pPr>
      <w:spacing w:after="0" w:line="240" w:lineRule="auto"/>
    </w:pPr>
    <w:rPr>
      <w:rFonts w:eastAsia="Times New Roman" w:cs="Times New Roman"/>
      <w:sz w:val="16"/>
      <w:szCs w:val="24"/>
    </w:rPr>
  </w:style>
  <w:style w:type="paragraph" w:customStyle="1" w:styleId="2D456F7E22CD472E881862CA729EE35E5">
    <w:name w:val="2D456F7E22CD472E881862CA729EE35E5"/>
    <w:rsid w:val="0003589F"/>
    <w:pPr>
      <w:spacing w:after="0" w:line="240" w:lineRule="auto"/>
    </w:pPr>
    <w:rPr>
      <w:rFonts w:eastAsia="Times New Roman" w:cs="Times New Roman"/>
      <w:sz w:val="16"/>
      <w:szCs w:val="24"/>
    </w:rPr>
  </w:style>
  <w:style w:type="paragraph" w:customStyle="1" w:styleId="CDECBA0B389D4E7F87A8C7DF0F8957A512">
    <w:name w:val="CDECBA0B389D4E7F87A8C7DF0F8957A512"/>
    <w:rsid w:val="0003589F"/>
    <w:pPr>
      <w:spacing w:after="0" w:line="240" w:lineRule="auto"/>
    </w:pPr>
    <w:rPr>
      <w:rFonts w:eastAsia="Times New Roman" w:cs="Times New Roman"/>
      <w:sz w:val="16"/>
      <w:szCs w:val="24"/>
    </w:rPr>
  </w:style>
  <w:style w:type="paragraph" w:customStyle="1" w:styleId="4B5D412D245C4E9882D9AEBAE8C7C1D85">
    <w:name w:val="4B5D412D245C4E9882D9AEBAE8C7C1D85"/>
    <w:rsid w:val="0003589F"/>
    <w:pPr>
      <w:spacing w:after="0" w:line="240" w:lineRule="auto"/>
    </w:pPr>
    <w:rPr>
      <w:rFonts w:eastAsia="Times New Roman" w:cs="Times New Roman"/>
      <w:sz w:val="16"/>
      <w:szCs w:val="24"/>
    </w:rPr>
  </w:style>
  <w:style w:type="paragraph" w:customStyle="1" w:styleId="1C2A38742720471582B21BB04A3421E213">
    <w:name w:val="1C2A38742720471582B21BB04A3421E213"/>
    <w:rsid w:val="0003589F"/>
    <w:pPr>
      <w:spacing w:after="0" w:line="240" w:lineRule="auto"/>
    </w:pPr>
    <w:rPr>
      <w:rFonts w:eastAsia="Times New Roman" w:cs="Times New Roman"/>
      <w:sz w:val="16"/>
      <w:szCs w:val="24"/>
    </w:rPr>
  </w:style>
  <w:style w:type="paragraph" w:customStyle="1" w:styleId="04CE03BDC5A048B2A7F4383553CA7E455">
    <w:name w:val="04CE03BDC5A048B2A7F4383553CA7E455"/>
    <w:rsid w:val="0003589F"/>
    <w:pPr>
      <w:spacing w:after="0" w:line="240" w:lineRule="auto"/>
    </w:pPr>
    <w:rPr>
      <w:rFonts w:eastAsia="Times New Roman" w:cs="Times New Roman"/>
      <w:sz w:val="16"/>
      <w:szCs w:val="24"/>
    </w:rPr>
  </w:style>
  <w:style w:type="paragraph" w:customStyle="1" w:styleId="D74F3C94EA6D4F7EBC4A327528D75DB113">
    <w:name w:val="D74F3C94EA6D4F7EBC4A327528D75DB113"/>
    <w:rsid w:val="0003589F"/>
    <w:pPr>
      <w:spacing w:after="0" w:line="240" w:lineRule="auto"/>
    </w:pPr>
    <w:rPr>
      <w:rFonts w:eastAsia="Times New Roman" w:cs="Times New Roman"/>
      <w:sz w:val="16"/>
      <w:szCs w:val="24"/>
    </w:rPr>
  </w:style>
  <w:style w:type="paragraph" w:customStyle="1" w:styleId="3B09FFBB71E746E584B2C74A933333255">
    <w:name w:val="3B09FFBB71E746E584B2C74A933333255"/>
    <w:rsid w:val="0003589F"/>
    <w:pPr>
      <w:spacing w:after="0" w:line="240" w:lineRule="auto"/>
    </w:pPr>
    <w:rPr>
      <w:rFonts w:eastAsia="Times New Roman" w:cs="Times New Roman"/>
      <w:sz w:val="16"/>
      <w:szCs w:val="24"/>
    </w:rPr>
  </w:style>
  <w:style w:type="paragraph" w:customStyle="1" w:styleId="D37651D80AFF45A596F5C194D36B765F13">
    <w:name w:val="D37651D80AFF45A596F5C194D36B765F13"/>
    <w:rsid w:val="0003589F"/>
    <w:pPr>
      <w:spacing w:after="0" w:line="240" w:lineRule="auto"/>
    </w:pPr>
    <w:rPr>
      <w:rFonts w:eastAsia="Times New Roman" w:cs="Times New Roman"/>
      <w:sz w:val="16"/>
      <w:szCs w:val="24"/>
    </w:rPr>
  </w:style>
  <w:style w:type="paragraph" w:customStyle="1" w:styleId="83B8FB21502145E29BA5B803C3CC9E782">
    <w:name w:val="83B8FB21502145E29BA5B803C3CC9E782"/>
    <w:rsid w:val="0003589F"/>
    <w:pPr>
      <w:spacing w:after="0" w:line="240" w:lineRule="auto"/>
    </w:pPr>
    <w:rPr>
      <w:rFonts w:eastAsia="Times New Roman" w:cs="Times New Roman"/>
      <w:sz w:val="16"/>
      <w:szCs w:val="24"/>
    </w:rPr>
  </w:style>
  <w:style w:type="paragraph" w:customStyle="1" w:styleId="FBCB2DA170724B26A8848385E6D5D94F">
    <w:name w:val="FBCB2DA170724B26A8848385E6D5D94F"/>
    <w:rsid w:val="0003589F"/>
    <w:pPr>
      <w:spacing w:after="0" w:line="240" w:lineRule="auto"/>
    </w:pPr>
    <w:rPr>
      <w:rFonts w:eastAsia="Times New Roman" w:cs="Times New Roman"/>
      <w:sz w:val="16"/>
      <w:szCs w:val="24"/>
    </w:rPr>
  </w:style>
  <w:style w:type="paragraph" w:customStyle="1" w:styleId="4D9785A0249845E4895AE7C2C7C5CFE244">
    <w:name w:val="4D9785A0249845E4895AE7C2C7C5CFE244"/>
    <w:rsid w:val="0003589F"/>
    <w:pPr>
      <w:spacing w:after="0" w:line="240" w:lineRule="auto"/>
    </w:pPr>
    <w:rPr>
      <w:rFonts w:eastAsia="Times New Roman" w:cs="Times New Roman"/>
      <w:sz w:val="16"/>
      <w:szCs w:val="24"/>
    </w:rPr>
  </w:style>
  <w:style w:type="paragraph" w:customStyle="1" w:styleId="23BC1D9EF5F04D52A7DE7325B9631A6D44">
    <w:name w:val="23BC1D9EF5F04D52A7DE7325B9631A6D44"/>
    <w:rsid w:val="0003589F"/>
    <w:pPr>
      <w:spacing w:after="0" w:line="240" w:lineRule="auto"/>
    </w:pPr>
    <w:rPr>
      <w:rFonts w:eastAsia="Times New Roman" w:cs="Times New Roman"/>
      <w:sz w:val="16"/>
      <w:szCs w:val="24"/>
    </w:rPr>
  </w:style>
  <w:style w:type="paragraph" w:customStyle="1" w:styleId="FCB53F50C3BC4C28AD2B350D8482301640">
    <w:name w:val="FCB53F50C3BC4C28AD2B350D8482301640"/>
    <w:rsid w:val="0003589F"/>
    <w:pPr>
      <w:spacing w:after="0" w:line="240" w:lineRule="auto"/>
    </w:pPr>
    <w:rPr>
      <w:rFonts w:eastAsia="Times New Roman" w:cs="Times New Roman"/>
      <w:sz w:val="16"/>
      <w:szCs w:val="24"/>
    </w:rPr>
  </w:style>
  <w:style w:type="paragraph" w:customStyle="1" w:styleId="319A0AA031B4418FA01E40313150AF7B23">
    <w:name w:val="319A0AA031B4418FA01E40313150AF7B23"/>
    <w:rsid w:val="0003589F"/>
    <w:pPr>
      <w:spacing w:after="0" w:line="240" w:lineRule="auto"/>
    </w:pPr>
    <w:rPr>
      <w:rFonts w:eastAsia="Times New Roman" w:cs="Times New Roman"/>
      <w:sz w:val="16"/>
      <w:szCs w:val="24"/>
    </w:rPr>
  </w:style>
  <w:style w:type="paragraph" w:customStyle="1" w:styleId="2D8B1D9401EF4F8E98B5C60EC9935DED23">
    <w:name w:val="2D8B1D9401EF4F8E98B5C60EC9935DED23"/>
    <w:rsid w:val="0003589F"/>
    <w:pPr>
      <w:spacing w:after="0" w:line="240" w:lineRule="auto"/>
    </w:pPr>
    <w:rPr>
      <w:rFonts w:eastAsia="Times New Roman" w:cs="Times New Roman"/>
      <w:sz w:val="16"/>
      <w:szCs w:val="24"/>
    </w:rPr>
  </w:style>
  <w:style w:type="paragraph" w:customStyle="1" w:styleId="FEFEBAAFB45A4D698141FD1775FF9BEA23">
    <w:name w:val="FEFEBAAFB45A4D698141FD1775FF9BEA23"/>
    <w:rsid w:val="0003589F"/>
    <w:pPr>
      <w:spacing w:after="0" w:line="240" w:lineRule="auto"/>
    </w:pPr>
    <w:rPr>
      <w:rFonts w:eastAsia="Times New Roman" w:cs="Times New Roman"/>
      <w:sz w:val="16"/>
      <w:szCs w:val="24"/>
    </w:rPr>
  </w:style>
  <w:style w:type="paragraph" w:customStyle="1" w:styleId="11B6F100E23E4D5686DB42F4BCE3E2F423">
    <w:name w:val="11B6F100E23E4D5686DB42F4BCE3E2F423"/>
    <w:rsid w:val="0003589F"/>
    <w:pPr>
      <w:spacing w:after="0" w:line="240" w:lineRule="auto"/>
    </w:pPr>
    <w:rPr>
      <w:rFonts w:eastAsia="Times New Roman" w:cs="Times New Roman"/>
      <w:sz w:val="16"/>
      <w:szCs w:val="24"/>
    </w:rPr>
  </w:style>
  <w:style w:type="paragraph" w:customStyle="1" w:styleId="FCEA0B9270A54FC898422364D2DE35B423">
    <w:name w:val="FCEA0B9270A54FC898422364D2DE35B423"/>
    <w:rsid w:val="0003589F"/>
    <w:pPr>
      <w:spacing w:after="0" w:line="240" w:lineRule="auto"/>
    </w:pPr>
    <w:rPr>
      <w:rFonts w:eastAsia="Times New Roman" w:cs="Times New Roman"/>
      <w:sz w:val="16"/>
      <w:szCs w:val="24"/>
    </w:rPr>
  </w:style>
  <w:style w:type="paragraph" w:customStyle="1" w:styleId="20AD75071B8641A180EFBF79E6F105FE22">
    <w:name w:val="20AD75071B8641A180EFBF79E6F105FE22"/>
    <w:rsid w:val="0003589F"/>
    <w:pPr>
      <w:spacing w:after="0" w:line="240" w:lineRule="auto"/>
    </w:pPr>
    <w:rPr>
      <w:rFonts w:eastAsia="Times New Roman" w:cs="Times New Roman"/>
      <w:sz w:val="16"/>
      <w:szCs w:val="24"/>
    </w:rPr>
  </w:style>
  <w:style w:type="paragraph" w:customStyle="1" w:styleId="741ACE3A4B664DCFA95652CDCD8CC5EF22">
    <w:name w:val="741ACE3A4B664DCFA95652CDCD8CC5EF22"/>
    <w:rsid w:val="0003589F"/>
    <w:pPr>
      <w:spacing w:after="0" w:line="240" w:lineRule="auto"/>
    </w:pPr>
    <w:rPr>
      <w:rFonts w:eastAsia="Times New Roman" w:cs="Times New Roman"/>
      <w:sz w:val="16"/>
      <w:szCs w:val="24"/>
    </w:rPr>
  </w:style>
  <w:style w:type="paragraph" w:customStyle="1" w:styleId="052D6FA62C664922895D00756CABD22E38">
    <w:name w:val="052D6FA62C664922895D00756CABD22E38"/>
    <w:rsid w:val="0003589F"/>
    <w:pPr>
      <w:spacing w:after="0" w:line="240" w:lineRule="auto"/>
    </w:pPr>
    <w:rPr>
      <w:rFonts w:eastAsia="Times New Roman" w:cs="Times New Roman"/>
      <w:sz w:val="16"/>
      <w:szCs w:val="24"/>
    </w:rPr>
  </w:style>
  <w:style w:type="paragraph" w:customStyle="1" w:styleId="8B5921C1769647D3A997985E673CEB6E22">
    <w:name w:val="8B5921C1769647D3A997985E673CEB6E22"/>
    <w:rsid w:val="0003589F"/>
    <w:pPr>
      <w:spacing w:after="0" w:line="240" w:lineRule="auto"/>
    </w:pPr>
    <w:rPr>
      <w:rFonts w:eastAsia="Times New Roman" w:cs="Times New Roman"/>
      <w:sz w:val="16"/>
      <w:szCs w:val="24"/>
    </w:rPr>
  </w:style>
  <w:style w:type="paragraph" w:customStyle="1" w:styleId="C3E81923991E4A3AA93E16641C74E39625">
    <w:name w:val="C3E81923991E4A3AA93E16641C74E39625"/>
    <w:rsid w:val="0003589F"/>
    <w:pPr>
      <w:spacing w:after="0" w:line="240" w:lineRule="auto"/>
    </w:pPr>
    <w:rPr>
      <w:rFonts w:eastAsia="Times New Roman" w:cs="Times New Roman"/>
      <w:sz w:val="16"/>
      <w:szCs w:val="24"/>
    </w:rPr>
  </w:style>
  <w:style w:type="paragraph" w:customStyle="1" w:styleId="AA565D54E61A446694875A43B98E339F22">
    <w:name w:val="AA565D54E61A446694875A43B98E339F22"/>
    <w:rsid w:val="0003589F"/>
    <w:pPr>
      <w:spacing w:after="0" w:line="240" w:lineRule="auto"/>
    </w:pPr>
    <w:rPr>
      <w:rFonts w:eastAsia="Times New Roman" w:cs="Times New Roman"/>
      <w:sz w:val="16"/>
      <w:szCs w:val="24"/>
    </w:rPr>
  </w:style>
  <w:style w:type="paragraph" w:customStyle="1" w:styleId="DFA82A00C416473E9F1B60898524AC3E21">
    <w:name w:val="DFA82A00C416473E9F1B60898524AC3E21"/>
    <w:rsid w:val="0003589F"/>
    <w:pPr>
      <w:spacing w:after="0" w:line="240" w:lineRule="auto"/>
    </w:pPr>
    <w:rPr>
      <w:rFonts w:eastAsia="Times New Roman" w:cs="Times New Roman"/>
      <w:sz w:val="16"/>
      <w:szCs w:val="24"/>
    </w:rPr>
  </w:style>
  <w:style w:type="paragraph" w:customStyle="1" w:styleId="1F138597825349D998144FCEB06462E722">
    <w:name w:val="1F138597825349D998144FCEB06462E722"/>
    <w:rsid w:val="0003589F"/>
    <w:pPr>
      <w:spacing w:after="0" w:line="240" w:lineRule="auto"/>
    </w:pPr>
    <w:rPr>
      <w:rFonts w:eastAsia="Times New Roman" w:cs="Times New Roman"/>
      <w:sz w:val="16"/>
      <w:szCs w:val="24"/>
    </w:rPr>
  </w:style>
  <w:style w:type="paragraph" w:customStyle="1" w:styleId="31F1817F8BEC47FA972A281F3EAC870B23">
    <w:name w:val="31F1817F8BEC47FA972A281F3EAC870B23"/>
    <w:rsid w:val="0003589F"/>
    <w:pPr>
      <w:spacing w:after="0" w:line="240" w:lineRule="auto"/>
    </w:pPr>
    <w:rPr>
      <w:rFonts w:eastAsia="Times New Roman" w:cs="Times New Roman"/>
      <w:sz w:val="16"/>
      <w:szCs w:val="24"/>
    </w:rPr>
  </w:style>
  <w:style w:type="paragraph" w:customStyle="1" w:styleId="0F1B6896AA8346D4BA333268AA0273B620">
    <w:name w:val="0F1B6896AA8346D4BA333268AA0273B620"/>
    <w:rsid w:val="0003589F"/>
    <w:pPr>
      <w:spacing w:after="0" w:line="240" w:lineRule="auto"/>
    </w:pPr>
    <w:rPr>
      <w:rFonts w:eastAsia="Times New Roman" w:cs="Times New Roman"/>
      <w:sz w:val="16"/>
      <w:szCs w:val="24"/>
    </w:rPr>
  </w:style>
  <w:style w:type="paragraph" w:customStyle="1" w:styleId="D39160DFDE034C508C43203275E667F720">
    <w:name w:val="D39160DFDE034C508C43203275E667F720"/>
    <w:rsid w:val="0003589F"/>
    <w:pPr>
      <w:spacing w:after="0" w:line="240" w:lineRule="auto"/>
    </w:pPr>
    <w:rPr>
      <w:rFonts w:eastAsia="Times New Roman" w:cs="Times New Roman"/>
      <w:sz w:val="16"/>
      <w:szCs w:val="24"/>
    </w:rPr>
  </w:style>
  <w:style w:type="paragraph" w:customStyle="1" w:styleId="3A5C93033CF74014A5D40F150D1DBBB220">
    <w:name w:val="3A5C93033CF74014A5D40F150D1DBBB220"/>
    <w:rsid w:val="0003589F"/>
    <w:pPr>
      <w:spacing w:after="0" w:line="240" w:lineRule="auto"/>
    </w:pPr>
    <w:rPr>
      <w:rFonts w:eastAsia="Times New Roman" w:cs="Times New Roman"/>
      <w:sz w:val="16"/>
      <w:szCs w:val="24"/>
    </w:rPr>
  </w:style>
  <w:style w:type="paragraph" w:customStyle="1" w:styleId="0BF19BF1A8464A6880691126BF8137A219">
    <w:name w:val="0BF19BF1A8464A6880691126BF8137A219"/>
    <w:rsid w:val="0003589F"/>
    <w:pPr>
      <w:spacing w:after="0" w:line="240" w:lineRule="auto"/>
    </w:pPr>
    <w:rPr>
      <w:rFonts w:eastAsia="Times New Roman" w:cs="Times New Roman"/>
      <w:sz w:val="16"/>
      <w:szCs w:val="24"/>
    </w:rPr>
  </w:style>
  <w:style w:type="paragraph" w:customStyle="1" w:styleId="459BE8198BC94CAD8E8243155761D47120">
    <w:name w:val="459BE8198BC94CAD8E8243155761D47120"/>
    <w:rsid w:val="0003589F"/>
    <w:pPr>
      <w:spacing w:after="0" w:line="240" w:lineRule="auto"/>
    </w:pPr>
    <w:rPr>
      <w:rFonts w:eastAsia="Times New Roman" w:cs="Times New Roman"/>
      <w:sz w:val="16"/>
      <w:szCs w:val="24"/>
    </w:rPr>
  </w:style>
  <w:style w:type="paragraph" w:customStyle="1" w:styleId="B97C5E7AB41942158AAAEA489B68D3F620">
    <w:name w:val="B97C5E7AB41942158AAAEA489B68D3F620"/>
    <w:rsid w:val="0003589F"/>
    <w:pPr>
      <w:spacing w:after="0" w:line="240" w:lineRule="auto"/>
    </w:pPr>
    <w:rPr>
      <w:rFonts w:eastAsia="Times New Roman" w:cs="Times New Roman"/>
      <w:sz w:val="16"/>
      <w:szCs w:val="24"/>
    </w:rPr>
  </w:style>
  <w:style w:type="paragraph" w:customStyle="1" w:styleId="5FF17B877C6E4EF0ADB7002D6521851B19">
    <w:name w:val="5FF17B877C6E4EF0ADB7002D6521851B19"/>
    <w:rsid w:val="0003589F"/>
    <w:pPr>
      <w:spacing w:after="0" w:line="240" w:lineRule="auto"/>
    </w:pPr>
    <w:rPr>
      <w:rFonts w:eastAsia="Times New Roman" w:cs="Times New Roman"/>
      <w:sz w:val="16"/>
      <w:szCs w:val="24"/>
    </w:rPr>
  </w:style>
  <w:style w:type="paragraph" w:customStyle="1" w:styleId="D05C11CCA8FF44FD80D8BB456CCCC69D19">
    <w:name w:val="D05C11CCA8FF44FD80D8BB456CCCC69D19"/>
    <w:rsid w:val="0003589F"/>
    <w:pPr>
      <w:spacing w:after="0" w:line="240" w:lineRule="auto"/>
    </w:pPr>
    <w:rPr>
      <w:rFonts w:eastAsia="Times New Roman" w:cs="Times New Roman"/>
      <w:sz w:val="16"/>
      <w:szCs w:val="24"/>
    </w:rPr>
  </w:style>
  <w:style w:type="paragraph" w:customStyle="1" w:styleId="3E969CD6DD3648A69F9440640EA815E419">
    <w:name w:val="3E969CD6DD3648A69F9440640EA815E419"/>
    <w:rsid w:val="0003589F"/>
    <w:pPr>
      <w:spacing w:after="0" w:line="240" w:lineRule="auto"/>
    </w:pPr>
    <w:rPr>
      <w:rFonts w:eastAsia="Times New Roman" w:cs="Times New Roman"/>
      <w:sz w:val="16"/>
      <w:szCs w:val="24"/>
    </w:rPr>
  </w:style>
  <w:style w:type="paragraph" w:customStyle="1" w:styleId="89D90D44E9CE4446A01C54C1EA7F848117">
    <w:name w:val="89D90D44E9CE4446A01C54C1EA7F848117"/>
    <w:rsid w:val="0003589F"/>
    <w:pPr>
      <w:spacing w:after="0" w:line="240" w:lineRule="auto"/>
    </w:pPr>
    <w:rPr>
      <w:rFonts w:eastAsia="Times New Roman" w:cs="Times New Roman"/>
      <w:sz w:val="16"/>
      <w:szCs w:val="24"/>
    </w:rPr>
  </w:style>
  <w:style w:type="paragraph" w:customStyle="1" w:styleId="B00D264894CE46A081B8F444058DBF3A16">
    <w:name w:val="B00D264894CE46A081B8F444058DBF3A16"/>
    <w:rsid w:val="0003589F"/>
    <w:pPr>
      <w:spacing w:after="0" w:line="240" w:lineRule="auto"/>
    </w:pPr>
    <w:rPr>
      <w:rFonts w:eastAsia="Times New Roman" w:cs="Times New Roman"/>
      <w:sz w:val="16"/>
      <w:szCs w:val="24"/>
    </w:rPr>
  </w:style>
  <w:style w:type="paragraph" w:customStyle="1" w:styleId="6D9F1E0B7D95489EB32DE9CC5BF3208218">
    <w:name w:val="6D9F1E0B7D95489EB32DE9CC5BF3208218"/>
    <w:rsid w:val="0003589F"/>
    <w:pPr>
      <w:spacing w:after="0" w:line="240" w:lineRule="auto"/>
    </w:pPr>
    <w:rPr>
      <w:rFonts w:eastAsia="Times New Roman" w:cs="Times New Roman"/>
      <w:sz w:val="16"/>
      <w:szCs w:val="24"/>
    </w:rPr>
  </w:style>
  <w:style w:type="paragraph" w:customStyle="1" w:styleId="F596960AA8EE4AC5974334A5ED7441D718">
    <w:name w:val="F596960AA8EE4AC5974334A5ED7441D718"/>
    <w:rsid w:val="0003589F"/>
    <w:pPr>
      <w:spacing w:after="0" w:line="240" w:lineRule="auto"/>
    </w:pPr>
    <w:rPr>
      <w:rFonts w:eastAsia="Times New Roman" w:cs="Times New Roman"/>
      <w:sz w:val="16"/>
      <w:szCs w:val="24"/>
    </w:rPr>
  </w:style>
  <w:style w:type="paragraph" w:customStyle="1" w:styleId="DC69F965831249D9A9B644F787465FEF18">
    <w:name w:val="DC69F965831249D9A9B644F787465FEF18"/>
    <w:rsid w:val="0003589F"/>
    <w:pPr>
      <w:spacing w:after="0" w:line="240" w:lineRule="auto"/>
    </w:pPr>
    <w:rPr>
      <w:rFonts w:eastAsia="Times New Roman" w:cs="Times New Roman"/>
      <w:sz w:val="16"/>
      <w:szCs w:val="24"/>
    </w:rPr>
  </w:style>
  <w:style w:type="paragraph" w:customStyle="1" w:styleId="A3453720EED14791A646AD60812C196E18">
    <w:name w:val="A3453720EED14791A646AD60812C196E18"/>
    <w:rsid w:val="0003589F"/>
    <w:pPr>
      <w:spacing w:after="0" w:line="240" w:lineRule="auto"/>
    </w:pPr>
    <w:rPr>
      <w:rFonts w:eastAsia="Times New Roman" w:cs="Times New Roman"/>
      <w:sz w:val="16"/>
      <w:szCs w:val="24"/>
    </w:rPr>
  </w:style>
  <w:style w:type="paragraph" w:customStyle="1" w:styleId="0735CD49D8584FEBA446E6A64E3006C015">
    <w:name w:val="0735CD49D8584FEBA446E6A64E3006C015"/>
    <w:rsid w:val="0003589F"/>
    <w:pPr>
      <w:spacing w:after="0" w:line="240" w:lineRule="auto"/>
    </w:pPr>
    <w:rPr>
      <w:rFonts w:eastAsia="Times New Roman" w:cs="Times New Roman"/>
      <w:sz w:val="16"/>
      <w:szCs w:val="24"/>
    </w:rPr>
  </w:style>
  <w:style w:type="paragraph" w:customStyle="1" w:styleId="DA5E8F061AEB4DD7B4B819FCBA94953515">
    <w:name w:val="DA5E8F061AEB4DD7B4B819FCBA94953515"/>
    <w:rsid w:val="0003589F"/>
    <w:pPr>
      <w:spacing w:after="0" w:line="240" w:lineRule="auto"/>
    </w:pPr>
    <w:rPr>
      <w:rFonts w:eastAsia="Times New Roman" w:cs="Times New Roman"/>
      <w:sz w:val="16"/>
      <w:szCs w:val="24"/>
    </w:rPr>
  </w:style>
  <w:style w:type="paragraph" w:customStyle="1" w:styleId="F155FAB072AA48A1823B7501C6A898BC15">
    <w:name w:val="F155FAB072AA48A1823B7501C6A898BC15"/>
    <w:rsid w:val="0003589F"/>
    <w:pPr>
      <w:spacing w:after="0" w:line="240" w:lineRule="auto"/>
    </w:pPr>
    <w:rPr>
      <w:rFonts w:eastAsia="Times New Roman" w:cs="Times New Roman"/>
      <w:sz w:val="16"/>
      <w:szCs w:val="24"/>
    </w:rPr>
  </w:style>
  <w:style w:type="paragraph" w:customStyle="1" w:styleId="CF3680F9B5474B80AC9BF154998B52CE15">
    <w:name w:val="CF3680F9B5474B80AC9BF154998B52CE15"/>
    <w:rsid w:val="0003589F"/>
    <w:pPr>
      <w:spacing w:after="0" w:line="240" w:lineRule="auto"/>
    </w:pPr>
    <w:rPr>
      <w:rFonts w:eastAsia="Times New Roman" w:cs="Times New Roman"/>
      <w:sz w:val="16"/>
      <w:szCs w:val="24"/>
    </w:rPr>
  </w:style>
  <w:style w:type="paragraph" w:customStyle="1" w:styleId="EA18F01E039C489288246511AA71465915">
    <w:name w:val="EA18F01E039C489288246511AA71465915"/>
    <w:rsid w:val="0003589F"/>
    <w:pPr>
      <w:spacing w:after="0" w:line="240" w:lineRule="auto"/>
    </w:pPr>
    <w:rPr>
      <w:rFonts w:eastAsia="Times New Roman" w:cs="Times New Roman"/>
      <w:sz w:val="16"/>
      <w:szCs w:val="24"/>
    </w:rPr>
  </w:style>
  <w:style w:type="paragraph" w:customStyle="1" w:styleId="BE845AABCA59450FAD45BC7A340E65396">
    <w:name w:val="BE845AABCA59450FAD45BC7A340E65396"/>
    <w:rsid w:val="0003589F"/>
    <w:pPr>
      <w:spacing w:after="0" w:line="240" w:lineRule="auto"/>
    </w:pPr>
    <w:rPr>
      <w:rFonts w:eastAsia="Times New Roman" w:cs="Times New Roman"/>
      <w:sz w:val="16"/>
      <w:szCs w:val="24"/>
    </w:rPr>
  </w:style>
  <w:style w:type="paragraph" w:customStyle="1" w:styleId="2D456F7E22CD472E881862CA729EE35E6">
    <w:name w:val="2D456F7E22CD472E881862CA729EE35E6"/>
    <w:rsid w:val="0003589F"/>
    <w:pPr>
      <w:spacing w:after="0" w:line="240" w:lineRule="auto"/>
    </w:pPr>
    <w:rPr>
      <w:rFonts w:eastAsia="Times New Roman" w:cs="Times New Roman"/>
      <w:sz w:val="16"/>
      <w:szCs w:val="24"/>
    </w:rPr>
  </w:style>
  <w:style w:type="paragraph" w:customStyle="1" w:styleId="CDECBA0B389D4E7F87A8C7DF0F8957A513">
    <w:name w:val="CDECBA0B389D4E7F87A8C7DF0F8957A513"/>
    <w:rsid w:val="0003589F"/>
    <w:pPr>
      <w:spacing w:after="0" w:line="240" w:lineRule="auto"/>
    </w:pPr>
    <w:rPr>
      <w:rFonts w:eastAsia="Times New Roman" w:cs="Times New Roman"/>
      <w:sz w:val="16"/>
      <w:szCs w:val="24"/>
    </w:rPr>
  </w:style>
  <w:style w:type="paragraph" w:customStyle="1" w:styleId="4B5D412D245C4E9882D9AEBAE8C7C1D86">
    <w:name w:val="4B5D412D245C4E9882D9AEBAE8C7C1D86"/>
    <w:rsid w:val="0003589F"/>
    <w:pPr>
      <w:spacing w:after="0" w:line="240" w:lineRule="auto"/>
    </w:pPr>
    <w:rPr>
      <w:rFonts w:eastAsia="Times New Roman" w:cs="Times New Roman"/>
      <w:sz w:val="16"/>
      <w:szCs w:val="24"/>
    </w:rPr>
  </w:style>
  <w:style w:type="paragraph" w:customStyle="1" w:styleId="1C2A38742720471582B21BB04A3421E214">
    <w:name w:val="1C2A38742720471582B21BB04A3421E214"/>
    <w:rsid w:val="0003589F"/>
    <w:pPr>
      <w:spacing w:after="0" w:line="240" w:lineRule="auto"/>
    </w:pPr>
    <w:rPr>
      <w:rFonts w:eastAsia="Times New Roman" w:cs="Times New Roman"/>
      <w:sz w:val="16"/>
      <w:szCs w:val="24"/>
    </w:rPr>
  </w:style>
  <w:style w:type="paragraph" w:customStyle="1" w:styleId="04CE03BDC5A048B2A7F4383553CA7E456">
    <w:name w:val="04CE03BDC5A048B2A7F4383553CA7E456"/>
    <w:rsid w:val="0003589F"/>
    <w:pPr>
      <w:spacing w:after="0" w:line="240" w:lineRule="auto"/>
    </w:pPr>
    <w:rPr>
      <w:rFonts w:eastAsia="Times New Roman" w:cs="Times New Roman"/>
      <w:sz w:val="16"/>
      <w:szCs w:val="24"/>
    </w:rPr>
  </w:style>
  <w:style w:type="paragraph" w:customStyle="1" w:styleId="D74F3C94EA6D4F7EBC4A327528D75DB114">
    <w:name w:val="D74F3C94EA6D4F7EBC4A327528D75DB114"/>
    <w:rsid w:val="0003589F"/>
    <w:pPr>
      <w:spacing w:after="0" w:line="240" w:lineRule="auto"/>
    </w:pPr>
    <w:rPr>
      <w:rFonts w:eastAsia="Times New Roman" w:cs="Times New Roman"/>
      <w:sz w:val="16"/>
      <w:szCs w:val="24"/>
    </w:rPr>
  </w:style>
  <w:style w:type="paragraph" w:customStyle="1" w:styleId="3B09FFBB71E746E584B2C74A933333256">
    <w:name w:val="3B09FFBB71E746E584B2C74A933333256"/>
    <w:rsid w:val="0003589F"/>
    <w:pPr>
      <w:spacing w:after="0" w:line="240" w:lineRule="auto"/>
    </w:pPr>
    <w:rPr>
      <w:rFonts w:eastAsia="Times New Roman" w:cs="Times New Roman"/>
      <w:sz w:val="16"/>
      <w:szCs w:val="24"/>
    </w:rPr>
  </w:style>
  <w:style w:type="paragraph" w:customStyle="1" w:styleId="D37651D80AFF45A596F5C194D36B765F14">
    <w:name w:val="D37651D80AFF45A596F5C194D36B765F14"/>
    <w:rsid w:val="0003589F"/>
    <w:pPr>
      <w:spacing w:after="0" w:line="240" w:lineRule="auto"/>
    </w:pPr>
    <w:rPr>
      <w:rFonts w:eastAsia="Times New Roman" w:cs="Times New Roman"/>
      <w:sz w:val="16"/>
      <w:szCs w:val="24"/>
    </w:rPr>
  </w:style>
  <w:style w:type="paragraph" w:customStyle="1" w:styleId="6CC7CE20748541938599A3E24420A36C">
    <w:name w:val="6CC7CE20748541938599A3E24420A36C"/>
    <w:rsid w:val="0003589F"/>
  </w:style>
  <w:style w:type="paragraph" w:customStyle="1" w:styleId="0FCCE25194C947B68C6F3A2C513902F8">
    <w:name w:val="0FCCE25194C947B68C6F3A2C513902F8"/>
    <w:rsid w:val="0003589F"/>
  </w:style>
  <w:style w:type="paragraph" w:customStyle="1" w:styleId="55B8CD99A286419F86D763BE4DF78340">
    <w:name w:val="55B8CD99A286419F86D763BE4DF78340"/>
    <w:rsid w:val="0003589F"/>
  </w:style>
  <w:style w:type="paragraph" w:customStyle="1" w:styleId="55B8CD99A286419F86D763BE4DF783401">
    <w:name w:val="55B8CD99A286419F86D763BE4DF783401"/>
    <w:rsid w:val="0003589F"/>
    <w:pPr>
      <w:spacing w:after="0" w:line="240" w:lineRule="auto"/>
    </w:pPr>
    <w:rPr>
      <w:rFonts w:eastAsia="Times New Roman" w:cs="Times New Roman"/>
      <w:sz w:val="16"/>
      <w:szCs w:val="24"/>
    </w:rPr>
  </w:style>
  <w:style w:type="paragraph" w:customStyle="1" w:styleId="65C280B1F08F4ECEB786B2847534561E">
    <w:name w:val="65C280B1F08F4ECEB786B2847534561E"/>
    <w:rsid w:val="0003589F"/>
    <w:pPr>
      <w:spacing w:after="0" w:line="240" w:lineRule="auto"/>
    </w:pPr>
    <w:rPr>
      <w:rFonts w:eastAsia="Times New Roman" w:cs="Times New Roman"/>
      <w:sz w:val="16"/>
      <w:szCs w:val="24"/>
    </w:rPr>
  </w:style>
  <w:style w:type="paragraph" w:customStyle="1" w:styleId="FBCB2DA170724B26A8848385E6D5D94F1">
    <w:name w:val="FBCB2DA170724B26A8848385E6D5D94F1"/>
    <w:rsid w:val="0003589F"/>
    <w:pPr>
      <w:spacing w:after="0" w:line="240" w:lineRule="auto"/>
    </w:pPr>
    <w:rPr>
      <w:rFonts w:eastAsia="Times New Roman" w:cs="Times New Roman"/>
      <w:sz w:val="16"/>
      <w:szCs w:val="24"/>
    </w:rPr>
  </w:style>
  <w:style w:type="paragraph" w:customStyle="1" w:styleId="4D9785A0249845E4895AE7C2C7C5CFE245">
    <w:name w:val="4D9785A0249845E4895AE7C2C7C5CFE245"/>
    <w:rsid w:val="0003589F"/>
    <w:pPr>
      <w:spacing w:after="0" w:line="240" w:lineRule="auto"/>
    </w:pPr>
    <w:rPr>
      <w:rFonts w:eastAsia="Times New Roman" w:cs="Times New Roman"/>
      <w:sz w:val="16"/>
      <w:szCs w:val="24"/>
    </w:rPr>
  </w:style>
  <w:style w:type="paragraph" w:customStyle="1" w:styleId="23BC1D9EF5F04D52A7DE7325B9631A6D45">
    <w:name w:val="23BC1D9EF5F04D52A7DE7325B9631A6D45"/>
    <w:rsid w:val="0003589F"/>
    <w:pPr>
      <w:spacing w:after="0" w:line="240" w:lineRule="auto"/>
    </w:pPr>
    <w:rPr>
      <w:rFonts w:eastAsia="Times New Roman" w:cs="Times New Roman"/>
      <w:sz w:val="16"/>
      <w:szCs w:val="24"/>
    </w:rPr>
  </w:style>
  <w:style w:type="paragraph" w:customStyle="1" w:styleId="FCB53F50C3BC4C28AD2B350D8482301641">
    <w:name w:val="FCB53F50C3BC4C28AD2B350D8482301641"/>
    <w:rsid w:val="0003589F"/>
    <w:pPr>
      <w:spacing w:after="0" w:line="240" w:lineRule="auto"/>
    </w:pPr>
    <w:rPr>
      <w:rFonts w:eastAsia="Times New Roman" w:cs="Times New Roman"/>
      <w:sz w:val="16"/>
      <w:szCs w:val="24"/>
    </w:rPr>
  </w:style>
  <w:style w:type="paragraph" w:customStyle="1" w:styleId="319A0AA031B4418FA01E40313150AF7B24">
    <w:name w:val="319A0AA031B4418FA01E40313150AF7B24"/>
    <w:rsid w:val="0003589F"/>
    <w:pPr>
      <w:spacing w:after="0" w:line="240" w:lineRule="auto"/>
    </w:pPr>
    <w:rPr>
      <w:rFonts w:eastAsia="Times New Roman" w:cs="Times New Roman"/>
      <w:sz w:val="16"/>
      <w:szCs w:val="24"/>
    </w:rPr>
  </w:style>
  <w:style w:type="paragraph" w:customStyle="1" w:styleId="2D8B1D9401EF4F8E98B5C60EC9935DED24">
    <w:name w:val="2D8B1D9401EF4F8E98B5C60EC9935DED24"/>
    <w:rsid w:val="0003589F"/>
    <w:pPr>
      <w:spacing w:after="0" w:line="240" w:lineRule="auto"/>
    </w:pPr>
    <w:rPr>
      <w:rFonts w:eastAsia="Times New Roman" w:cs="Times New Roman"/>
      <w:sz w:val="16"/>
      <w:szCs w:val="24"/>
    </w:rPr>
  </w:style>
  <w:style w:type="paragraph" w:customStyle="1" w:styleId="FEFEBAAFB45A4D698141FD1775FF9BEA24">
    <w:name w:val="FEFEBAAFB45A4D698141FD1775FF9BEA24"/>
    <w:rsid w:val="0003589F"/>
    <w:pPr>
      <w:spacing w:after="0" w:line="240" w:lineRule="auto"/>
    </w:pPr>
    <w:rPr>
      <w:rFonts w:eastAsia="Times New Roman" w:cs="Times New Roman"/>
      <w:sz w:val="16"/>
      <w:szCs w:val="24"/>
    </w:rPr>
  </w:style>
  <w:style w:type="paragraph" w:customStyle="1" w:styleId="11B6F100E23E4D5686DB42F4BCE3E2F424">
    <w:name w:val="11B6F100E23E4D5686DB42F4BCE3E2F424"/>
    <w:rsid w:val="0003589F"/>
    <w:pPr>
      <w:spacing w:after="0" w:line="240" w:lineRule="auto"/>
    </w:pPr>
    <w:rPr>
      <w:rFonts w:eastAsia="Times New Roman" w:cs="Times New Roman"/>
      <w:sz w:val="16"/>
      <w:szCs w:val="24"/>
    </w:rPr>
  </w:style>
  <w:style w:type="paragraph" w:customStyle="1" w:styleId="FCEA0B9270A54FC898422364D2DE35B424">
    <w:name w:val="FCEA0B9270A54FC898422364D2DE35B424"/>
    <w:rsid w:val="0003589F"/>
    <w:pPr>
      <w:spacing w:after="0" w:line="240" w:lineRule="auto"/>
    </w:pPr>
    <w:rPr>
      <w:rFonts w:eastAsia="Times New Roman" w:cs="Times New Roman"/>
      <w:sz w:val="16"/>
      <w:szCs w:val="24"/>
    </w:rPr>
  </w:style>
  <w:style w:type="paragraph" w:customStyle="1" w:styleId="20AD75071B8641A180EFBF79E6F105FE23">
    <w:name w:val="20AD75071B8641A180EFBF79E6F105FE23"/>
    <w:rsid w:val="0003589F"/>
    <w:pPr>
      <w:spacing w:after="0" w:line="240" w:lineRule="auto"/>
    </w:pPr>
    <w:rPr>
      <w:rFonts w:eastAsia="Times New Roman" w:cs="Times New Roman"/>
      <w:sz w:val="16"/>
      <w:szCs w:val="24"/>
    </w:rPr>
  </w:style>
  <w:style w:type="paragraph" w:customStyle="1" w:styleId="741ACE3A4B664DCFA95652CDCD8CC5EF23">
    <w:name w:val="741ACE3A4B664DCFA95652CDCD8CC5EF23"/>
    <w:rsid w:val="0003589F"/>
    <w:pPr>
      <w:spacing w:after="0" w:line="240" w:lineRule="auto"/>
    </w:pPr>
    <w:rPr>
      <w:rFonts w:eastAsia="Times New Roman" w:cs="Times New Roman"/>
      <w:sz w:val="16"/>
      <w:szCs w:val="24"/>
    </w:rPr>
  </w:style>
  <w:style w:type="paragraph" w:customStyle="1" w:styleId="052D6FA62C664922895D00756CABD22E39">
    <w:name w:val="052D6FA62C664922895D00756CABD22E39"/>
    <w:rsid w:val="0003589F"/>
    <w:pPr>
      <w:spacing w:after="0" w:line="240" w:lineRule="auto"/>
    </w:pPr>
    <w:rPr>
      <w:rFonts w:eastAsia="Times New Roman" w:cs="Times New Roman"/>
      <w:sz w:val="16"/>
      <w:szCs w:val="24"/>
    </w:rPr>
  </w:style>
  <w:style w:type="paragraph" w:customStyle="1" w:styleId="8B5921C1769647D3A997985E673CEB6E23">
    <w:name w:val="8B5921C1769647D3A997985E673CEB6E23"/>
    <w:rsid w:val="0003589F"/>
    <w:pPr>
      <w:spacing w:after="0" w:line="240" w:lineRule="auto"/>
    </w:pPr>
    <w:rPr>
      <w:rFonts w:eastAsia="Times New Roman" w:cs="Times New Roman"/>
      <w:sz w:val="16"/>
      <w:szCs w:val="24"/>
    </w:rPr>
  </w:style>
  <w:style w:type="paragraph" w:customStyle="1" w:styleId="C3E81923991E4A3AA93E16641C74E39626">
    <w:name w:val="C3E81923991E4A3AA93E16641C74E39626"/>
    <w:rsid w:val="0003589F"/>
    <w:pPr>
      <w:spacing w:after="0" w:line="240" w:lineRule="auto"/>
    </w:pPr>
    <w:rPr>
      <w:rFonts w:eastAsia="Times New Roman" w:cs="Times New Roman"/>
      <w:sz w:val="16"/>
      <w:szCs w:val="24"/>
    </w:rPr>
  </w:style>
  <w:style w:type="paragraph" w:customStyle="1" w:styleId="AA565D54E61A446694875A43B98E339F23">
    <w:name w:val="AA565D54E61A446694875A43B98E339F23"/>
    <w:rsid w:val="0003589F"/>
    <w:pPr>
      <w:spacing w:after="0" w:line="240" w:lineRule="auto"/>
    </w:pPr>
    <w:rPr>
      <w:rFonts w:eastAsia="Times New Roman" w:cs="Times New Roman"/>
      <w:sz w:val="16"/>
      <w:szCs w:val="24"/>
    </w:rPr>
  </w:style>
  <w:style w:type="paragraph" w:customStyle="1" w:styleId="DFA82A00C416473E9F1B60898524AC3E22">
    <w:name w:val="DFA82A00C416473E9F1B60898524AC3E22"/>
    <w:rsid w:val="0003589F"/>
    <w:pPr>
      <w:spacing w:after="0" w:line="240" w:lineRule="auto"/>
    </w:pPr>
    <w:rPr>
      <w:rFonts w:eastAsia="Times New Roman" w:cs="Times New Roman"/>
      <w:sz w:val="16"/>
      <w:szCs w:val="24"/>
    </w:rPr>
  </w:style>
  <w:style w:type="paragraph" w:customStyle="1" w:styleId="1F138597825349D998144FCEB06462E723">
    <w:name w:val="1F138597825349D998144FCEB06462E723"/>
    <w:rsid w:val="0003589F"/>
    <w:pPr>
      <w:spacing w:after="0" w:line="240" w:lineRule="auto"/>
    </w:pPr>
    <w:rPr>
      <w:rFonts w:eastAsia="Times New Roman" w:cs="Times New Roman"/>
      <w:sz w:val="16"/>
      <w:szCs w:val="24"/>
    </w:rPr>
  </w:style>
  <w:style w:type="paragraph" w:customStyle="1" w:styleId="31F1817F8BEC47FA972A281F3EAC870B24">
    <w:name w:val="31F1817F8BEC47FA972A281F3EAC870B24"/>
    <w:rsid w:val="0003589F"/>
    <w:pPr>
      <w:spacing w:after="0" w:line="240" w:lineRule="auto"/>
    </w:pPr>
    <w:rPr>
      <w:rFonts w:eastAsia="Times New Roman" w:cs="Times New Roman"/>
      <w:sz w:val="16"/>
      <w:szCs w:val="24"/>
    </w:rPr>
  </w:style>
  <w:style w:type="paragraph" w:customStyle="1" w:styleId="0F1B6896AA8346D4BA333268AA0273B621">
    <w:name w:val="0F1B6896AA8346D4BA333268AA0273B621"/>
    <w:rsid w:val="0003589F"/>
    <w:pPr>
      <w:spacing w:after="0" w:line="240" w:lineRule="auto"/>
    </w:pPr>
    <w:rPr>
      <w:rFonts w:eastAsia="Times New Roman" w:cs="Times New Roman"/>
      <w:sz w:val="16"/>
      <w:szCs w:val="24"/>
    </w:rPr>
  </w:style>
  <w:style w:type="paragraph" w:customStyle="1" w:styleId="D39160DFDE034C508C43203275E667F721">
    <w:name w:val="D39160DFDE034C508C43203275E667F721"/>
    <w:rsid w:val="0003589F"/>
    <w:pPr>
      <w:spacing w:after="0" w:line="240" w:lineRule="auto"/>
    </w:pPr>
    <w:rPr>
      <w:rFonts w:eastAsia="Times New Roman" w:cs="Times New Roman"/>
      <w:sz w:val="16"/>
      <w:szCs w:val="24"/>
    </w:rPr>
  </w:style>
  <w:style w:type="paragraph" w:customStyle="1" w:styleId="3A5C93033CF74014A5D40F150D1DBBB221">
    <w:name w:val="3A5C93033CF74014A5D40F150D1DBBB221"/>
    <w:rsid w:val="0003589F"/>
    <w:pPr>
      <w:spacing w:after="0" w:line="240" w:lineRule="auto"/>
    </w:pPr>
    <w:rPr>
      <w:rFonts w:eastAsia="Times New Roman" w:cs="Times New Roman"/>
      <w:sz w:val="16"/>
      <w:szCs w:val="24"/>
    </w:rPr>
  </w:style>
  <w:style w:type="paragraph" w:customStyle="1" w:styleId="0BF19BF1A8464A6880691126BF8137A220">
    <w:name w:val="0BF19BF1A8464A6880691126BF8137A220"/>
    <w:rsid w:val="0003589F"/>
    <w:pPr>
      <w:spacing w:after="0" w:line="240" w:lineRule="auto"/>
    </w:pPr>
    <w:rPr>
      <w:rFonts w:eastAsia="Times New Roman" w:cs="Times New Roman"/>
      <w:sz w:val="16"/>
      <w:szCs w:val="24"/>
    </w:rPr>
  </w:style>
  <w:style w:type="paragraph" w:customStyle="1" w:styleId="459BE8198BC94CAD8E8243155761D47121">
    <w:name w:val="459BE8198BC94CAD8E8243155761D47121"/>
    <w:rsid w:val="0003589F"/>
    <w:pPr>
      <w:spacing w:after="0" w:line="240" w:lineRule="auto"/>
    </w:pPr>
    <w:rPr>
      <w:rFonts w:eastAsia="Times New Roman" w:cs="Times New Roman"/>
      <w:sz w:val="16"/>
      <w:szCs w:val="24"/>
    </w:rPr>
  </w:style>
  <w:style w:type="paragraph" w:customStyle="1" w:styleId="B97C5E7AB41942158AAAEA489B68D3F621">
    <w:name w:val="B97C5E7AB41942158AAAEA489B68D3F621"/>
    <w:rsid w:val="0003589F"/>
    <w:pPr>
      <w:spacing w:after="0" w:line="240" w:lineRule="auto"/>
    </w:pPr>
    <w:rPr>
      <w:rFonts w:eastAsia="Times New Roman" w:cs="Times New Roman"/>
      <w:sz w:val="16"/>
      <w:szCs w:val="24"/>
    </w:rPr>
  </w:style>
  <w:style w:type="paragraph" w:customStyle="1" w:styleId="5FF17B877C6E4EF0ADB7002D6521851B20">
    <w:name w:val="5FF17B877C6E4EF0ADB7002D6521851B20"/>
    <w:rsid w:val="0003589F"/>
    <w:pPr>
      <w:spacing w:after="0" w:line="240" w:lineRule="auto"/>
    </w:pPr>
    <w:rPr>
      <w:rFonts w:eastAsia="Times New Roman" w:cs="Times New Roman"/>
      <w:sz w:val="16"/>
      <w:szCs w:val="24"/>
    </w:rPr>
  </w:style>
  <w:style w:type="paragraph" w:customStyle="1" w:styleId="D05C11CCA8FF44FD80D8BB456CCCC69D20">
    <w:name w:val="D05C11CCA8FF44FD80D8BB456CCCC69D20"/>
    <w:rsid w:val="0003589F"/>
    <w:pPr>
      <w:spacing w:after="0" w:line="240" w:lineRule="auto"/>
    </w:pPr>
    <w:rPr>
      <w:rFonts w:eastAsia="Times New Roman" w:cs="Times New Roman"/>
      <w:sz w:val="16"/>
      <w:szCs w:val="24"/>
    </w:rPr>
  </w:style>
  <w:style w:type="paragraph" w:customStyle="1" w:styleId="3E969CD6DD3648A69F9440640EA815E420">
    <w:name w:val="3E969CD6DD3648A69F9440640EA815E420"/>
    <w:rsid w:val="0003589F"/>
    <w:pPr>
      <w:spacing w:after="0" w:line="240" w:lineRule="auto"/>
    </w:pPr>
    <w:rPr>
      <w:rFonts w:eastAsia="Times New Roman" w:cs="Times New Roman"/>
      <w:sz w:val="16"/>
      <w:szCs w:val="24"/>
    </w:rPr>
  </w:style>
  <w:style w:type="paragraph" w:customStyle="1" w:styleId="89D90D44E9CE4446A01C54C1EA7F848118">
    <w:name w:val="89D90D44E9CE4446A01C54C1EA7F848118"/>
    <w:rsid w:val="0003589F"/>
    <w:pPr>
      <w:spacing w:after="0" w:line="240" w:lineRule="auto"/>
    </w:pPr>
    <w:rPr>
      <w:rFonts w:eastAsia="Times New Roman" w:cs="Times New Roman"/>
      <w:sz w:val="16"/>
      <w:szCs w:val="24"/>
    </w:rPr>
  </w:style>
  <w:style w:type="paragraph" w:customStyle="1" w:styleId="B00D264894CE46A081B8F444058DBF3A17">
    <w:name w:val="B00D264894CE46A081B8F444058DBF3A17"/>
    <w:rsid w:val="0003589F"/>
    <w:pPr>
      <w:spacing w:after="0" w:line="240" w:lineRule="auto"/>
    </w:pPr>
    <w:rPr>
      <w:rFonts w:eastAsia="Times New Roman" w:cs="Times New Roman"/>
      <w:sz w:val="16"/>
      <w:szCs w:val="24"/>
    </w:rPr>
  </w:style>
  <w:style w:type="paragraph" w:customStyle="1" w:styleId="6D9F1E0B7D95489EB32DE9CC5BF3208219">
    <w:name w:val="6D9F1E0B7D95489EB32DE9CC5BF3208219"/>
    <w:rsid w:val="0003589F"/>
    <w:pPr>
      <w:spacing w:after="0" w:line="240" w:lineRule="auto"/>
    </w:pPr>
    <w:rPr>
      <w:rFonts w:eastAsia="Times New Roman" w:cs="Times New Roman"/>
      <w:sz w:val="16"/>
      <w:szCs w:val="24"/>
    </w:rPr>
  </w:style>
  <w:style w:type="paragraph" w:customStyle="1" w:styleId="F596960AA8EE4AC5974334A5ED7441D719">
    <w:name w:val="F596960AA8EE4AC5974334A5ED7441D719"/>
    <w:rsid w:val="0003589F"/>
    <w:pPr>
      <w:spacing w:after="0" w:line="240" w:lineRule="auto"/>
    </w:pPr>
    <w:rPr>
      <w:rFonts w:eastAsia="Times New Roman" w:cs="Times New Roman"/>
      <w:sz w:val="16"/>
      <w:szCs w:val="24"/>
    </w:rPr>
  </w:style>
  <w:style w:type="paragraph" w:customStyle="1" w:styleId="DC69F965831249D9A9B644F787465FEF19">
    <w:name w:val="DC69F965831249D9A9B644F787465FEF19"/>
    <w:rsid w:val="0003589F"/>
    <w:pPr>
      <w:spacing w:after="0" w:line="240" w:lineRule="auto"/>
    </w:pPr>
    <w:rPr>
      <w:rFonts w:eastAsia="Times New Roman" w:cs="Times New Roman"/>
      <w:sz w:val="16"/>
      <w:szCs w:val="24"/>
    </w:rPr>
  </w:style>
  <w:style w:type="paragraph" w:customStyle="1" w:styleId="A3453720EED14791A646AD60812C196E19">
    <w:name w:val="A3453720EED14791A646AD60812C196E19"/>
    <w:rsid w:val="0003589F"/>
    <w:pPr>
      <w:spacing w:after="0" w:line="240" w:lineRule="auto"/>
    </w:pPr>
    <w:rPr>
      <w:rFonts w:eastAsia="Times New Roman" w:cs="Times New Roman"/>
      <w:sz w:val="16"/>
      <w:szCs w:val="24"/>
    </w:rPr>
  </w:style>
  <w:style w:type="paragraph" w:customStyle="1" w:styleId="0735CD49D8584FEBA446E6A64E3006C016">
    <w:name w:val="0735CD49D8584FEBA446E6A64E3006C016"/>
    <w:rsid w:val="0003589F"/>
    <w:pPr>
      <w:spacing w:after="0" w:line="240" w:lineRule="auto"/>
    </w:pPr>
    <w:rPr>
      <w:rFonts w:eastAsia="Times New Roman" w:cs="Times New Roman"/>
      <w:sz w:val="16"/>
      <w:szCs w:val="24"/>
    </w:rPr>
  </w:style>
  <w:style w:type="paragraph" w:customStyle="1" w:styleId="DA5E8F061AEB4DD7B4B819FCBA94953516">
    <w:name w:val="DA5E8F061AEB4DD7B4B819FCBA94953516"/>
    <w:rsid w:val="0003589F"/>
    <w:pPr>
      <w:spacing w:after="0" w:line="240" w:lineRule="auto"/>
    </w:pPr>
    <w:rPr>
      <w:rFonts w:eastAsia="Times New Roman" w:cs="Times New Roman"/>
      <w:sz w:val="16"/>
      <w:szCs w:val="24"/>
    </w:rPr>
  </w:style>
  <w:style w:type="paragraph" w:customStyle="1" w:styleId="F155FAB072AA48A1823B7501C6A898BC16">
    <w:name w:val="F155FAB072AA48A1823B7501C6A898BC16"/>
    <w:rsid w:val="0003589F"/>
    <w:pPr>
      <w:spacing w:after="0" w:line="240" w:lineRule="auto"/>
    </w:pPr>
    <w:rPr>
      <w:rFonts w:eastAsia="Times New Roman" w:cs="Times New Roman"/>
      <w:sz w:val="16"/>
      <w:szCs w:val="24"/>
    </w:rPr>
  </w:style>
  <w:style w:type="paragraph" w:customStyle="1" w:styleId="CF3680F9B5474B80AC9BF154998B52CE16">
    <w:name w:val="CF3680F9B5474B80AC9BF154998B52CE16"/>
    <w:rsid w:val="0003589F"/>
    <w:pPr>
      <w:spacing w:after="0" w:line="240" w:lineRule="auto"/>
    </w:pPr>
    <w:rPr>
      <w:rFonts w:eastAsia="Times New Roman" w:cs="Times New Roman"/>
      <w:sz w:val="16"/>
      <w:szCs w:val="24"/>
    </w:rPr>
  </w:style>
  <w:style w:type="paragraph" w:customStyle="1" w:styleId="EA18F01E039C489288246511AA71465916">
    <w:name w:val="EA18F01E039C489288246511AA71465916"/>
    <w:rsid w:val="0003589F"/>
    <w:pPr>
      <w:spacing w:after="0" w:line="240" w:lineRule="auto"/>
    </w:pPr>
    <w:rPr>
      <w:rFonts w:eastAsia="Times New Roman" w:cs="Times New Roman"/>
      <w:sz w:val="16"/>
      <w:szCs w:val="24"/>
    </w:rPr>
  </w:style>
  <w:style w:type="paragraph" w:customStyle="1" w:styleId="BE845AABCA59450FAD45BC7A340E65397">
    <w:name w:val="BE845AABCA59450FAD45BC7A340E65397"/>
    <w:rsid w:val="0003589F"/>
    <w:pPr>
      <w:spacing w:after="0" w:line="240" w:lineRule="auto"/>
    </w:pPr>
    <w:rPr>
      <w:rFonts w:eastAsia="Times New Roman" w:cs="Times New Roman"/>
      <w:sz w:val="16"/>
      <w:szCs w:val="24"/>
    </w:rPr>
  </w:style>
  <w:style w:type="paragraph" w:customStyle="1" w:styleId="2D456F7E22CD472E881862CA729EE35E7">
    <w:name w:val="2D456F7E22CD472E881862CA729EE35E7"/>
    <w:rsid w:val="0003589F"/>
    <w:pPr>
      <w:spacing w:after="0" w:line="240" w:lineRule="auto"/>
    </w:pPr>
    <w:rPr>
      <w:rFonts w:eastAsia="Times New Roman" w:cs="Times New Roman"/>
      <w:sz w:val="16"/>
      <w:szCs w:val="24"/>
    </w:rPr>
  </w:style>
  <w:style w:type="paragraph" w:customStyle="1" w:styleId="CDECBA0B389D4E7F87A8C7DF0F8957A514">
    <w:name w:val="CDECBA0B389D4E7F87A8C7DF0F8957A514"/>
    <w:rsid w:val="0003589F"/>
    <w:pPr>
      <w:spacing w:after="0" w:line="240" w:lineRule="auto"/>
    </w:pPr>
    <w:rPr>
      <w:rFonts w:eastAsia="Times New Roman" w:cs="Times New Roman"/>
      <w:sz w:val="16"/>
      <w:szCs w:val="24"/>
    </w:rPr>
  </w:style>
  <w:style w:type="paragraph" w:customStyle="1" w:styleId="4B5D412D245C4E9882D9AEBAE8C7C1D87">
    <w:name w:val="4B5D412D245C4E9882D9AEBAE8C7C1D87"/>
    <w:rsid w:val="0003589F"/>
    <w:pPr>
      <w:spacing w:after="0" w:line="240" w:lineRule="auto"/>
    </w:pPr>
    <w:rPr>
      <w:rFonts w:eastAsia="Times New Roman" w:cs="Times New Roman"/>
      <w:sz w:val="16"/>
      <w:szCs w:val="24"/>
    </w:rPr>
  </w:style>
  <w:style w:type="paragraph" w:customStyle="1" w:styleId="1C2A38742720471582B21BB04A3421E215">
    <w:name w:val="1C2A38742720471582B21BB04A3421E215"/>
    <w:rsid w:val="0003589F"/>
    <w:pPr>
      <w:spacing w:after="0" w:line="240" w:lineRule="auto"/>
    </w:pPr>
    <w:rPr>
      <w:rFonts w:eastAsia="Times New Roman" w:cs="Times New Roman"/>
      <w:sz w:val="16"/>
      <w:szCs w:val="24"/>
    </w:rPr>
  </w:style>
  <w:style w:type="paragraph" w:customStyle="1" w:styleId="04CE03BDC5A048B2A7F4383553CA7E457">
    <w:name w:val="04CE03BDC5A048B2A7F4383553CA7E457"/>
    <w:rsid w:val="0003589F"/>
    <w:pPr>
      <w:spacing w:after="0" w:line="240" w:lineRule="auto"/>
    </w:pPr>
    <w:rPr>
      <w:rFonts w:eastAsia="Times New Roman" w:cs="Times New Roman"/>
      <w:sz w:val="16"/>
      <w:szCs w:val="24"/>
    </w:rPr>
  </w:style>
  <w:style w:type="paragraph" w:customStyle="1" w:styleId="D74F3C94EA6D4F7EBC4A327528D75DB115">
    <w:name w:val="D74F3C94EA6D4F7EBC4A327528D75DB115"/>
    <w:rsid w:val="0003589F"/>
    <w:pPr>
      <w:spacing w:after="0" w:line="240" w:lineRule="auto"/>
    </w:pPr>
    <w:rPr>
      <w:rFonts w:eastAsia="Times New Roman" w:cs="Times New Roman"/>
      <w:sz w:val="16"/>
      <w:szCs w:val="24"/>
    </w:rPr>
  </w:style>
  <w:style w:type="paragraph" w:customStyle="1" w:styleId="3B09FFBB71E746E584B2C74A933333257">
    <w:name w:val="3B09FFBB71E746E584B2C74A933333257"/>
    <w:rsid w:val="0003589F"/>
    <w:pPr>
      <w:spacing w:after="0" w:line="240" w:lineRule="auto"/>
    </w:pPr>
    <w:rPr>
      <w:rFonts w:eastAsia="Times New Roman" w:cs="Times New Roman"/>
      <w:sz w:val="16"/>
      <w:szCs w:val="24"/>
    </w:rPr>
  </w:style>
  <w:style w:type="paragraph" w:customStyle="1" w:styleId="D37651D80AFF45A596F5C194D36B765F15">
    <w:name w:val="D37651D80AFF45A596F5C194D36B765F15"/>
    <w:rsid w:val="0003589F"/>
    <w:pPr>
      <w:spacing w:after="0" w:line="240" w:lineRule="auto"/>
    </w:pPr>
    <w:rPr>
      <w:rFonts w:eastAsia="Times New Roman" w:cs="Times New Roman"/>
      <w:sz w:val="16"/>
      <w:szCs w:val="24"/>
    </w:rPr>
  </w:style>
  <w:style w:type="paragraph" w:customStyle="1" w:styleId="55B8CD99A286419F86D763BE4DF783402">
    <w:name w:val="55B8CD99A286419F86D763BE4DF783402"/>
    <w:rsid w:val="0003589F"/>
    <w:pPr>
      <w:spacing w:after="0" w:line="240" w:lineRule="auto"/>
    </w:pPr>
    <w:rPr>
      <w:rFonts w:eastAsia="Times New Roman" w:cs="Times New Roman"/>
      <w:sz w:val="16"/>
      <w:szCs w:val="24"/>
    </w:rPr>
  </w:style>
  <w:style w:type="paragraph" w:customStyle="1" w:styleId="65C280B1F08F4ECEB786B2847534561E1">
    <w:name w:val="65C280B1F08F4ECEB786B2847534561E1"/>
    <w:rsid w:val="0003589F"/>
    <w:pPr>
      <w:spacing w:after="0" w:line="240" w:lineRule="auto"/>
    </w:pPr>
    <w:rPr>
      <w:rFonts w:eastAsia="Times New Roman" w:cs="Times New Roman"/>
      <w:sz w:val="16"/>
      <w:szCs w:val="24"/>
    </w:rPr>
  </w:style>
  <w:style w:type="paragraph" w:customStyle="1" w:styleId="FBCB2DA170724B26A8848385E6D5D94F2">
    <w:name w:val="FBCB2DA170724B26A8848385E6D5D94F2"/>
    <w:rsid w:val="0003589F"/>
    <w:pPr>
      <w:spacing w:after="0" w:line="240" w:lineRule="auto"/>
    </w:pPr>
    <w:rPr>
      <w:rFonts w:eastAsia="Times New Roman" w:cs="Times New Roman"/>
      <w:sz w:val="16"/>
      <w:szCs w:val="24"/>
    </w:rPr>
  </w:style>
  <w:style w:type="paragraph" w:customStyle="1" w:styleId="4D9785A0249845E4895AE7C2C7C5CFE246">
    <w:name w:val="4D9785A0249845E4895AE7C2C7C5CFE246"/>
    <w:rsid w:val="0003589F"/>
    <w:pPr>
      <w:spacing w:after="0" w:line="240" w:lineRule="auto"/>
    </w:pPr>
    <w:rPr>
      <w:rFonts w:eastAsia="Times New Roman" w:cs="Times New Roman"/>
      <w:sz w:val="16"/>
      <w:szCs w:val="24"/>
    </w:rPr>
  </w:style>
  <w:style w:type="paragraph" w:customStyle="1" w:styleId="23BC1D9EF5F04D52A7DE7325B9631A6D46">
    <w:name w:val="23BC1D9EF5F04D52A7DE7325B9631A6D46"/>
    <w:rsid w:val="0003589F"/>
    <w:pPr>
      <w:spacing w:after="0" w:line="240" w:lineRule="auto"/>
    </w:pPr>
    <w:rPr>
      <w:rFonts w:eastAsia="Times New Roman" w:cs="Times New Roman"/>
      <w:sz w:val="16"/>
      <w:szCs w:val="24"/>
    </w:rPr>
  </w:style>
  <w:style w:type="paragraph" w:customStyle="1" w:styleId="FCB53F50C3BC4C28AD2B350D8482301642">
    <w:name w:val="FCB53F50C3BC4C28AD2B350D8482301642"/>
    <w:rsid w:val="0003589F"/>
    <w:pPr>
      <w:spacing w:after="0" w:line="240" w:lineRule="auto"/>
    </w:pPr>
    <w:rPr>
      <w:rFonts w:eastAsia="Times New Roman" w:cs="Times New Roman"/>
      <w:sz w:val="16"/>
      <w:szCs w:val="24"/>
    </w:rPr>
  </w:style>
  <w:style w:type="paragraph" w:customStyle="1" w:styleId="319A0AA031B4418FA01E40313150AF7B25">
    <w:name w:val="319A0AA031B4418FA01E40313150AF7B25"/>
    <w:rsid w:val="0003589F"/>
    <w:pPr>
      <w:spacing w:after="0" w:line="240" w:lineRule="auto"/>
    </w:pPr>
    <w:rPr>
      <w:rFonts w:eastAsia="Times New Roman" w:cs="Times New Roman"/>
      <w:sz w:val="16"/>
      <w:szCs w:val="24"/>
    </w:rPr>
  </w:style>
  <w:style w:type="paragraph" w:customStyle="1" w:styleId="2D8B1D9401EF4F8E98B5C60EC9935DED25">
    <w:name w:val="2D8B1D9401EF4F8E98B5C60EC9935DED25"/>
    <w:rsid w:val="0003589F"/>
    <w:pPr>
      <w:spacing w:after="0" w:line="240" w:lineRule="auto"/>
    </w:pPr>
    <w:rPr>
      <w:rFonts w:eastAsia="Times New Roman" w:cs="Times New Roman"/>
      <w:sz w:val="16"/>
      <w:szCs w:val="24"/>
    </w:rPr>
  </w:style>
  <w:style w:type="paragraph" w:customStyle="1" w:styleId="FEFEBAAFB45A4D698141FD1775FF9BEA25">
    <w:name w:val="FEFEBAAFB45A4D698141FD1775FF9BEA25"/>
    <w:rsid w:val="0003589F"/>
    <w:pPr>
      <w:spacing w:after="0" w:line="240" w:lineRule="auto"/>
    </w:pPr>
    <w:rPr>
      <w:rFonts w:eastAsia="Times New Roman" w:cs="Times New Roman"/>
      <w:sz w:val="16"/>
      <w:szCs w:val="24"/>
    </w:rPr>
  </w:style>
  <w:style w:type="paragraph" w:customStyle="1" w:styleId="11B6F100E23E4D5686DB42F4BCE3E2F425">
    <w:name w:val="11B6F100E23E4D5686DB42F4BCE3E2F425"/>
    <w:rsid w:val="0003589F"/>
    <w:pPr>
      <w:spacing w:after="0" w:line="240" w:lineRule="auto"/>
    </w:pPr>
    <w:rPr>
      <w:rFonts w:eastAsia="Times New Roman" w:cs="Times New Roman"/>
      <w:sz w:val="16"/>
      <w:szCs w:val="24"/>
    </w:rPr>
  </w:style>
  <w:style w:type="paragraph" w:customStyle="1" w:styleId="FCEA0B9270A54FC898422364D2DE35B425">
    <w:name w:val="FCEA0B9270A54FC898422364D2DE35B425"/>
    <w:rsid w:val="0003589F"/>
    <w:pPr>
      <w:spacing w:after="0" w:line="240" w:lineRule="auto"/>
    </w:pPr>
    <w:rPr>
      <w:rFonts w:eastAsia="Times New Roman" w:cs="Times New Roman"/>
      <w:sz w:val="16"/>
      <w:szCs w:val="24"/>
    </w:rPr>
  </w:style>
  <w:style w:type="paragraph" w:customStyle="1" w:styleId="20AD75071B8641A180EFBF79E6F105FE24">
    <w:name w:val="20AD75071B8641A180EFBF79E6F105FE24"/>
    <w:rsid w:val="0003589F"/>
    <w:pPr>
      <w:spacing w:after="0" w:line="240" w:lineRule="auto"/>
    </w:pPr>
    <w:rPr>
      <w:rFonts w:eastAsia="Times New Roman" w:cs="Times New Roman"/>
      <w:sz w:val="16"/>
      <w:szCs w:val="24"/>
    </w:rPr>
  </w:style>
  <w:style w:type="paragraph" w:customStyle="1" w:styleId="741ACE3A4B664DCFA95652CDCD8CC5EF24">
    <w:name w:val="741ACE3A4B664DCFA95652CDCD8CC5EF24"/>
    <w:rsid w:val="0003589F"/>
    <w:pPr>
      <w:spacing w:after="0" w:line="240" w:lineRule="auto"/>
    </w:pPr>
    <w:rPr>
      <w:rFonts w:eastAsia="Times New Roman" w:cs="Times New Roman"/>
      <w:sz w:val="16"/>
      <w:szCs w:val="24"/>
    </w:rPr>
  </w:style>
  <w:style w:type="paragraph" w:customStyle="1" w:styleId="052D6FA62C664922895D00756CABD22E40">
    <w:name w:val="052D6FA62C664922895D00756CABD22E40"/>
    <w:rsid w:val="0003589F"/>
    <w:pPr>
      <w:spacing w:after="0" w:line="240" w:lineRule="auto"/>
    </w:pPr>
    <w:rPr>
      <w:rFonts w:eastAsia="Times New Roman" w:cs="Times New Roman"/>
      <w:sz w:val="16"/>
      <w:szCs w:val="24"/>
    </w:rPr>
  </w:style>
  <w:style w:type="paragraph" w:customStyle="1" w:styleId="8B5921C1769647D3A997985E673CEB6E24">
    <w:name w:val="8B5921C1769647D3A997985E673CEB6E24"/>
    <w:rsid w:val="0003589F"/>
    <w:pPr>
      <w:spacing w:after="0" w:line="240" w:lineRule="auto"/>
    </w:pPr>
    <w:rPr>
      <w:rFonts w:eastAsia="Times New Roman" w:cs="Times New Roman"/>
      <w:sz w:val="16"/>
      <w:szCs w:val="24"/>
    </w:rPr>
  </w:style>
  <w:style w:type="paragraph" w:customStyle="1" w:styleId="C3E81923991E4A3AA93E16641C74E39627">
    <w:name w:val="C3E81923991E4A3AA93E16641C74E39627"/>
    <w:rsid w:val="0003589F"/>
    <w:pPr>
      <w:spacing w:after="0" w:line="240" w:lineRule="auto"/>
    </w:pPr>
    <w:rPr>
      <w:rFonts w:eastAsia="Times New Roman" w:cs="Times New Roman"/>
      <w:sz w:val="16"/>
      <w:szCs w:val="24"/>
    </w:rPr>
  </w:style>
  <w:style w:type="paragraph" w:customStyle="1" w:styleId="AA565D54E61A446694875A43B98E339F24">
    <w:name w:val="AA565D54E61A446694875A43B98E339F24"/>
    <w:rsid w:val="0003589F"/>
    <w:pPr>
      <w:spacing w:after="0" w:line="240" w:lineRule="auto"/>
    </w:pPr>
    <w:rPr>
      <w:rFonts w:eastAsia="Times New Roman" w:cs="Times New Roman"/>
      <w:sz w:val="16"/>
      <w:szCs w:val="24"/>
    </w:rPr>
  </w:style>
  <w:style w:type="paragraph" w:customStyle="1" w:styleId="DFA82A00C416473E9F1B60898524AC3E23">
    <w:name w:val="DFA82A00C416473E9F1B60898524AC3E23"/>
    <w:rsid w:val="0003589F"/>
    <w:pPr>
      <w:spacing w:after="0" w:line="240" w:lineRule="auto"/>
    </w:pPr>
    <w:rPr>
      <w:rFonts w:eastAsia="Times New Roman" w:cs="Times New Roman"/>
      <w:sz w:val="16"/>
      <w:szCs w:val="24"/>
    </w:rPr>
  </w:style>
  <w:style w:type="paragraph" w:customStyle="1" w:styleId="1F138597825349D998144FCEB06462E724">
    <w:name w:val="1F138597825349D998144FCEB06462E724"/>
    <w:rsid w:val="0003589F"/>
    <w:pPr>
      <w:spacing w:after="0" w:line="240" w:lineRule="auto"/>
    </w:pPr>
    <w:rPr>
      <w:rFonts w:eastAsia="Times New Roman" w:cs="Times New Roman"/>
      <w:sz w:val="16"/>
      <w:szCs w:val="24"/>
    </w:rPr>
  </w:style>
  <w:style w:type="paragraph" w:customStyle="1" w:styleId="31F1817F8BEC47FA972A281F3EAC870B25">
    <w:name w:val="31F1817F8BEC47FA972A281F3EAC870B25"/>
    <w:rsid w:val="0003589F"/>
    <w:pPr>
      <w:spacing w:after="0" w:line="240" w:lineRule="auto"/>
    </w:pPr>
    <w:rPr>
      <w:rFonts w:eastAsia="Times New Roman" w:cs="Times New Roman"/>
      <w:sz w:val="16"/>
      <w:szCs w:val="24"/>
    </w:rPr>
  </w:style>
  <w:style w:type="paragraph" w:customStyle="1" w:styleId="0F1B6896AA8346D4BA333268AA0273B622">
    <w:name w:val="0F1B6896AA8346D4BA333268AA0273B622"/>
    <w:rsid w:val="0003589F"/>
    <w:pPr>
      <w:spacing w:after="0" w:line="240" w:lineRule="auto"/>
    </w:pPr>
    <w:rPr>
      <w:rFonts w:eastAsia="Times New Roman" w:cs="Times New Roman"/>
      <w:sz w:val="16"/>
      <w:szCs w:val="24"/>
    </w:rPr>
  </w:style>
  <w:style w:type="paragraph" w:customStyle="1" w:styleId="D39160DFDE034C508C43203275E667F722">
    <w:name w:val="D39160DFDE034C508C43203275E667F722"/>
    <w:rsid w:val="0003589F"/>
    <w:pPr>
      <w:spacing w:after="0" w:line="240" w:lineRule="auto"/>
    </w:pPr>
    <w:rPr>
      <w:rFonts w:eastAsia="Times New Roman" w:cs="Times New Roman"/>
      <w:sz w:val="16"/>
      <w:szCs w:val="24"/>
    </w:rPr>
  </w:style>
  <w:style w:type="paragraph" w:customStyle="1" w:styleId="3A5C93033CF74014A5D40F150D1DBBB222">
    <w:name w:val="3A5C93033CF74014A5D40F150D1DBBB222"/>
    <w:rsid w:val="0003589F"/>
    <w:pPr>
      <w:spacing w:after="0" w:line="240" w:lineRule="auto"/>
    </w:pPr>
    <w:rPr>
      <w:rFonts w:eastAsia="Times New Roman" w:cs="Times New Roman"/>
      <w:sz w:val="16"/>
      <w:szCs w:val="24"/>
    </w:rPr>
  </w:style>
  <w:style w:type="paragraph" w:customStyle="1" w:styleId="0BF19BF1A8464A6880691126BF8137A221">
    <w:name w:val="0BF19BF1A8464A6880691126BF8137A221"/>
    <w:rsid w:val="0003589F"/>
    <w:pPr>
      <w:spacing w:after="0" w:line="240" w:lineRule="auto"/>
    </w:pPr>
    <w:rPr>
      <w:rFonts w:eastAsia="Times New Roman" w:cs="Times New Roman"/>
      <w:sz w:val="16"/>
      <w:szCs w:val="24"/>
    </w:rPr>
  </w:style>
  <w:style w:type="paragraph" w:customStyle="1" w:styleId="459BE8198BC94CAD8E8243155761D47122">
    <w:name w:val="459BE8198BC94CAD8E8243155761D47122"/>
    <w:rsid w:val="0003589F"/>
    <w:pPr>
      <w:spacing w:after="0" w:line="240" w:lineRule="auto"/>
    </w:pPr>
    <w:rPr>
      <w:rFonts w:eastAsia="Times New Roman" w:cs="Times New Roman"/>
      <w:sz w:val="16"/>
      <w:szCs w:val="24"/>
    </w:rPr>
  </w:style>
  <w:style w:type="paragraph" w:customStyle="1" w:styleId="B97C5E7AB41942158AAAEA489B68D3F622">
    <w:name w:val="B97C5E7AB41942158AAAEA489B68D3F622"/>
    <w:rsid w:val="0003589F"/>
    <w:pPr>
      <w:spacing w:after="0" w:line="240" w:lineRule="auto"/>
    </w:pPr>
    <w:rPr>
      <w:rFonts w:eastAsia="Times New Roman" w:cs="Times New Roman"/>
      <w:sz w:val="16"/>
      <w:szCs w:val="24"/>
    </w:rPr>
  </w:style>
  <w:style w:type="paragraph" w:customStyle="1" w:styleId="5FF17B877C6E4EF0ADB7002D6521851B21">
    <w:name w:val="5FF17B877C6E4EF0ADB7002D6521851B21"/>
    <w:rsid w:val="0003589F"/>
    <w:pPr>
      <w:spacing w:after="0" w:line="240" w:lineRule="auto"/>
    </w:pPr>
    <w:rPr>
      <w:rFonts w:eastAsia="Times New Roman" w:cs="Times New Roman"/>
      <w:sz w:val="16"/>
      <w:szCs w:val="24"/>
    </w:rPr>
  </w:style>
  <w:style w:type="paragraph" w:customStyle="1" w:styleId="D05C11CCA8FF44FD80D8BB456CCCC69D21">
    <w:name w:val="D05C11CCA8FF44FD80D8BB456CCCC69D21"/>
    <w:rsid w:val="0003589F"/>
    <w:pPr>
      <w:spacing w:after="0" w:line="240" w:lineRule="auto"/>
    </w:pPr>
    <w:rPr>
      <w:rFonts w:eastAsia="Times New Roman" w:cs="Times New Roman"/>
      <w:sz w:val="16"/>
      <w:szCs w:val="24"/>
    </w:rPr>
  </w:style>
  <w:style w:type="paragraph" w:customStyle="1" w:styleId="3E969CD6DD3648A69F9440640EA815E421">
    <w:name w:val="3E969CD6DD3648A69F9440640EA815E421"/>
    <w:rsid w:val="0003589F"/>
    <w:pPr>
      <w:spacing w:after="0" w:line="240" w:lineRule="auto"/>
    </w:pPr>
    <w:rPr>
      <w:rFonts w:eastAsia="Times New Roman" w:cs="Times New Roman"/>
      <w:sz w:val="16"/>
      <w:szCs w:val="24"/>
    </w:rPr>
  </w:style>
  <w:style w:type="paragraph" w:customStyle="1" w:styleId="89D90D44E9CE4446A01C54C1EA7F848119">
    <w:name w:val="89D90D44E9CE4446A01C54C1EA7F848119"/>
    <w:rsid w:val="0003589F"/>
    <w:pPr>
      <w:spacing w:after="0" w:line="240" w:lineRule="auto"/>
    </w:pPr>
    <w:rPr>
      <w:rFonts w:eastAsia="Times New Roman" w:cs="Times New Roman"/>
      <w:sz w:val="16"/>
      <w:szCs w:val="24"/>
    </w:rPr>
  </w:style>
  <w:style w:type="paragraph" w:customStyle="1" w:styleId="B00D264894CE46A081B8F444058DBF3A18">
    <w:name w:val="B00D264894CE46A081B8F444058DBF3A18"/>
    <w:rsid w:val="0003589F"/>
    <w:pPr>
      <w:spacing w:after="0" w:line="240" w:lineRule="auto"/>
    </w:pPr>
    <w:rPr>
      <w:rFonts w:eastAsia="Times New Roman" w:cs="Times New Roman"/>
      <w:sz w:val="16"/>
      <w:szCs w:val="24"/>
    </w:rPr>
  </w:style>
  <w:style w:type="paragraph" w:customStyle="1" w:styleId="6D9F1E0B7D95489EB32DE9CC5BF3208220">
    <w:name w:val="6D9F1E0B7D95489EB32DE9CC5BF3208220"/>
    <w:rsid w:val="0003589F"/>
    <w:pPr>
      <w:spacing w:after="0" w:line="240" w:lineRule="auto"/>
    </w:pPr>
    <w:rPr>
      <w:rFonts w:eastAsia="Times New Roman" w:cs="Times New Roman"/>
      <w:sz w:val="16"/>
      <w:szCs w:val="24"/>
    </w:rPr>
  </w:style>
  <w:style w:type="paragraph" w:customStyle="1" w:styleId="F596960AA8EE4AC5974334A5ED7441D720">
    <w:name w:val="F596960AA8EE4AC5974334A5ED7441D720"/>
    <w:rsid w:val="0003589F"/>
    <w:pPr>
      <w:spacing w:after="0" w:line="240" w:lineRule="auto"/>
    </w:pPr>
    <w:rPr>
      <w:rFonts w:eastAsia="Times New Roman" w:cs="Times New Roman"/>
      <w:sz w:val="16"/>
      <w:szCs w:val="24"/>
    </w:rPr>
  </w:style>
  <w:style w:type="paragraph" w:customStyle="1" w:styleId="DC69F965831249D9A9B644F787465FEF20">
    <w:name w:val="DC69F965831249D9A9B644F787465FEF20"/>
    <w:rsid w:val="0003589F"/>
    <w:pPr>
      <w:spacing w:after="0" w:line="240" w:lineRule="auto"/>
    </w:pPr>
    <w:rPr>
      <w:rFonts w:eastAsia="Times New Roman" w:cs="Times New Roman"/>
      <w:sz w:val="16"/>
      <w:szCs w:val="24"/>
    </w:rPr>
  </w:style>
  <w:style w:type="paragraph" w:customStyle="1" w:styleId="A3453720EED14791A646AD60812C196E20">
    <w:name w:val="A3453720EED14791A646AD60812C196E20"/>
    <w:rsid w:val="0003589F"/>
    <w:pPr>
      <w:spacing w:after="0" w:line="240" w:lineRule="auto"/>
    </w:pPr>
    <w:rPr>
      <w:rFonts w:eastAsia="Times New Roman" w:cs="Times New Roman"/>
      <w:sz w:val="16"/>
      <w:szCs w:val="24"/>
    </w:rPr>
  </w:style>
  <w:style w:type="paragraph" w:customStyle="1" w:styleId="0735CD49D8584FEBA446E6A64E3006C017">
    <w:name w:val="0735CD49D8584FEBA446E6A64E3006C017"/>
    <w:rsid w:val="0003589F"/>
    <w:pPr>
      <w:spacing w:after="0" w:line="240" w:lineRule="auto"/>
    </w:pPr>
    <w:rPr>
      <w:rFonts w:eastAsia="Times New Roman" w:cs="Times New Roman"/>
      <w:sz w:val="16"/>
      <w:szCs w:val="24"/>
    </w:rPr>
  </w:style>
  <w:style w:type="paragraph" w:customStyle="1" w:styleId="DA5E8F061AEB4DD7B4B819FCBA94953517">
    <w:name w:val="DA5E8F061AEB4DD7B4B819FCBA94953517"/>
    <w:rsid w:val="0003589F"/>
    <w:pPr>
      <w:spacing w:after="0" w:line="240" w:lineRule="auto"/>
    </w:pPr>
    <w:rPr>
      <w:rFonts w:eastAsia="Times New Roman" w:cs="Times New Roman"/>
      <w:sz w:val="16"/>
      <w:szCs w:val="24"/>
    </w:rPr>
  </w:style>
  <w:style w:type="paragraph" w:customStyle="1" w:styleId="F155FAB072AA48A1823B7501C6A898BC17">
    <w:name w:val="F155FAB072AA48A1823B7501C6A898BC17"/>
    <w:rsid w:val="0003589F"/>
    <w:pPr>
      <w:spacing w:after="0" w:line="240" w:lineRule="auto"/>
    </w:pPr>
    <w:rPr>
      <w:rFonts w:eastAsia="Times New Roman" w:cs="Times New Roman"/>
      <w:sz w:val="16"/>
      <w:szCs w:val="24"/>
    </w:rPr>
  </w:style>
  <w:style w:type="paragraph" w:customStyle="1" w:styleId="CF3680F9B5474B80AC9BF154998B52CE17">
    <w:name w:val="CF3680F9B5474B80AC9BF154998B52CE17"/>
    <w:rsid w:val="0003589F"/>
    <w:pPr>
      <w:spacing w:after="0" w:line="240" w:lineRule="auto"/>
    </w:pPr>
    <w:rPr>
      <w:rFonts w:eastAsia="Times New Roman" w:cs="Times New Roman"/>
      <w:sz w:val="16"/>
      <w:szCs w:val="24"/>
    </w:rPr>
  </w:style>
  <w:style w:type="paragraph" w:customStyle="1" w:styleId="EA18F01E039C489288246511AA71465917">
    <w:name w:val="EA18F01E039C489288246511AA71465917"/>
    <w:rsid w:val="0003589F"/>
    <w:pPr>
      <w:spacing w:after="0" w:line="240" w:lineRule="auto"/>
    </w:pPr>
    <w:rPr>
      <w:rFonts w:eastAsia="Times New Roman" w:cs="Times New Roman"/>
      <w:sz w:val="16"/>
      <w:szCs w:val="24"/>
    </w:rPr>
  </w:style>
  <w:style w:type="paragraph" w:customStyle="1" w:styleId="BE845AABCA59450FAD45BC7A340E65398">
    <w:name w:val="BE845AABCA59450FAD45BC7A340E65398"/>
    <w:rsid w:val="0003589F"/>
    <w:pPr>
      <w:spacing w:after="0" w:line="240" w:lineRule="auto"/>
    </w:pPr>
    <w:rPr>
      <w:rFonts w:eastAsia="Times New Roman" w:cs="Times New Roman"/>
      <w:sz w:val="16"/>
      <w:szCs w:val="24"/>
    </w:rPr>
  </w:style>
  <w:style w:type="paragraph" w:customStyle="1" w:styleId="2D456F7E22CD472E881862CA729EE35E8">
    <w:name w:val="2D456F7E22CD472E881862CA729EE35E8"/>
    <w:rsid w:val="0003589F"/>
    <w:pPr>
      <w:spacing w:after="0" w:line="240" w:lineRule="auto"/>
    </w:pPr>
    <w:rPr>
      <w:rFonts w:eastAsia="Times New Roman" w:cs="Times New Roman"/>
      <w:sz w:val="16"/>
      <w:szCs w:val="24"/>
    </w:rPr>
  </w:style>
  <w:style w:type="paragraph" w:customStyle="1" w:styleId="CDECBA0B389D4E7F87A8C7DF0F8957A515">
    <w:name w:val="CDECBA0B389D4E7F87A8C7DF0F8957A515"/>
    <w:rsid w:val="0003589F"/>
    <w:pPr>
      <w:spacing w:after="0" w:line="240" w:lineRule="auto"/>
    </w:pPr>
    <w:rPr>
      <w:rFonts w:eastAsia="Times New Roman" w:cs="Times New Roman"/>
      <w:sz w:val="16"/>
      <w:szCs w:val="24"/>
    </w:rPr>
  </w:style>
  <w:style w:type="paragraph" w:customStyle="1" w:styleId="4B5D412D245C4E9882D9AEBAE8C7C1D88">
    <w:name w:val="4B5D412D245C4E9882D9AEBAE8C7C1D88"/>
    <w:rsid w:val="0003589F"/>
    <w:pPr>
      <w:spacing w:after="0" w:line="240" w:lineRule="auto"/>
    </w:pPr>
    <w:rPr>
      <w:rFonts w:eastAsia="Times New Roman" w:cs="Times New Roman"/>
      <w:sz w:val="16"/>
      <w:szCs w:val="24"/>
    </w:rPr>
  </w:style>
  <w:style w:type="paragraph" w:customStyle="1" w:styleId="1C2A38742720471582B21BB04A3421E216">
    <w:name w:val="1C2A38742720471582B21BB04A3421E216"/>
    <w:rsid w:val="0003589F"/>
    <w:pPr>
      <w:spacing w:after="0" w:line="240" w:lineRule="auto"/>
    </w:pPr>
    <w:rPr>
      <w:rFonts w:eastAsia="Times New Roman" w:cs="Times New Roman"/>
      <w:sz w:val="16"/>
      <w:szCs w:val="24"/>
    </w:rPr>
  </w:style>
  <w:style w:type="paragraph" w:customStyle="1" w:styleId="04CE03BDC5A048B2A7F4383553CA7E458">
    <w:name w:val="04CE03BDC5A048B2A7F4383553CA7E458"/>
    <w:rsid w:val="0003589F"/>
    <w:pPr>
      <w:spacing w:after="0" w:line="240" w:lineRule="auto"/>
    </w:pPr>
    <w:rPr>
      <w:rFonts w:eastAsia="Times New Roman" w:cs="Times New Roman"/>
      <w:sz w:val="16"/>
      <w:szCs w:val="24"/>
    </w:rPr>
  </w:style>
  <w:style w:type="paragraph" w:customStyle="1" w:styleId="D74F3C94EA6D4F7EBC4A327528D75DB116">
    <w:name w:val="D74F3C94EA6D4F7EBC4A327528D75DB116"/>
    <w:rsid w:val="0003589F"/>
    <w:pPr>
      <w:spacing w:after="0" w:line="240" w:lineRule="auto"/>
    </w:pPr>
    <w:rPr>
      <w:rFonts w:eastAsia="Times New Roman" w:cs="Times New Roman"/>
      <w:sz w:val="16"/>
      <w:szCs w:val="24"/>
    </w:rPr>
  </w:style>
  <w:style w:type="paragraph" w:customStyle="1" w:styleId="3B09FFBB71E746E584B2C74A933333258">
    <w:name w:val="3B09FFBB71E746E584B2C74A933333258"/>
    <w:rsid w:val="0003589F"/>
    <w:pPr>
      <w:spacing w:after="0" w:line="240" w:lineRule="auto"/>
    </w:pPr>
    <w:rPr>
      <w:rFonts w:eastAsia="Times New Roman" w:cs="Times New Roman"/>
      <w:sz w:val="16"/>
      <w:szCs w:val="24"/>
    </w:rPr>
  </w:style>
  <w:style w:type="paragraph" w:customStyle="1" w:styleId="D37651D80AFF45A596F5C194D36B765F16">
    <w:name w:val="D37651D80AFF45A596F5C194D36B765F16"/>
    <w:rsid w:val="0003589F"/>
    <w:pPr>
      <w:spacing w:after="0" w:line="240" w:lineRule="auto"/>
    </w:pPr>
    <w:rPr>
      <w:rFonts w:eastAsia="Times New Roman" w:cs="Times New Roman"/>
      <w:sz w:val="16"/>
      <w:szCs w:val="24"/>
    </w:rPr>
  </w:style>
  <w:style w:type="paragraph" w:customStyle="1" w:styleId="55B8CD99A286419F86D763BE4DF783403">
    <w:name w:val="55B8CD99A286419F86D763BE4DF783403"/>
    <w:rsid w:val="0003589F"/>
    <w:pPr>
      <w:spacing w:after="0" w:line="240" w:lineRule="auto"/>
    </w:pPr>
    <w:rPr>
      <w:rFonts w:eastAsia="Times New Roman" w:cs="Times New Roman"/>
      <w:sz w:val="16"/>
      <w:szCs w:val="24"/>
    </w:rPr>
  </w:style>
  <w:style w:type="paragraph" w:customStyle="1" w:styleId="65C280B1F08F4ECEB786B2847534561E2">
    <w:name w:val="65C280B1F08F4ECEB786B2847534561E2"/>
    <w:rsid w:val="0003589F"/>
    <w:pPr>
      <w:spacing w:after="0" w:line="240" w:lineRule="auto"/>
    </w:pPr>
    <w:rPr>
      <w:rFonts w:eastAsia="Times New Roman" w:cs="Times New Roman"/>
      <w:sz w:val="16"/>
      <w:szCs w:val="24"/>
    </w:rPr>
  </w:style>
  <w:style w:type="paragraph" w:customStyle="1" w:styleId="FBCB2DA170724B26A8848385E6D5D94F3">
    <w:name w:val="FBCB2DA170724B26A8848385E6D5D94F3"/>
    <w:rsid w:val="0003589F"/>
    <w:pPr>
      <w:spacing w:after="0" w:line="240" w:lineRule="auto"/>
    </w:pPr>
    <w:rPr>
      <w:rFonts w:eastAsia="Times New Roman" w:cs="Times New Roman"/>
      <w:sz w:val="16"/>
      <w:szCs w:val="24"/>
    </w:rPr>
  </w:style>
  <w:style w:type="paragraph" w:customStyle="1" w:styleId="4D9785A0249845E4895AE7C2C7C5CFE247">
    <w:name w:val="4D9785A0249845E4895AE7C2C7C5CFE247"/>
    <w:rsid w:val="0003589F"/>
    <w:pPr>
      <w:spacing w:after="0" w:line="240" w:lineRule="auto"/>
    </w:pPr>
    <w:rPr>
      <w:rFonts w:eastAsia="Times New Roman" w:cs="Times New Roman"/>
      <w:sz w:val="16"/>
      <w:szCs w:val="24"/>
    </w:rPr>
  </w:style>
  <w:style w:type="paragraph" w:customStyle="1" w:styleId="23BC1D9EF5F04D52A7DE7325B9631A6D47">
    <w:name w:val="23BC1D9EF5F04D52A7DE7325B9631A6D47"/>
    <w:rsid w:val="0003589F"/>
    <w:pPr>
      <w:spacing w:after="0" w:line="240" w:lineRule="auto"/>
    </w:pPr>
    <w:rPr>
      <w:rFonts w:eastAsia="Times New Roman" w:cs="Times New Roman"/>
      <w:sz w:val="16"/>
      <w:szCs w:val="24"/>
    </w:rPr>
  </w:style>
  <w:style w:type="paragraph" w:customStyle="1" w:styleId="FCB53F50C3BC4C28AD2B350D8482301643">
    <w:name w:val="FCB53F50C3BC4C28AD2B350D8482301643"/>
    <w:rsid w:val="0003589F"/>
    <w:pPr>
      <w:spacing w:after="0" w:line="240" w:lineRule="auto"/>
    </w:pPr>
    <w:rPr>
      <w:rFonts w:eastAsia="Times New Roman" w:cs="Times New Roman"/>
      <w:sz w:val="16"/>
      <w:szCs w:val="24"/>
    </w:rPr>
  </w:style>
  <w:style w:type="paragraph" w:customStyle="1" w:styleId="319A0AA031B4418FA01E40313150AF7B26">
    <w:name w:val="319A0AA031B4418FA01E40313150AF7B26"/>
    <w:rsid w:val="0003589F"/>
    <w:pPr>
      <w:spacing w:after="0" w:line="240" w:lineRule="auto"/>
    </w:pPr>
    <w:rPr>
      <w:rFonts w:eastAsia="Times New Roman" w:cs="Times New Roman"/>
      <w:sz w:val="16"/>
      <w:szCs w:val="24"/>
    </w:rPr>
  </w:style>
  <w:style w:type="paragraph" w:customStyle="1" w:styleId="2D8B1D9401EF4F8E98B5C60EC9935DED26">
    <w:name w:val="2D8B1D9401EF4F8E98B5C60EC9935DED26"/>
    <w:rsid w:val="0003589F"/>
    <w:pPr>
      <w:spacing w:after="0" w:line="240" w:lineRule="auto"/>
    </w:pPr>
    <w:rPr>
      <w:rFonts w:eastAsia="Times New Roman" w:cs="Times New Roman"/>
      <w:sz w:val="16"/>
      <w:szCs w:val="24"/>
    </w:rPr>
  </w:style>
  <w:style w:type="paragraph" w:customStyle="1" w:styleId="FEFEBAAFB45A4D698141FD1775FF9BEA26">
    <w:name w:val="FEFEBAAFB45A4D698141FD1775FF9BEA26"/>
    <w:rsid w:val="0003589F"/>
    <w:pPr>
      <w:spacing w:after="0" w:line="240" w:lineRule="auto"/>
    </w:pPr>
    <w:rPr>
      <w:rFonts w:eastAsia="Times New Roman" w:cs="Times New Roman"/>
      <w:sz w:val="16"/>
      <w:szCs w:val="24"/>
    </w:rPr>
  </w:style>
  <w:style w:type="paragraph" w:customStyle="1" w:styleId="11B6F100E23E4D5686DB42F4BCE3E2F426">
    <w:name w:val="11B6F100E23E4D5686DB42F4BCE3E2F426"/>
    <w:rsid w:val="0003589F"/>
    <w:pPr>
      <w:spacing w:after="0" w:line="240" w:lineRule="auto"/>
    </w:pPr>
    <w:rPr>
      <w:rFonts w:eastAsia="Times New Roman" w:cs="Times New Roman"/>
      <w:sz w:val="16"/>
      <w:szCs w:val="24"/>
    </w:rPr>
  </w:style>
  <w:style w:type="paragraph" w:customStyle="1" w:styleId="FCEA0B9270A54FC898422364D2DE35B426">
    <w:name w:val="FCEA0B9270A54FC898422364D2DE35B426"/>
    <w:rsid w:val="0003589F"/>
    <w:pPr>
      <w:spacing w:after="0" w:line="240" w:lineRule="auto"/>
    </w:pPr>
    <w:rPr>
      <w:rFonts w:eastAsia="Times New Roman" w:cs="Times New Roman"/>
      <w:sz w:val="16"/>
      <w:szCs w:val="24"/>
    </w:rPr>
  </w:style>
  <w:style w:type="paragraph" w:customStyle="1" w:styleId="20AD75071B8641A180EFBF79E6F105FE25">
    <w:name w:val="20AD75071B8641A180EFBF79E6F105FE25"/>
    <w:rsid w:val="0003589F"/>
    <w:pPr>
      <w:spacing w:after="0" w:line="240" w:lineRule="auto"/>
    </w:pPr>
    <w:rPr>
      <w:rFonts w:eastAsia="Times New Roman" w:cs="Times New Roman"/>
      <w:sz w:val="16"/>
      <w:szCs w:val="24"/>
    </w:rPr>
  </w:style>
  <w:style w:type="paragraph" w:customStyle="1" w:styleId="741ACE3A4B664DCFA95652CDCD8CC5EF25">
    <w:name w:val="741ACE3A4B664DCFA95652CDCD8CC5EF25"/>
    <w:rsid w:val="0003589F"/>
    <w:pPr>
      <w:spacing w:after="0" w:line="240" w:lineRule="auto"/>
    </w:pPr>
    <w:rPr>
      <w:rFonts w:eastAsia="Times New Roman" w:cs="Times New Roman"/>
      <w:sz w:val="16"/>
      <w:szCs w:val="24"/>
    </w:rPr>
  </w:style>
  <w:style w:type="paragraph" w:customStyle="1" w:styleId="052D6FA62C664922895D00756CABD22E41">
    <w:name w:val="052D6FA62C664922895D00756CABD22E41"/>
    <w:rsid w:val="0003589F"/>
    <w:pPr>
      <w:spacing w:after="0" w:line="240" w:lineRule="auto"/>
    </w:pPr>
    <w:rPr>
      <w:rFonts w:eastAsia="Times New Roman" w:cs="Times New Roman"/>
      <w:sz w:val="16"/>
      <w:szCs w:val="24"/>
    </w:rPr>
  </w:style>
  <w:style w:type="paragraph" w:customStyle="1" w:styleId="8B5921C1769647D3A997985E673CEB6E25">
    <w:name w:val="8B5921C1769647D3A997985E673CEB6E25"/>
    <w:rsid w:val="0003589F"/>
    <w:pPr>
      <w:spacing w:after="0" w:line="240" w:lineRule="auto"/>
    </w:pPr>
    <w:rPr>
      <w:rFonts w:eastAsia="Times New Roman" w:cs="Times New Roman"/>
      <w:sz w:val="16"/>
      <w:szCs w:val="24"/>
    </w:rPr>
  </w:style>
  <w:style w:type="paragraph" w:customStyle="1" w:styleId="C3E81923991E4A3AA93E16641C74E39628">
    <w:name w:val="C3E81923991E4A3AA93E16641C74E39628"/>
    <w:rsid w:val="0003589F"/>
    <w:pPr>
      <w:spacing w:after="0" w:line="240" w:lineRule="auto"/>
    </w:pPr>
    <w:rPr>
      <w:rFonts w:eastAsia="Times New Roman" w:cs="Times New Roman"/>
      <w:sz w:val="16"/>
      <w:szCs w:val="24"/>
    </w:rPr>
  </w:style>
  <w:style w:type="paragraph" w:customStyle="1" w:styleId="AA565D54E61A446694875A43B98E339F25">
    <w:name w:val="AA565D54E61A446694875A43B98E339F25"/>
    <w:rsid w:val="0003589F"/>
    <w:pPr>
      <w:spacing w:after="0" w:line="240" w:lineRule="auto"/>
    </w:pPr>
    <w:rPr>
      <w:rFonts w:eastAsia="Times New Roman" w:cs="Times New Roman"/>
      <w:sz w:val="16"/>
      <w:szCs w:val="24"/>
    </w:rPr>
  </w:style>
  <w:style w:type="paragraph" w:customStyle="1" w:styleId="DFA82A00C416473E9F1B60898524AC3E24">
    <w:name w:val="DFA82A00C416473E9F1B60898524AC3E24"/>
    <w:rsid w:val="0003589F"/>
    <w:pPr>
      <w:spacing w:after="0" w:line="240" w:lineRule="auto"/>
    </w:pPr>
    <w:rPr>
      <w:rFonts w:eastAsia="Times New Roman" w:cs="Times New Roman"/>
      <w:sz w:val="16"/>
      <w:szCs w:val="24"/>
    </w:rPr>
  </w:style>
  <w:style w:type="paragraph" w:customStyle="1" w:styleId="1F138597825349D998144FCEB06462E725">
    <w:name w:val="1F138597825349D998144FCEB06462E725"/>
    <w:rsid w:val="0003589F"/>
    <w:pPr>
      <w:spacing w:after="0" w:line="240" w:lineRule="auto"/>
    </w:pPr>
    <w:rPr>
      <w:rFonts w:eastAsia="Times New Roman" w:cs="Times New Roman"/>
      <w:sz w:val="16"/>
      <w:szCs w:val="24"/>
    </w:rPr>
  </w:style>
  <w:style w:type="paragraph" w:customStyle="1" w:styleId="31F1817F8BEC47FA972A281F3EAC870B26">
    <w:name w:val="31F1817F8BEC47FA972A281F3EAC870B26"/>
    <w:rsid w:val="0003589F"/>
    <w:pPr>
      <w:spacing w:after="0" w:line="240" w:lineRule="auto"/>
    </w:pPr>
    <w:rPr>
      <w:rFonts w:eastAsia="Times New Roman" w:cs="Times New Roman"/>
      <w:sz w:val="16"/>
      <w:szCs w:val="24"/>
    </w:rPr>
  </w:style>
  <w:style w:type="paragraph" w:customStyle="1" w:styleId="0F1B6896AA8346D4BA333268AA0273B623">
    <w:name w:val="0F1B6896AA8346D4BA333268AA0273B623"/>
    <w:rsid w:val="0003589F"/>
    <w:pPr>
      <w:spacing w:after="0" w:line="240" w:lineRule="auto"/>
    </w:pPr>
    <w:rPr>
      <w:rFonts w:eastAsia="Times New Roman" w:cs="Times New Roman"/>
      <w:sz w:val="16"/>
      <w:szCs w:val="24"/>
    </w:rPr>
  </w:style>
  <w:style w:type="paragraph" w:customStyle="1" w:styleId="D39160DFDE034C508C43203275E667F723">
    <w:name w:val="D39160DFDE034C508C43203275E667F723"/>
    <w:rsid w:val="0003589F"/>
    <w:pPr>
      <w:spacing w:after="0" w:line="240" w:lineRule="auto"/>
    </w:pPr>
    <w:rPr>
      <w:rFonts w:eastAsia="Times New Roman" w:cs="Times New Roman"/>
      <w:sz w:val="16"/>
      <w:szCs w:val="24"/>
    </w:rPr>
  </w:style>
  <w:style w:type="paragraph" w:customStyle="1" w:styleId="3A5C93033CF74014A5D40F150D1DBBB223">
    <w:name w:val="3A5C93033CF74014A5D40F150D1DBBB223"/>
    <w:rsid w:val="0003589F"/>
    <w:pPr>
      <w:spacing w:after="0" w:line="240" w:lineRule="auto"/>
    </w:pPr>
    <w:rPr>
      <w:rFonts w:eastAsia="Times New Roman" w:cs="Times New Roman"/>
      <w:sz w:val="16"/>
      <w:szCs w:val="24"/>
    </w:rPr>
  </w:style>
  <w:style w:type="paragraph" w:customStyle="1" w:styleId="0BF19BF1A8464A6880691126BF8137A222">
    <w:name w:val="0BF19BF1A8464A6880691126BF8137A222"/>
    <w:rsid w:val="0003589F"/>
    <w:pPr>
      <w:spacing w:after="0" w:line="240" w:lineRule="auto"/>
    </w:pPr>
    <w:rPr>
      <w:rFonts w:eastAsia="Times New Roman" w:cs="Times New Roman"/>
      <w:sz w:val="16"/>
      <w:szCs w:val="24"/>
    </w:rPr>
  </w:style>
  <w:style w:type="paragraph" w:customStyle="1" w:styleId="459BE8198BC94CAD8E8243155761D47123">
    <w:name w:val="459BE8198BC94CAD8E8243155761D47123"/>
    <w:rsid w:val="0003589F"/>
    <w:pPr>
      <w:spacing w:after="0" w:line="240" w:lineRule="auto"/>
    </w:pPr>
    <w:rPr>
      <w:rFonts w:eastAsia="Times New Roman" w:cs="Times New Roman"/>
      <w:sz w:val="16"/>
      <w:szCs w:val="24"/>
    </w:rPr>
  </w:style>
  <w:style w:type="paragraph" w:customStyle="1" w:styleId="B97C5E7AB41942158AAAEA489B68D3F623">
    <w:name w:val="B97C5E7AB41942158AAAEA489B68D3F623"/>
    <w:rsid w:val="0003589F"/>
    <w:pPr>
      <w:spacing w:after="0" w:line="240" w:lineRule="auto"/>
    </w:pPr>
    <w:rPr>
      <w:rFonts w:eastAsia="Times New Roman" w:cs="Times New Roman"/>
      <w:sz w:val="16"/>
      <w:szCs w:val="24"/>
    </w:rPr>
  </w:style>
  <w:style w:type="paragraph" w:customStyle="1" w:styleId="5FF17B877C6E4EF0ADB7002D6521851B22">
    <w:name w:val="5FF17B877C6E4EF0ADB7002D6521851B22"/>
    <w:rsid w:val="0003589F"/>
    <w:pPr>
      <w:spacing w:after="0" w:line="240" w:lineRule="auto"/>
    </w:pPr>
    <w:rPr>
      <w:rFonts w:eastAsia="Times New Roman" w:cs="Times New Roman"/>
      <w:sz w:val="16"/>
      <w:szCs w:val="24"/>
    </w:rPr>
  </w:style>
  <w:style w:type="paragraph" w:customStyle="1" w:styleId="D05C11CCA8FF44FD80D8BB456CCCC69D22">
    <w:name w:val="D05C11CCA8FF44FD80D8BB456CCCC69D22"/>
    <w:rsid w:val="0003589F"/>
    <w:pPr>
      <w:spacing w:after="0" w:line="240" w:lineRule="auto"/>
    </w:pPr>
    <w:rPr>
      <w:rFonts w:eastAsia="Times New Roman" w:cs="Times New Roman"/>
      <w:sz w:val="16"/>
      <w:szCs w:val="24"/>
    </w:rPr>
  </w:style>
  <w:style w:type="paragraph" w:customStyle="1" w:styleId="3E969CD6DD3648A69F9440640EA815E422">
    <w:name w:val="3E969CD6DD3648A69F9440640EA815E422"/>
    <w:rsid w:val="0003589F"/>
    <w:pPr>
      <w:spacing w:after="0" w:line="240" w:lineRule="auto"/>
    </w:pPr>
    <w:rPr>
      <w:rFonts w:eastAsia="Times New Roman" w:cs="Times New Roman"/>
      <w:sz w:val="16"/>
      <w:szCs w:val="24"/>
    </w:rPr>
  </w:style>
  <w:style w:type="paragraph" w:customStyle="1" w:styleId="89D90D44E9CE4446A01C54C1EA7F848120">
    <w:name w:val="89D90D44E9CE4446A01C54C1EA7F848120"/>
    <w:rsid w:val="0003589F"/>
    <w:pPr>
      <w:spacing w:after="0" w:line="240" w:lineRule="auto"/>
    </w:pPr>
    <w:rPr>
      <w:rFonts w:eastAsia="Times New Roman" w:cs="Times New Roman"/>
      <w:sz w:val="16"/>
      <w:szCs w:val="24"/>
    </w:rPr>
  </w:style>
  <w:style w:type="paragraph" w:customStyle="1" w:styleId="B00D264894CE46A081B8F444058DBF3A19">
    <w:name w:val="B00D264894CE46A081B8F444058DBF3A19"/>
    <w:rsid w:val="0003589F"/>
    <w:pPr>
      <w:spacing w:after="0" w:line="240" w:lineRule="auto"/>
    </w:pPr>
    <w:rPr>
      <w:rFonts w:eastAsia="Times New Roman" w:cs="Times New Roman"/>
      <w:sz w:val="16"/>
      <w:szCs w:val="24"/>
    </w:rPr>
  </w:style>
  <w:style w:type="paragraph" w:customStyle="1" w:styleId="6D9F1E0B7D95489EB32DE9CC5BF3208221">
    <w:name w:val="6D9F1E0B7D95489EB32DE9CC5BF3208221"/>
    <w:rsid w:val="0003589F"/>
    <w:pPr>
      <w:spacing w:after="0" w:line="240" w:lineRule="auto"/>
    </w:pPr>
    <w:rPr>
      <w:rFonts w:eastAsia="Times New Roman" w:cs="Times New Roman"/>
      <w:sz w:val="16"/>
      <w:szCs w:val="24"/>
    </w:rPr>
  </w:style>
  <w:style w:type="paragraph" w:customStyle="1" w:styleId="F596960AA8EE4AC5974334A5ED7441D721">
    <w:name w:val="F596960AA8EE4AC5974334A5ED7441D721"/>
    <w:rsid w:val="0003589F"/>
    <w:pPr>
      <w:spacing w:after="0" w:line="240" w:lineRule="auto"/>
    </w:pPr>
    <w:rPr>
      <w:rFonts w:eastAsia="Times New Roman" w:cs="Times New Roman"/>
      <w:sz w:val="16"/>
      <w:szCs w:val="24"/>
    </w:rPr>
  </w:style>
  <w:style w:type="paragraph" w:customStyle="1" w:styleId="DC69F965831249D9A9B644F787465FEF21">
    <w:name w:val="DC69F965831249D9A9B644F787465FEF21"/>
    <w:rsid w:val="0003589F"/>
    <w:pPr>
      <w:spacing w:after="0" w:line="240" w:lineRule="auto"/>
    </w:pPr>
    <w:rPr>
      <w:rFonts w:eastAsia="Times New Roman" w:cs="Times New Roman"/>
      <w:sz w:val="16"/>
      <w:szCs w:val="24"/>
    </w:rPr>
  </w:style>
  <w:style w:type="paragraph" w:customStyle="1" w:styleId="A3453720EED14791A646AD60812C196E21">
    <w:name w:val="A3453720EED14791A646AD60812C196E21"/>
    <w:rsid w:val="0003589F"/>
    <w:pPr>
      <w:spacing w:after="0" w:line="240" w:lineRule="auto"/>
    </w:pPr>
    <w:rPr>
      <w:rFonts w:eastAsia="Times New Roman" w:cs="Times New Roman"/>
      <w:sz w:val="16"/>
      <w:szCs w:val="24"/>
    </w:rPr>
  </w:style>
  <w:style w:type="paragraph" w:customStyle="1" w:styleId="0735CD49D8584FEBA446E6A64E3006C018">
    <w:name w:val="0735CD49D8584FEBA446E6A64E3006C018"/>
    <w:rsid w:val="0003589F"/>
    <w:pPr>
      <w:spacing w:after="0" w:line="240" w:lineRule="auto"/>
    </w:pPr>
    <w:rPr>
      <w:rFonts w:eastAsia="Times New Roman" w:cs="Times New Roman"/>
      <w:sz w:val="16"/>
      <w:szCs w:val="24"/>
    </w:rPr>
  </w:style>
  <w:style w:type="paragraph" w:customStyle="1" w:styleId="DA5E8F061AEB4DD7B4B819FCBA94953518">
    <w:name w:val="DA5E8F061AEB4DD7B4B819FCBA94953518"/>
    <w:rsid w:val="0003589F"/>
    <w:pPr>
      <w:spacing w:after="0" w:line="240" w:lineRule="auto"/>
    </w:pPr>
    <w:rPr>
      <w:rFonts w:eastAsia="Times New Roman" w:cs="Times New Roman"/>
      <w:sz w:val="16"/>
      <w:szCs w:val="24"/>
    </w:rPr>
  </w:style>
  <w:style w:type="paragraph" w:customStyle="1" w:styleId="F155FAB072AA48A1823B7501C6A898BC18">
    <w:name w:val="F155FAB072AA48A1823B7501C6A898BC18"/>
    <w:rsid w:val="0003589F"/>
    <w:pPr>
      <w:spacing w:after="0" w:line="240" w:lineRule="auto"/>
    </w:pPr>
    <w:rPr>
      <w:rFonts w:eastAsia="Times New Roman" w:cs="Times New Roman"/>
      <w:sz w:val="16"/>
      <w:szCs w:val="24"/>
    </w:rPr>
  </w:style>
  <w:style w:type="paragraph" w:customStyle="1" w:styleId="CF3680F9B5474B80AC9BF154998B52CE18">
    <w:name w:val="CF3680F9B5474B80AC9BF154998B52CE18"/>
    <w:rsid w:val="0003589F"/>
    <w:pPr>
      <w:spacing w:after="0" w:line="240" w:lineRule="auto"/>
    </w:pPr>
    <w:rPr>
      <w:rFonts w:eastAsia="Times New Roman" w:cs="Times New Roman"/>
      <w:sz w:val="16"/>
      <w:szCs w:val="24"/>
    </w:rPr>
  </w:style>
  <w:style w:type="paragraph" w:customStyle="1" w:styleId="EA18F01E039C489288246511AA71465918">
    <w:name w:val="EA18F01E039C489288246511AA71465918"/>
    <w:rsid w:val="0003589F"/>
    <w:pPr>
      <w:spacing w:after="0" w:line="240" w:lineRule="auto"/>
    </w:pPr>
    <w:rPr>
      <w:rFonts w:eastAsia="Times New Roman" w:cs="Times New Roman"/>
      <w:sz w:val="16"/>
      <w:szCs w:val="24"/>
    </w:rPr>
  </w:style>
  <w:style w:type="paragraph" w:customStyle="1" w:styleId="BE845AABCA59450FAD45BC7A340E65399">
    <w:name w:val="BE845AABCA59450FAD45BC7A340E65399"/>
    <w:rsid w:val="0003589F"/>
    <w:pPr>
      <w:spacing w:after="0" w:line="240" w:lineRule="auto"/>
    </w:pPr>
    <w:rPr>
      <w:rFonts w:eastAsia="Times New Roman" w:cs="Times New Roman"/>
      <w:sz w:val="16"/>
      <w:szCs w:val="24"/>
    </w:rPr>
  </w:style>
  <w:style w:type="paragraph" w:customStyle="1" w:styleId="2D456F7E22CD472E881862CA729EE35E9">
    <w:name w:val="2D456F7E22CD472E881862CA729EE35E9"/>
    <w:rsid w:val="0003589F"/>
    <w:pPr>
      <w:spacing w:after="0" w:line="240" w:lineRule="auto"/>
    </w:pPr>
    <w:rPr>
      <w:rFonts w:eastAsia="Times New Roman" w:cs="Times New Roman"/>
      <w:sz w:val="16"/>
      <w:szCs w:val="24"/>
    </w:rPr>
  </w:style>
  <w:style w:type="paragraph" w:customStyle="1" w:styleId="CDECBA0B389D4E7F87A8C7DF0F8957A516">
    <w:name w:val="CDECBA0B389D4E7F87A8C7DF0F8957A516"/>
    <w:rsid w:val="0003589F"/>
    <w:pPr>
      <w:spacing w:after="0" w:line="240" w:lineRule="auto"/>
    </w:pPr>
    <w:rPr>
      <w:rFonts w:eastAsia="Times New Roman" w:cs="Times New Roman"/>
      <w:sz w:val="16"/>
      <w:szCs w:val="24"/>
    </w:rPr>
  </w:style>
  <w:style w:type="paragraph" w:customStyle="1" w:styleId="4B5D412D245C4E9882D9AEBAE8C7C1D89">
    <w:name w:val="4B5D412D245C4E9882D9AEBAE8C7C1D89"/>
    <w:rsid w:val="0003589F"/>
    <w:pPr>
      <w:spacing w:after="0" w:line="240" w:lineRule="auto"/>
    </w:pPr>
    <w:rPr>
      <w:rFonts w:eastAsia="Times New Roman" w:cs="Times New Roman"/>
      <w:sz w:val="16"/>
      <w:szCs w:val="24"/>
    </w:rPr>
  </w:style>
  <w:style w:type="paragraph" w:customStyle="1" w:styleId="1C2A38742720471582B21BB04A3421E217">
    <w:name w:val="1C2A38742720471582B21BB04A3421E217"/>
    <w:rsid w:val="0003589F"/>
    <w:pPr>
      <w:spacing w:after="0" w:line="240" w:lineRule="auto"/>
    </w:pPr>
    <w:rPr>
      <w:rFonts w:eastAsia="Times New Roman" w:cs="Times New Roman"/>
      <w:sz w:val="16"/>
      <w:szCs w:val="24"/>
    </w:rPr>
  </w:style>
  <w:style w:type="paragraph" w:customStyle="1" w:styleId="04CE03BDC5A048B2A7F4383553CA7E459">
    <w:name w:val="04CE03BDC5A048B2A7F4383553CA7E459"/>
    <w:rsid w:val="0003589F"/>
    <w:pPr>
      <w:spacing w:after="0" w:line="240" w:lineRule="auto"/>
    </w:pPr>
    <w:rPr>
      <w:rFonts w:eastAsia="Times New Roman" w:cs="Times New Roman"/>
      <w:sz w:val="16"/>
      <w:szCs w:val="24"/>
    </w:rPr>
  </w:style>
  <w:style w:type="paragraph" w:customStyle="1" w:styleId="D74F3C94EA6D4F7EBC4A327528D75DB117">
    <w:name w:val="D74F3C94EA6D4F7EBC4A327528D75DB117"/>
    <w:rsid w:val="0003589F"/>
    <w:pPr>
      <w:spacing w:after="0" w:line="240" w:lineRule="auto"/>
    </w:pPr>
    <w:rPr>
      <w:rFonts w:eastAsia="Times New Roman" w:cs="Times New Roman"/>
      <w:sz w:val="16"/>
      <w:szCs w:val="24"/>
    </w:rPr>
  </w:style>
  <w:style w:type="paragraph" w:customStyle="1" w:styleId="3B09FFBB71E746E584B2C74A933333259">
    <w:name w:val="3B09FFBB71E746E584B2C74A933333259"/>
    <w:rsid w:val="0003589F"/>
    <w:pPr>
      <w:spacing w:after="0" w:line="240" w:lineRule="auto"/>
    </w:pPr>
    <w:rPr>
      <w:rFonts w:eastAsia="Times New Roman" w:cs="Times New Roman"/>
      <w:sz w:val="16"/>
      <w:szCs w:val="24"/>
    </w:rPr>
  </w:style>
  <w:style w:type="paragraph" w:customStyle="1" w:styleId="D37651D80AFF45A596F5C194D36B765F17">
    <w:name w:val="D37651D80AFF45A596F5C194D36B765F17"/>
    <w:rsid w:val="0003589F"/>
    <w:pPr>
      <w:spacing w:after="0" w:line="240" w:lineRule="auto"/>
    </w:pPr>
    <w:rPr>
      <w:rFonts w:eastAsia="Times New Roman" w:cs="Times New Roman"/>
      <w:sz w:val="16"/>
      <w:szCs w:val="24"/>
    </w:rPr>
  </w:style>
  <w:style w:type="paragraph" w:customStyle="1" w:styleId="55B8CD99A286419F86D763BE4DF783404">
    <w:name w:val="55B8CD99A286419F86D763BE4DF783404"/>
    <w:rsid w:val="0003589F"/>
    <w:pPr>
      <w:spacing w:after="0" w:line="240" w:lineRule="auto"/>
    </w:pPr>
    <w:rPr>
      <w:rFonts w:eastAsia="Times New Roman" w:cs="Times New Roman"/>
      <w:sz w:val="16"/>
      <w:szCs w:val="24"/>
    </w:rPr>
  </w:style>
  <w:style w:type="paragraph" w:customStyle="1" w:styleId="65C280B1F08F4ECEB786B2847534561E3">
    <w:name w:val="65C280B1F08F4ECEB786B2847534561E3"/>
    <w:rsid w:val="0003589F"/>
    <w:pPr>
      <w:spacing w:after="0" w:line="240" w:lineRule="auto"/>
    </w:pPr>
    <w:rPr>
      <w:rFonts w:eastAsia="Times New Roman" w:cs="Times New Roman"/>
      <w:sz w:val="16"/>
      <w:szCs w:val="24"/>
    </w:rPr>
  </w:style>
  <w:style w:type="paragraph" w:customStyle="1" w:styleId="FBCB2DA170724B26A8848385E6D5D94F4">
    <w:name w:val="FBCB2DA170724B26A8848385E6D5D94F4"/>
    <w:rsid w:val="0003589F"/>
    <w:pPr>
      <w:spacing w:after="0" w:line="240" w:lineRule="auto"/>
    </w:pPr>
    <w:rPr>
      <w:rFonts w:eastAsia="Times New Roman" w:cs="Times New Roman"/>
      <w:sz w:val="16"/>
      <w:szCs w:val="24"/>
    </w:rPr>
  </w:style>
  <w:style w:type="paragraph" w:customStyle="1" w:styleId="4D9785A0249845E4895AE7C2C7C5CFE248">
    <w:name w:val="4D9785A0249845E4895AE7C2C7C5CFE248"/>
    <w:rsid w:val="0003589F"/>
    <w:pPr>
      <w:spacing w:after="0" w:line="240" w:lineRule="auto"/>
    </w:pPr>
    <w:rPr>
      <w:rFonts w:eastAsia="Times New Roman" w:cs="Times New Roman"/>
      <w:sz w:val="16"/>
      <w:szCs w:val="24"/>
    </w:rPr>
  </w:style>
  <w:style w:type="paragraph" w:customStyle="1" w:styleId="23BC1D9EF5F04D52A7DE7325B9631A6D48">
    <w:name w:val="23BC1D9EF5F04D52A7DE7325B9631A6D48"/>
    <w:rsid w:val="0003589F"/>
    <w:pPr>
      <w:spacing w:after="0" w:line="240" w:lineRule="auto"/>
    </w:pPr>
    <w:rPr>
      <w:rFonts w:eastAsia="Times New Roman" w:cs="Times New Roman"/>
      <w:sz w:val="16"/>
      <w:szCs w:val="24"/>
    </w:rPr>
  </w:style>
  <w:style w:type="paragraph" w:customStyle="1" w:styleId="FCB53F50C3BC4C28AD2B350D8482301644">
    <w:name w:val="FCB53F50C3BC4C28AD2B350D8482301644"/>
    <w:rsid w:val="0003589F"/>
    <w:pPr>
      <w:spacing w:after="0" w:line="240" w:lineRule="auto"/>
    </w:pPr>
    <w:rPr>
      <w:rFonts w:eastAsia="Times New Roman" w:cs="Times New Roman"/>
      <w:sz w:val="16"/>
      <w:szCs w:val="24"/>
    </w:rPr>
  </w:style>
  <w:style w:type="paragraph" w:customStyle="1" w:styleId="319A0AA031B4418FA01E40313150AF7B27">
    <w:name w:val="319A0AA031B4418FA01E40313150AF7B27"/>
    <w:rsid w:val="0003589F"/>
    <w:pPr>
      <w:spacing w:after="0" w:line="240" w:lineRule="auto"/>
    </w:pPr>
    <w:rPr>
      <w:rFonts w:eastAsia="Times New Roman" w:cs="Times New Roman"/>
      <w:sz w:val="16"/>
      <w:szCs w:val="24"/>
    </w:rPr>
  </w:style>
  <w:style w:type="paragraph" w:customStyle="1" w:styleId="2D8B1D9401EF4F8E98B5C60EC9935DED27">
    <w:name w:val="2D8B1D9401EF4F8E98B5C60EC9935DED27"/>
    <w:rsid w:val="0003589F"/>
    <w:pPr>
      <w:spacing w:after="0" w:line="240" w:lineRule="auto"/>
    </w:pPr>
    <w:rPr>
      <w:rFonts w:eastAsia="Times New Roman" w:cs="Times New Roman"/>
      <w:sz w:val="16"/>
      <w:szCs w:val="24"/>
    </w:rPr>
  </w:style>
  <w:style w:type="paragraph" w:customStyle="1" w:styleId="FEFEBAAFB45A4D698141FD1775FF9BEA27">
    <w:name w:val="FEFEBAAFB45A4D698141FD1775FF9BEA27"/>
    <w:rsid w:val="0003589F"/>
    <w:pPr>
      <w:spacing w:after="0" w:line="240" w:lineRule="auto"/>
    </w:pPr>
    <w:rPr>
      <w:rFonts w:eastAsia="Times New Roman" w:cs="Times New Roman"/>
      <w:sz w:val="16"/>
      <w:szCs w:val="24"/>
    </w:rPr>
  </w:style>
  <w:style w:type="paragraph" w:customStyle="1" w:styleId="11B6F100E23E4D5686DB42F4BCE3E2F427">
    <w:name w:val="11B6F100E23E4D5686DB42F4BCE3E2F427"/>
    <w:rsid w:val="0003589F"/>
    <w:pPr>
      <w:spacing w:after="0" w:line="240" w:lineRule="auto"/>
    </w:pPr>
    <w:rPr>
      <w:rFonts w:eastAsia="Times New Roman" w:cs="Times New Roman"/>
      <w:sz w:val="16"/>
      <w:szCs w:val="24"/>
    </w:rPr>
  </w:style>
  <w:style w:type="paragraph" w:customStyle="1" w:styleId="FCEA0B9270A54FC898422364D2DE35B427">
    <w:name w:val="FCEA0B9270A54FC898422364D2DE35B427"/>
    <w:rsid w:val="0003589F"/>
    <w:pPr>
      <w:spacing w:after="0" w:line="240" w:lineRule="auto"/>
    </w:pPr>
    <w:rPr>
      <w:rFonts w:eastAsia="Times New Roman" w:cs="Times New Roman"/>
      <w:sz w:val="16"/>
      <w:szCs w:val="24"/>
    </w:rPr>
  </w:style>
  <w:style w:type="paragraph" w:customStyle="1" w:styleId="20AD75071B8641A180EFBF79E6F105FE26">
    <w:name w:val="20AD75071B8641A180EFBF79E6F105FE26"/>
    <w:rsid w:val="0003589F"/>
    <w:pPr>
      <w:spacing w:after="0" w:line="240" w:lineRule="auto"/>
    </w:pPr>
    <w:rPr>
      <w:rFonts w:eastAsia="Times New Roman" w:cs="Times New Roman"/>
      <w:sz w:val="16"/>
      <w:szCs w:val="24"/>
    </w:rPr>
  </w:style>
  <w:style w:type="paragraph" w:customStyle="1" w:styleId="741ACE3A4B664DCFA95652CDCD8CC5EF26">
    <w:name w:val="741ACE3A4B664DCFA95652CDCD8CC5EF26"/>
    <w:rsid w:val="0003589F"/>
    <w:pPr>
      <w:spacing w:after="0" w:line="240" w:lineRule="auto"/>
    </w:pPr>
    <w:rPr>
      <w:rFonts w:eastAsia="Times New Roman" w:cs="Times New Roman"/>
      <w:sz w:val="16"/>
      <w:szCs w:val="24"/>
    </w:rPr>
  </w:style>
  <w:style w:type="paragraph" w:customStyle="1" w:styleId="052D6FA62C664922895D00756CABD22E42">
    <w:name w:val="052D6FA62C664922895D00756CABD22E42"/>
    <w:rsid w:val="0003589F"/>
    <w:pPr>
      <w:spacing w:after="0" w:line="240" w:lineRule="auto"/>
    </w:pPr>
    <w:rPr>
      <w:rFonts w:eastAsia="Times New Roman" w:cs="Times New Roman"/>
      <w:sz w:val="16"/>
      <w:szCs w:val="24"/>
    </w:rPr>
  </w:style>
  <w:style w:type="paragraph" w:customStyle="1" w:styleId="8B5921C1769647D3A997985E673CEB6E26">
    <w:name w:val="8B5921C1769647D3A997985E673CEB6E26"/>
    <w:rsid w:val="0003589F"/>
    <w:pPr>
      <w:spacing w:after="0" w:line="240" w:lineRule="auto"/>
    </w:pPr>
    <w:rPr>
      <w:rFonts w:eastAsia="Times New Roman" w:cs="Times New Roman"/>
      <w:sz w:val="16"/>
      <w:szCs w:val="24"/>
    </w:rPr>
  </w:style>
  <w:style w:type="paragraph" w:customStyle="1" w:styleId="C3E81923991E4A3AA93E16641C74E39629">
    <w:name w:val="C3E81923991E4A3AA93E16641C74E39629"/>
    <w:rsid w:val="0003589F"/>
    <w:pPr>
      <w:spacing w:after="0" w:line="240" w:lineRule="auto"/>
    </w:pPr>
    <w:rPr>
      <w:rFonts w:eastAsia="Times New Roman" w:cs="Times New Roman"/>
      <w:sz w:val="16"/>
      <w:szCs w:val="24"/>
    </w:rPr>
  </w:style>
  <w:style w:type="paragraph" w:customStyle="1" w:styleId="AA565D54E61A446694875A43B98E339F26">
    <w:name w:val="AA565D54E61A446694875A43B98E339F26"/>
    <w:rsid w:val="0003589F"/>
    <w:pPr>
      <w:spacing w:after="0" w:line="240" w:lineRule="auto"/>
    </w:pPr>
    <w:rPr>
      <w:rFonts w:eastAsia="Times New Roman" w:cs="Times New Roman"/>
      <w:sz w:val="16"/>
      <w:szCs w:val="24"/>
    </w:rPr>
  </w:style>
  <w:style w:type="paragraph" w:customStyle="1" w:styleId="DFA82A00C416473E9F1B60898524AC3E25">
    <w:name w:val="DFA82A00C416473E9F1B60898524AC3E25"/>
    <w:rsid w:val="0003589F"/>
    <w:pPr>
      <w:spacing w:after="0" w:line="240" w:lineRule="auto"/>
    </w:pPr>
    <w:rPr>
      <w:rFonts w:eastAsia="Times New Roman" w:cs="Times New Roman"/>
      <w:sz w:val="16"/>
      <w:szCs w:val="24"/>
    </w:rPr>
  </w:style>
  <w:style w:type="paragraph" w:customStyle="1" w:styleId="1F138597825349D998144FCEB06462E726">
    <w:name w:val="1F138597825349D998144FCEB06462E726"/>
    <w:rsid w:val="0003589F"/>
    <w:pPr>
      <w:spacing w:after="0" w:line="240" w:lineRule="auto"/>
    </w:pPr>
    <w:rPr>
      <w:rFonts w:eastAsia="Times New Roman" w:cs="Times New Roman"/>
      <w:sz w:val="16"/>
      <w:szCs w:val="24"/>
    </w:rPr>
  </w:style>
  <w:style w:type="paragraph" w:customStyle="1" w:styleId="31F1817F8BEC47FA972A281F3EAC870B27">
    <w:name w:val="31F1817F8BEC47FA972A281F3EAC870B27"/>
    <w:rsid w:val="0003589F"/>
    <w:pPr>
      <w:spacing w:after="0" w:line="240" w:lineRule="auto"/>
    </w:pPr>
    <w:rPr>
      <w:rFonts w:eastAsia="Times New Roman" w:cs="Times New Roman"/>
      <w:sz w:val="16"/>
      <w:szCs w:val="24"/>
    </w:rPr>
  </w:style>
  <w:style w:type="paragraph" w:customStyle="1" w:styleId="0F1B6896AA8346D4BA333268AA0273B624">
    <w:name w:val="0F1B6896AA8346D4BA333268AA0273B624"/>
    <w:rsid w:val="0003589F"/>
    <w:pPr>
      <w:spacing w:after="0" w:line="240" w:lineRule="auto"/>
    </w:pPr>
    <w:rPr>
      <w:rFonts w:eastAsia="Times New Roman" w:cs="Times New Roman"/>
      <w:sz w:val="16"/>
      <w:szCs w:val="24"/>
    </w:rPr>
  </w:style>
  <w:style w:type="paragraph" w:customStyle="1" w:styleId="D39160DFDE034C508C43203275E667F724">
    <w:name w:val="D39160DFDE034C508C43203275E667F724"/>
    <w:rsid w:val="0003589F"/>
    <w:pPr>
      <w:spacing w:after="0" w:line="240" w:lineRule="auto"/>
    </w:pPr>
    <w:rPr>
      <w:rFonts w:eastAsia="Times New Roman" w:cs="Times New Roman"/>
      <w:sz w:val="16"/>
      <w:szCs w:val="24"/>
    </w:rPr>
  </w:style>
  <w:style w:type="paragraph" w:customStyle="1" w:styleId="3A5C93033CF74014A5D40F150D1DBBB224">
    <w:name w:val="3A5C93033CF74014A5D40F150D1DBBB224"/>
    <w:rsid w:val="0003589F"/>
    <w:pPr>
      <w:spacing w:after="0" w:line="240" w:lineRule="auto"/>
    </w:pPr>
    <w:rPr>
      <w:rFonts w:eastAsia="Times New Roman" w:cs="Times New Roman"/>
      <w:sz w:val="16"/>
      <w:szCs w:val="24"/>
    </w:rPr>
  </w:style>
  <w:style w:type="paragraph" w:customStyle="1" w:styleId="0BF19BF1A8464A6880691126BF8137A223">
    <w:name w:val="0BF19BF1A8464A6880691126BF8137A223"/>
    <w:rsid w:val="0003589F"/>
    <w:pPr>
      <w:spacing w:after="0" w:line="240" w:lineRule="auto"/>
    </w:pPr>
    <w:rPr>
      <w:rFonts w:eastAsia="Times New Roman" w:cs="Times New Roman"/>
      <w:sz w:val="16"/>
      <w:szCs w:val="24"/>
    </w:rPr>
  </w:style>
  <w:style w:type="paragraph" w:customStyle="1" w:styleId="459BE8198BC94CAD8E8243155761D47124">
    <w:name w:val="459BE8198BC94CAD8E8243155761D47124"/>
    <w:rsid w:val="0003589F"/>
    <w:pPr>
      <w:spacing w:after="0" w:line="240" w:lineRule="auto"/>
    </w:pPr>
    <w:rPr>
      <w:rFonts w:eastAsia="Times New Roman" w:cs="Times New Roman"/>
      <w:sz w:val="16"/>
      <w:szCs w:val="24"/>
    </w:rPr>
  </w:style>
  <w:style w:type="paragraph" w:customStyle="1" w:styleId="B97C5E7AB41942158AAAEA489B68D3F624">
    <w:name w:val="B97C5E7AB41942158AAAEA489B68D3F624"/>
    <w:rsid w:val="0003589F"/>
    <w:pPr>
      <w:spacing w:after="0" w:line="240" w:lineRule="auto"/>
    </w:pPr>
    <w:rPr>
      <w:rFonts w:eastAsia="Times New Roman" w:cs="Times New Roman"/>
      <w:sz w:val="16"/>
      <w:szCs w:val="24"/>
    </w:rPr>
  </w:style>
  <w:style w:type="paragraph" w:customStyle="1" w:styleId="5FF17B877C6E4EF0ADB7002D6521851B23">
    <w:name w:val="5FF17B877C6E4EF0ADB7002D6521851B23"/>
    <w:rsid w:val="0003589F"/>
    <w:pPr>
      <w:spacing w:after="0" w:line="240" w:lineRule="auto"/>
    </w:pPr>
    <w:rPr>
      <w:rFonts w:eastAsia="Times New Roman" w:cs="Times New Roman"/>
      <w:sz w:val="16"/>
      <w:szCs w:val="24"/>
    </w:rPr>
  </w:style>
  <w:style w:type="paragraph" w:customStyle="1" w:styleId="D05C11CCA8FF44FD80D8BB456CCCC69D23">
    <w:name w:val="D05C11CCA8FF44FD80D8BB456CCCC69D23"/>
    <w:rsid w:val="0003589F"/>
    <w:pPr>
      <w:spacing w:after="0" w:line="240" w:lineRule="auto"/>
    </w:pPr>
    <w:rPr>
      <w:rFonts w:eastAsia="Times New Roman" w:cs="Times New Roman"/>
      <w:sz w:val="16"/>
      <w:szCs w:val="24"/>
    </w:rPr>
  </w:style>
  <w:style w:type="paragraph" w:customStyle="1" w:styleId="3E969CD6DD3648A69F9440640EA815E423">
    <w:name w:val="3E969CD6DD3648A69F9440640EA815E423"/>
    <w:rsid w:val="0003589F"/>
    <w:pPr>
      <w:spacing w:after="0" w:line="240" w:lineRule="auto"/>
    </w:pPr>
    <w:rPr>
      <w:rFonts w:eastAsia="Times New Roman" w:cs="Times New Roman"/>
      <w:sz w:val="16"/>
      <w:szCs w:val="24"/>
    </w:rPr>
  </w:style>
  <w:style w:type="paragraph" w:customStyle="1" w:styleId="89D90D44E9CE4446A01C54C1EA7F848121">
    <w:name w:val="89D90D44E9CE4446A01C54C1EA7F848121"/>
    <w:rsid w:val="0003589F"/>
    <w:pPr>
      <w:spacing w:after="0" w:line="240" w:lineRule="auto"/>
    </w:pPr>
    <w:rPr>
      <w:rFonts w:eastAsia="Times New Roman" w:cs="Times New Roman"/>
      <w:sz w:val="16"/>
      <w:szCs w:val="24"/>
    </w:rPr>
  </w:style>
  <w:style w:type="paragraph" w:customStyle="1" w:styleId="B00D264894CE46A081B8F444058DBF3A20">
    <w:name w:val="B00D264894CE46A081B8F444058DBF3A20"/>
    <w:rsid w:val="0003589F"/>
    <w:pPr>
      <w:spacing w:after="0" w:line="240" w:lineRule="auto"/>
    </w:pPr>
    <w:rPr>
      <w:rFonts w:eastAsia="Times New Roman" w:cs="Times New Roman"/>
      <w:sz w:val="16"/>
      <w:szCs w:val="24"/>
    </w:rPr>
  </w:style>
  <w:style w:type="paragraph" w:customStyle="1" w:styleId="6D9F1E0B7D95489EB32DE9CC5BF3208222">
    <w:name w:val="6D9F1E0B7D95489EB32DE9CC5BF3208222"/>
    <w:rsid w:val="0003589F"/>
    <w:pPr>
      <w:spacing w:after="0" w:line="240" w:lineRule="auto"/>
    </w:pPr>
    <w:rPr>
      <w:rFonts w:eastAsia="Times New Roman" w:cs="Times New Roman"/>
      <w:sz w:val="16"/>
      <w:szCs w:val="24"/>
    </w:rPr>
  </w:style>
  <w:style w:type="paragraph" w:customStyle="1" w:styleId="F596960AA8EE4AC5974334A5ED7441D722">
    <w:name w:val="F596960AA8EE4AC5974334A5ED7441D722"/>
    <w:rsid w:val="0003589F"/>
    <w:pPr>
      <w:spacing w:after="0" w:line="240" w:lineRule="auto"/>
    </w:pPr>
    <w:rPr>
      <w:rFonts w:eastAsia="Times New Roman" w:cs="Times New Roman"/>
      <w:sz w:val="16"/>
      <w:szCs w:val="24"/>
    </w:rPr>
  </w:style>
  <w:style w:type="paragraph" w:customStyle="1" w:styleId="DC69F965831249D9A9B644F787465FEF22">
    <w:name w:val="DC69F965831249D9A9B644F787465FEF22"/>
    <w:rsid w:val="0003589F"/>
    <w:pPr>
      <w:spacing w:after="0" w:line="240" w:lineRule="auto"/>
    </w:pPr>
    <w:rPr>
      <w:rFonts w:eastAsia="Times New Roman" w:cs="Times New Roman"/>
      <w:sz w:val="16"/>
      <w:szCs w:val="24"/>
    </w:rPr>
  </w:style>
  <w:style w:type="paragraph" w:customStyle="1" w:styleId="A3453720EED14791A646AD60812C196E22">
    <w:name w:val="A3453720EED14791A646AD60812C196E22"/>
    <w:rsid w:val="0003589F"/>
    <w:pPr>
      <w:spacing w:after="0" w:line="240" w:lineRule="auto"/>
    </w:pPr>
    <w:rPr>
      <w:rFonts w:eastAsia="Times New Roman" w:cs="Times New Roman"/>
      <w:sz w:val="16"/>
      <w:szCs w:val="24"/>
    </w:rPr>
  </w:style>
  <w:style w:type="paragraph" w:customStyle="1" w:styleId="0735CD49D8584FEBA446E6A64E3006C019">
    <w:name w:val="0735CD49D8584FEBA446E6A64E3006C019"/>
    <w:rsid w:val="0003589F"/>
    <w:pPr>
      <w:spacing w:after="0" w:line="240" w:lineRule="auto"/>
    </w:pPr>
    <w:rPr>
      <w:rFonts w:eastAsia="Times New Roman" w:cs="Times New Roman"/>
      <w:sz w:val="16"/>
      <w:szCs w:val="24"/>
    </w:rPr>
  </w:style>
  <w:style w:type="paragraph" w:customStyle="1" w:styleId="DA5E8F061AEB4DD7B4B819FCBA94953519">
    <w:name w:val="DA5E8F061AEB4DD7B4B819FCBA94953519"/>
    <w:rsid w:val="0003589F"/>
    <w:pPr>
      <w:spacing w:after="0" w:line="240" w:lineRule="auto"/>
    </w:pPr>
    <w:rPr>
      <w:rFonts w:eastAsia="Times New Roman" w:cs="Times New Roman"/>
      <w:sz w:val="16"/>
      <w:szCs w:val="24"/>
    </w:rPr>
  </w:style>
  <w:style w:type="paragraph" w:customStyle="1" w:styleId="F155FAB072AA48A1823B7501C6A898BC19">
    <w:name w:val="F155FAB072AA48A1823B7501C6A898BC19"/>
    <w:rsid w:val="0003589F"/>
    <w:pPr>
      <w:spacing w:after="0" w:line="240" w:lineRule="auto"/>
    </w:pPr>
    <w:rPr>
      <w:rFonts w:eastAsia="Times New Roman" w:cs="Times New Roman"/>
      <w:sz w:val="16"/>
      <w:szCs w:val="24"/>
    </w:rPr>
  </w:style>
  <w:style w:type="paragraph" w:customStyle="1" w:styleId="CF3680F9B5474B80AC9BF154998B52CE19">
    <w:name w:val="CF3680F9B5474B80AC9BF154998B52CE19"/>
    <w:rsid w:val="0003589F"/>
    <w:pPr>
      <w:spacing w:after="0" w:line="240" w:lineRule="auto"/>
    </w:pPr>
    <w:rPr>
      <w:rFonts w:eastAsia="Times New Roman" w:cs="Times New Roman"/>
      <w:sz w:val="16"/>
      <w:szCs w:val="24"/>
    </w:rPr>
  </w:style>
  <w:style w:type="paragraph" w:customStyle="1" w:styleId="EA18F01E039C489288246511AA71465919">
    <w:name w:val="EA18F01E039C489288246511AA71465919"/>
    <w:rsid w:val="0003589F"/>
    <w:pPr>
      <w:spacing w:after="0" w:line="240" w:lineRule="auto"/>
    </w:pPr>
    <w:rPr>
      <w:rFonts w:eastAsia="Times New Roman" w:cs="Times New Roman"/>
      <w:sz w:val="16"/>
      <w:szCs w:val="24"/>
    </w:rPr>
  </w:style>
  <w:style w:type="paragraph" w:customStyle="1" w:styleId="BE845AABCA59450FAD45BC7A340E653910">
    <w:name w:val="BE845AABCA59450FAD45BC7A340E653910"/>
    <w:rsid w:val="0003589F"/>
    <w:pPr>
      <w:spacing w:after="0" w:line="240" w:lineRule="auto"/>
    </w:pPr>
    <w:rPr>
      <w:rFonts w:eastAsia="Times New Roman" w:cs="Times New Roman"/>
      <w:sz w:val="16"/>
      <w:szCs w:val="24"/>
    </w:rPr>
  </w:style>
  <w:style w:type="paragraph" w:customStyle="1" w:styleId="2D456F7E22CD472E881862CA729EE35E10">
    <w:name w:val="2D456F7E22CD472E881862CA729EE35E10"/>
    <w:rsid w:val="0003589F"/>
    <w:pPr>
      <w:spacing w:after="0" w:line="240" w:lineRule="auto"/>
    </w:pPr>
    <w:rPr>
      <w:rFonts w:eastAsia="Times New Roman" w:cs="Times New Roman"/>
      <w:sz w:val="16"/>
      <w:szCs w:val="24"/>
    </w:rPr>
  </w:style>
  <w:style w:type="paragraph" w:customStyle="1" w:styleId="CDECBA0B389D4E7F87A8C7DF0F8957A517">
    <w:name w:val="CDECBA0B389D4E7F87A8C7DF0F8957A517"/>
    <w:rsid w:val="0003589F"/>
    <w:pPr>
      <w:spacing w:after="0" w:line="240" w:lineRule="auto"/>
    </w:pPr>
    <w:rPr>
      <w:rFonts w:eastAsia="Times New Roman" w:cs="Times New Roman"/>
      <w:sz w:val="16"/>
      <w:szCs w:val="24"/>
    </w:rPr>
  </w:style>
  <w:style w:type="paragraph" w:customStyle="1" w:styleId="4B5D412D245C4E9882D9AEBAE8C7C1D810">
    <w:name w:val="4B5D412D245C4E9882D9AEBAE8C7C1D810"/>
    <w:rsid w:val="0003589F"/>
    <w:pPr>
      <w:spacing w:after="0" w:line="240" w:lineRule="auto"/>
    </w:pPr>
    <w:rPr>
      <w:rFonts w:eastAsia="Times New Roman" w:cs="Times New Roman"/>
      <w:sz w:val="16"/>
      <w:szCs w:val="24"/>
    </w:rPr>
  </w:style>
  <w:style w:type="paragraph" w:customStyle="1" w:styleId="1C2A38742720471582B21BB04A3421E218">
    <w:name w:val="1C2A38742720471582B21BB04A3421E218"/>
    <w:rsid w:val="0003589F"/>
    <w:pPr>
      <w:spacing w:after="0" w:line="240" w:lineRule="auto"/>
    </w:pPr>
    <w:rPr>
      <w:rFonts w:eastAsia="Times New Roman" w:cs="Times New Roman"/>
      <w:sz w:val="16"/>
      <w:szCs w:val="24"/>
    </w:rPr>
  </w:style>
  <w:style w:type="paragraph" w:customStyle="1" w:styleId="04CE03BDC5A048B2A7F4383553CA7E4510">
    <w:name w:val="04CE03BDC5A048B2A7F4383553CA7E4510"/>
    <w:rsid w:val="0003589F"/>
    <w:pPr>
      <w:spacing w:after="0" w:line="240" w:lineRule="auto"/>
    </w:pPr>
    <w:rPr>
      <w:rFonts w:eastAsia="Times New Roman" w:cs="Times New Roman"/>
      <w:sz w:val="16"/>
      <w:szCs w:val="24"/>
    </w:rPr>
  </w:style>
  <w:style w:type="paragraph" w:customStyle="1" w:styleId="D74F3C94EA6D4F7EBC4A327528D75DB118">
    <w:name w:val="D74F3C94EA6D4F7EBC4A327528D75DB118"/>
    <w:rsid w:val="0003589F"/>
    <w:pPr>
      <w:spacing w:after="0" w:line="240" w:lineRule="auto"/>
    </w:pPr>
    <w:rPr>
      <w:rFonts w:eastAsia="Times New Roman" w:cs="Times New Roman"/>
      <w:sz w:val="16"/>
      <w:szCs w:val="24"/>
    </w:rPr>
  </w:style>
  <w:style w:type="paragraph" w:customStyle="1" w:styleId="3B09FFBB71E746E584B2C74A9333332510">
    <w:name w:val="3B09FFBB71E746E584B2C74A9333332510"/>
    <w:rsid w:val="0003589F"/>
    <w:pPr>
      <w:spacing w:after="0" w:line="240" w:lineRule="auto"/>
    </w:pPr>
    <w:rPr>
      <w:rFonts w:eastAsia="Times New Roman" w:cs="Times New Roman"/>
      <w:sz w:val="16"/>
      <w:szCs w:val="24"/>
    </w:rPr>
  </w:style>
  <w:style w:type="paragraph" w:customStyle="1" w:styleId="D37651D80AFF45A596F5C194D36B765F18">
    <w:name w:val="D37651D80AFF45A596F5C194D36B765F18"/>
    <w:rsid w:val="0003589F"/>
    <w:pPr>
      <w:spacing w:after="0" w:line="240" w:lineRule="auto"/>
    </w:pPr>
    <w:rPr>
      <w:rFonts w:eastAsia="Times New Roman" w:cs="Times New Roman"/>
      <w:sz w:val="16"/>
      <w:szCs w:val="24"/>
    </w:rPr>
  </w:style>
  <w:style w:type="paragraph" w:customStyle="1" w:styleId="55B8CD99A286419F86D763BE4DF783405">
    <w:name w:val="55B8CD99A286419F86D763BE4DF783405"/>
    <w:rsid w:val="0003589F"/>
    <w:pPr>
      <w:spacing w:after="0" w:line="240" w:lineRule="auto"/>
    </w:pPr>
    <w:rPr>
      <w:rFonts w:eastAsia="Times New Roman" w:cs="Times New Roman"/>
      <w:sz w:val="16"/>
      <w:szCs w:val="24"/>
    </w:rPr>
  </w:style>
  <w:style w:type="paragraph" w:customStyle="1" w:styleId="65C280B1F08F4ECEB786B2847534561E4">
    <w:name w:val="65C280B1F08F4ECEB786B2847534561E4"/>
    <w:rsid w:val="0003589F"/>
    <w:pPr>
      <w:spacing w:after="0" w:line="240" w:lineRule="auto"/>
    </w:pPr>
    <w:rPr>
      <w:rFonts w:eastAsia="Times New Roman" w:cs="Times New Roman"/>
      <w:sz w:val="16"/>
      <w:szCs w:val="24"/>
    </w:rPr>
  </w:style>
  <w:style w:type="paragraph" w:customStyle="1" w:styleId="FBCB2DA170724B26A8848385E6D5D94F5">
    <w:name w:val="FBCB2DA170724B26A8848385E6D5D94F5"/>
    <w:rsid w:val="0003589F"/>
    <w:pPr>
      <w:spacing w:after="0" w:line="240" w:lineRule="auto"/>
    </w:pPr>
    <w:rPr>
      <w:rFonts w:eastAsia="Times New Roman" w:cs="Times New Roman"/>
      <w:sz w:val="16"/>
      <w:szCs w:val="24"/>
    </w:rPr>
  </w:style>
  <w:style w:type="paragraph" w:customStyle="1" w:styleId="4D9785A0249845E4895AE7C2C7C5CFE249">
    <w:name w:val="4D9785A0249845E4895AE7C2C7C5CFE249"/>
    <w:rsid w:val="0003589F"/>
    <w:pPr>
      <w:spacing w:after="0" w:line="240" w:lineRule="auto"/>
    </w:pPr>
    <w:rPr>
      <w:rFonts w:eastAsia="Times New Roman" w:cs="Times New Roman"/>
      <w:sz w:val="16"/>
      <w:szCs w:val="24"/>
    </w:rPr>
  </w:style>
  <w:style w:type="paragraph" w:customStyle="1" w:styleId="23BC1D9EF5F04D52A7DE7325B9631A6D49">
    <w:name w:val="23BC1D9EF5F04D52A7DE7325B9631A6D49"/>
    <w:rsid w:val="0003589F"/>
    <w:pPr>
      <w:spacing w:after="0" w:line="240" w:lineRule="auto"/>
    </w:pPr>
    <w:rPr>
      <w:rFonts w:eastAsia="Times New Roman" w:cs="Times New Roman"/>
      <w:sz w:val="16"/>
      <w:szCs w:val="24"/>
    </w:rPr>
  </w:style>
  <w:style w:type="paragraph" w:customStyle="1" w:styleId="FCB53F50C3BC4C28AD2B350D8482301645">
    <w:name w:val="FCB53F50C3BC4C28AD2B350D8482301645"/>
    <w:rsid w:val="0003589F"/>
    <w:pPr>
      <w:spacing w:after="0" w:line="240" w:lineRule="auto"/>
    </w:pPr>
    <w:rPr>
      <w:rFonts w:eastAsia="Times New Roman" w:cs="Times New Roman"/>
      <w:sz w:val="16"/>
      <w:szCs w:val="24"/>
    </w:rPr>
  </w:style>
  <w:style w:type="paragraph" w:customStyle="1" w:styleId="319A0AA031B4418FA01E40313150AF7B28">
    <w:name w:val="319A0AA031B4418FA01E40313150AF7B28"/>
    <w:rsid w:val="0003589F"/>
    <w:pPr>
      <w:spacing w:after="0" w:line="240" w:lineRule="auto"/>
    </w:pPr>
    <w:rPr>
      <w:rFonts w:eastAsia="Times New Roman" w:cs="Times New Roman"/>
      <w:sz w:val="16"/>
      <w:szCs w:val="24"/>
    </w:rPr>
  </w:style>
  <w:style w:type="paragraph" w:customStyle="1" w:styleId="2D8B1D9401EF4F8E98B5C60EC9935DED28">
    <w:name w:val="2D8B1D9401EF4F8E98B5C60EC9935DED28"/>
    <w:rsid w:val="0003589F"/>
    <w:pPr>
      <w:spacing w:after="0" w:line="240" w:lineRule="auto"/>
    </w:pPr>
    <w:rPr>
      <w:rFonts w:eastAsia="Times New Roman" w:cs="Times New Roman"/>
      <w:sz w:val="16"/>
      <w:szCs w:val="24"/>
    </w:rPr>
  </w:style>
  <w:style w:type="paragraph" w:customStyle="1" w:styleId="FEFEBAAFB45A4D698141FD1775FF9BEA28">
    <w:name w:val="FEFEBAAFB45A4D698141FD1775FF9BEA28"/>
    <w:rsid w:val="0003589F"/>
    <w:pPr>
      <w:spacing w:after="0" w:line="240" w:lineRule="auto"/>
    </w:pPr>
    <w:rPr>
      <w:rFonts w:eastAsia="Times New Roman" w:cs="Times New Roman"/>
      <w:sz w:val="16"/>
      <w:szCs w:val="24"/>
    </w:rPr>
  </w:style>
  <w:style w:type="paragraph" w:customStyle="1" w:styleId="11B6F100E23E4D5686DB42F4BCE3E2F428">
    <w:name w:val="11B6F100E23E4D5686DB42F4BCE3E2F428"/>
    <w:rsid w:val="0003589F"/>
    <w:pPr>
      <w:spacing w:after="0" w:line="240" w:lineRule="auto"/>
    </w:pPr>
    <w:rPr>
      <w:rFonts w:eastAsia="Times New Roman" w:cs="Times New Roman"/>
      <w:sz w:val="16"/>
      <w:szCs w:val="24"/>
    </w:rPr>
  </w:style>
  <w:style w:type="paragraph" w:customStyle="1" w:styleId="FCEA0B9270A54FC898422364D2DE35B428">
    <w:name w:val="FCEA0B9270A54FC898422364D2DE35B428"/>
    <w:rsid w:val="0003589F"/>
    <w:pPr>
      <w:spacing w:after="0" w:line="240" w:lineRule="auto"/>
    </w:pPr>
    <w:rPr>
      <w:rFonts w:eastAsia="Times New Roman" w:cs="Times New Roman"/>
      <w:sz w:val="16"/>
      <w:szCs w:val="24"/>
    </w:rPr>
  </w:style>
  <w:style w:type="paragraph" w:customStyle="1" w:styleId="20AD75071B8641A180EFBF79E6F105FE27">
    <w:name w:val="20AD75071B8641A180EFBF79E6F105FE27"/>
    <w:rsid w:val="0003589F"/>
    <w:pPr>
      <w:spacing w:after="0" w:line="240" w:lineRule="auto"/>
    </w:pPr>
    <w:rPr>
      <w:rFonts w:eastAsia="Times New Roman" w:cs="Times New Roman"/>
      <w:sz w:val="16"/>
      <w:szCs w:val="24"/>
    </w:rPr>
  </w:style>
  <w:style w:type="paragraph" w:customStyle="1" w:styleId="741ACE3A4B664DCFA95652CDCD8CC5EF27">
    <w:name w:val="741ACE3A4B664DCFA95652CDCD8CC5EF27"/>
    <w:rsid w:val="0003589F"/>
    <w:pPr>
      <w:spacing w:after="0" w:line="240" w:lineRule="auto"/>
    </w:pPr>
    <w:rPr>
      <w:rFonts w:eastAsia="Times New Roman" w:cs="Times New Roman"/>
      <w:sz w:val="16"/>
      <w:szCs w:val="24"/>
    </w:rPr>
  </w:style>
  <w:style w:type="paragraph" w:customStyle="1" w:styleId="052D6FA62C664922895D00756CABD22E43">
    <w:name w:val="052D6FA62C664922895D00756CABD22E43"/>
    <w:rsid w:val="0003589F"/>
    <w:pPr>
      <w:spacing w:after="0" w:line="240" w:lineRule="auto"/>
    </w:pPr>
    <w:rPr>
      <w:rFonts w:eastAsia="Times New Roman" w:cs="Times New Roman"/>
      <w:sz w:val="16"/>
      <w:szCs w:val="24"/>
    </w:rPr>
  </w:style>
  <w:style w:type="paragraph" w:customStyle="1" w:styleId="8B5921C1769647D3A997985E673CEB6E27">
    <w:name w:val="8B5921C1769647D3A997985E673CEB6E27"/>
    <w:rsid w:val="0003589F"/>
    <w:pPr>
      <w:spacing w:after="0" w:line="240" w:lineRule="auto"/>
    </w:pPr>
    <w:rPr>
      <w:rFonts w:eastAsia="Times New Roman" w:cs="Times New Roman"/>
      <w:sz w:val="16"/>
      <w:szCs w:val="24"/>
    </w:rPr>
  </w:style>
  <w:style w:type="paragraph" w:customStyle="1" w:styleId="C3E81923991E4A3AA93E16641C74E39630">
    <w:name w:val="C3E81923991E4A3AA93E16641C74E39630"/>
    <w:rsid w:val="0003589F"/>
    <w:pPr>
      <w:spacing w:after="0" w:line="240" w:lineRule="auto"/>
    </w:pPr>
    <w:rPr>
      <w:rFonts w:eastAsia="Times New Roman" w:cs="Times New Roman"/>
      <w:sz w:val="16"/>
      <w:szCs w:val="24"/>
    </w:rPr>
  </w:style>
  <w:style w:type="paragraph" w:customStyle="1" w:styleId="AA565D54E61A446694875A43B98E339F27">
    <w:name w:val="AA565D54E61A446694875A43B98E339F27"/>
    <w:rsid w:val="0003589F"/>
    <w:pPr>
      <w:spacing w:after="0" w:line="240" w:lineRule="auto"/>
    </w:pPr>
    <w:rPr>
      <w:rFonts w:eastAsia="Times New Roman" w:cs="Times New Roman"/>
      <w:sz w:val="16"/>
      <w:szCs w:val="24"/>
    </w:rPr>
  </w:style>
  <w:style w:type="paragraph" w:customStyle="1" w:styleId="DFA82A00C416473E9F1B60898524AC3E26">
    <w:name w:val="DFA82A00C416473E9F1B60898524AC3E26"/>
    <w:rsid w:val="0003589F"/>
    <w:pPr>
      <w:spacing w:after="0" w:line="240" w:lineRule="auto"/>
    </w:pPr>
    <w:rPr>
      <w:rFonts w:eastAsia="Times New Roman" w:cs="Times New Roman"/>
      <w:sz w:val="16"/>
      <w:szCs w:val="24"/>
    </w:rPr>
  </w:style>
  <w:style w:type="paragraph" w:customStyle="1" w:styleId="1F138597825349D998144FCEB06462E727">
    <w:name w:val="1F138597825349D998144FCEB06462E727"/>
    <w:rsid w:val="0003589F"/>
    <w:pPr>
      <w:spacing w:after="0" w:line="240" w:lineRule="auto"/>
    </w:pPr>
    <w:rPr>
      <w:rFonts w:eastAsia="Times New Roman" w:cs="Times New Roman"/>
      <w:sz w:val="16"/>
      <w:szCs w:val="24"/>
    </w:rPr>
  </w:style>
  <w:style w:type="paragraph" w:customStyle="1" w:styleId="31F1817F8BEC47FA972A281F3EAC870B28">
    <w:name w:val="31F1817F8BEC47FA972A281F3EAC870B28"/>
    <w:rsid w:val="0003589F"/>
    <w:pPr>
      <w:spacing w:after="0" w:line="240" w:lineRule="auto"/>
    </w:pPr>
    <w:rPr>
      <w:rFonts w:eastAsia="Times New Roman" w:cs="Times New Roman"/>
      <w:sz w:val="16"/>
      <w:szCs w:val="24"/>
    </w:rPr>
  </w:style>
  <w:style w:type="paragraph" w:customStyle="1" w:styleId="0F1B6896AA8346D4BA333268AA0273B625">
    <w:name w:val="0F1B6896AA8346D4BA333268AA0273B625"/>
    <w:rsid w:val="0003589F"/>
    <w:pPr>
      <w:spacing w:after="0" w:line="240" w:lineRule="auto"/>
    </w:pPr>
    <w:rPr>
      <w:rFonts w:eastAsia="Times New Roman" w:cs="Times New Roman"/>
      <w:sz w:val="16"/>
      <w:szCs w:val="24"/>
    </w:rPr>
  </w:style>
  <w:style w:type="paragraph" w:customStyle="1" w:styleId="D39160DFDE034C508C43203275E667F725">
    <w:name w:val="D39160DFDE034C508C43203275E667F725"/>
    <w:rsid w:val="0003589F"/>
    <w:pPr>
      <w:spacing w:after="0" w:line="240" w:lineRule="auto"/>
    </w:pPr>
    <w:rPr>
      <w:rFonts w:eastAsia="Times New Roman" w:cs="Times New Roman"/>
      <w:sz w:val="16"/>
      <w:szCs w:val="24"/>
    </w:rPr>
  </w:style>
  <w:style w:type="paragraph" w:customStyle="1" w:styleId="3A5C93033CF74014A5D40F150D1DBBB225">
    <w:name w:val="3A5C93033CF74014A5D40F150D1DBBB225"/>
    <w:rsid w:val="0003589F"/>
    <w:pPr>
      <w:spacing w:after="0" w:line="240" w:lineRule="auto"/>
    </w:pPr>
    <w:rPr>
      <w:rFonts w:eastAsia="Times New Roman" w:cs="Times New Roman"/>
      <w:sz w:val="16"/>
      <w:szCs w:val="24"/>
    </w:rPr>
  </w:style>
  <w:style w:type="paragraph" w:customStyle="1" w:styleId="0BF19BF1A8464A6880691126BF8137A224">
    <w:name w:val="0BF19BF1A8464A6880691126BF8137A224"/>
    <w:rsid w:val="0003589F"/>
    <w:pPr>
      <w:spacing w:after="0" w:line="240" w:lineRule="auto"/>
    </w:pPr>
    <w:rPr>
      <w:rFonts w:eastAsia="Times New Roman" w:cs="Times New Roman"/>
      <w:sz w:val="16"/>
      <w:szCs w:val="24"/>
    </w:rPr>
  </w:style>
  <w:style w:type="paragraph" w:customStyle="1" w:styleId="459BE8198BC94CAD8E8243155761D47125">
    <w:name w:val="459BE8198BC94CAD8E8243155761D47125"/>
    <w:rsid w:val="0003589F"/>
    <w:pPr>
      <w:spacing w:after="0" w:line="240" w:lineRule="auto"/>
    </w:pPr>
    <w:rPr>
      <w:rFonts w:eastAsia="Times New Roman" w:cs="Times New Roman"/>
      <w:sz w:val="16"/>
      <w:szCs w:val="24"/>
    </w:rPr>
  </w:style>
  <w:style w:type="paragraph" w:customStyle="1" w:styleId="B97C5E7AB41942158AAAEA489B68D3F625">
    <w:name w:val="B97C5E7AB41942158AAAEA489B68D3F625"/>
    <w:rsid w:val="0003589F"/>
    <w:pPr>
      <w:spacing w:after="0" w:line="240" w:lineRule="auto"/>
    </w:pPr>
    <w:rPr>
      <w:rFonts w:eastAsia="Times New Roman" w:cs="Times New Roman"/>
      <w:sz w:val="16"/>
      <w:szCs w:val="24"/>
    </w:rPr>
  </w:style>
  <w:style w:type="paragraph" w:customStyle="1" w:styleId="5FF17B877C6E4EF0ADB7002D6521851B24">
    <w:name w:val="5FF17B877C6E4EF0ADB7002D6521851B24"/>
    <w:rsid w:val="0003589F"/>
    <w:pPr>
      <w:spacing w:after="0" w:line="240" w:lineRule="auto"/>
    </w:pPr>
    <w:rPr>
      <w:rFonts w:eastAsia="Times New Roman" w:cs="Times New Roman"/>
      <w:sz w:val="16"/>
      <w:szCs w:val="24"/>
    </w:rPr>
  </w:style>
  <w:style w:type="paragraph" w:customStyle="1" w:styleId="D05C11CCA8FF44FD80D8BB456CCCC69D24">
    <w:name w:val="D05C11CCA8FF44FD80D8BB456CCCC69D24"/>
    <w:rsid w:val="0003589F"/>
    <w:pPr>
      <w:spacing w:after="0" w:line="240" w:lineRule="auto"/>
    </w:pPr>
    <w:rPr>
      <w:rFonts w:eastAsia="Times New Roman" w:cs="Times New Roman"/>
      <w:sz w:val="16"/>
      <w:szCs w:val="24"/>
    </w:rPr>
  </w:style>
  <w:style w:type="paragraph" w:customStyle="1" w:styleId="3E969CD6DD3648A69F9440640EA815E424">
    <w:name w:val="3E969CD6DD3648A69F9440640EA815E424"/>
    <w:rsid w:val="0003589F"/>
    <w:pPr>
      <w:spacing w:after="0" w:line="240" w:lineRule="auto"/>
    </w:pPr>
    <w:rPr>
      <w:rFonts w:eastAsia="Times New Roman" w:cs="Times New Roman"/>
      <w:sz w:val="16"/>
      <w:szCs w:val="24"/>
    </w:rPr>
  </w:style>
  <w:style w:type="paragraph" w:customStyle="1" w:styleId="89D90D44E9CE4446A01C54C1EA7F848122">
    <w:name w:val="89D90D44E9CE4446A01C54C1EA7F848122"/>
    <w:rsid w:val="0003589F"/>
    <w:pPr>
      <w:spacing w:after="0" w:line="240" w:lineRule="auto"/>
    </w:pPr>
    <w:rPr>
      <w:rFonts w:eastAsia="Times New Roman" w:cs="Times New Roman"/>
      <w:sz w:val="16"/>
      <w:szCs w:val="24"/>
    </w:rPr>
  </w:style>
  <w:style w:type="paragraph" w:customStyle="1" w:styleId="B00D264894CE46A081B8F444058DBF3A21">
    <w:name w:val="B00D264894CE46A081B8F444058DBF3A21"/>
    <w:rsid w:val="0003589F"/>
    <w:pPr>
      <w:spacing w:after="0" w:line="240" w:lineRule="auto"/>
    </w:pPr>
    <w:rPr>
      <w:rFonts w:eastAsia="Times New Roman" w:cs="Times New Roman"/>
      <w:sz w:val="16"/>
      <w:szCs w:val="24"/>
    </w:rPr>
  </w:style>
  <w:style w:type="paragraph" w:customStyle="1" w:styleId="6D9F1E0B7D95489EB32DE9CC5BF3208223">
    <w:name w:val="6D9F1E0B7D95489EB32DE9CC5BF3208223"/>
    <w:rsid w:val="0003589F"/>
    <w:pPr>
      <w:spacing w:after="0" w:line="240" w:lineRule="auto"/>
    </w:pPr>
    <w:rPr>
      <w:rFonts w:eastAsia="Times New Roman" w:cs="Times New Roman"/>
      <w:sz w:val="16"/>
      <w:szCs w:val="24"/>
    </w:rPr>
  </w:style>
  <w:style w:type="paragraph" w:customStyle="1" w:styleId="F596960AA8EE4AC5974334A5ED7441D723">
    <w:name w:val="F596960AA8EE4AC5974334A5ED7441D723"/>
    <w:rsid w:val="0003589F"/>
    <w:pPr>
      <w:spacing w:after="0" w:line="240" w:lineRule="auto"/>
    </w:pPr>
    <w:rPr>
      <w:rFonts w:eastAsia="Times New Roman" w:cs="Times New Roman"/>
      <w:sz w:val="16"/>
      <w:szCs w:val="24"/>
    </w:rPr>
  </w:style>
  <w:style w:type="paragraph" w:customStyle="1" w:styleId="DC69F965831249D9A9B644F787465FEF23">
    <w:name w:val="DC69F965831249D9A9B644F787465FEF23"/>
    <w:rsid w:val="0003589F"/>
    <w:pPr>
      <w:spacing w:after="0" w:line="240" w:lineRule="auto"/>
    </w:pPr>
    <w:rPr>
      <w:rFonts w:eastAsia="Times New Roman" w:cs="Times New Roman"/>
      <w:sz w:val="16"/>
      <w:szCs w:val="24"/>
    </w:rPr>
  </w:style>
  <w:style w:type="paragraph" w:customStyle="1" w:styleId="A3453720EED14791A646AD60812C196E23">
    <w:name w:val="A3453720EED14791A646AD60812C196E23"/>
    <w:rsid w:val="0003589F"/>
    <w:pPr>
      <w:spacing w:after="0" w:line="240" w:lineRule="auto"/>
    </w:pPr>
    <w:rPr>
      <w:rFonts w:eastAsia="Times New Roman" w:cs="Times New Roman"/>
      <w:sz w:val="16"/>
      <w:szCs w:val="24"/>
    </w:rPr>
  </w:style>
  <w:style w:type="paragraph" w:customStyle="1" w:styleId="0735CD49D8584FEBA446E6A64E3006C020">
    <w:name w:val="0735CD49D8584FEBA446E6A64E3006C020"/>
    <w:rsid w:val="0003589F"/>
    <w:pPr>
      <w:spacing w:after="0" w:line="240" w:lineRule="auto"/>
    </w:pPr>
    <w:rPr>
      <w:rFonts w:eastAsia="Times New Roman" w:cs="Times New Roman"/>
      <w:sz w:val="16"/>
      <w:szCs w:val="24"/>
    </w:rPr>
  </w:style>
  <w:style w:type="paragraph" w:customStyle="1" w:styleId="DA5E8F061AEB4DD7B4B819FCBA94953520">
    <w:name w:val="DA5E8F061AEB4DD7B4B819FCBA94953520"/>
    <w:rsid w:val="0003589F"/>
    <w:pPr>
      <w:spacing w:after="0" w:line="240" w:lineRule="auto"/>
    </w:pPr>
    <w:rPr>
      <w:rFonts w:eastAsia="Times New Roman" w:cs="Times New Roman"/>
      <w:sz w:val="16"/>
      <w:szCs w:val="24"/>
    </w:rPr>
  </w:style>
  <w:style w:type="paragraph" w:customStyle="1" w:styleId="F155FAB072AA48A1823B7501C6A898BC20">
    <w:name w:val="F155FAB072AA48A1823B7501C6A898BC20"/>
    <w:rsid w:val="0003589F"/>
    <w:pPr>
      <w:spacing w:after="0" w:line="240" w:lineRule="auto"/>
    </w:pPr>
    <w:rPr>
      <w:rFonts w:eastAsia="Times New Roman" w:cs="Times New Roman"/>
      <w:sz w:val="16"/>
      <w:szCs w:val="24"/>
    </w:rPr>
  </w:style>
  <w:style w:type="paragraph" w:customStyle="1" w:styleId="CF3680F9B5474B80AC9BF154998B52CE20">
    <w:name w:val="CF3680F9B5474B80AC9BF154998B52CE20"/>
    <w:rsid w:val="0003589F"/>
    <w:pPr>
      <w:spacing w:after="0" w:line="240" w:lineRule="auto"/>
    </w:pPr>
    <w:rPr>
      <w:rFonts w:eastAsia="Times New Roman" w:cs="Times New Roman"/>
      <w:sz w:val="16"/>
      <w:szCs w:val="24"/>
    </w:rPr>
  </w:style>
  <w:style w:type="paragraph" w:customStyle="1" w:styleId="EA18F01E039C489288246511AA71465920">
    <w:name w:val="EA18F01E039C489288246511AA71465920"/>
    <w:rsid w:val="0003589F"/>
    <w:pPr>
      <w:spacing w:after="0" w:line="240" w:lineRule="auto"/>
    </w:pPr>
    <w:rPr>
      <w:rFonts w:eastAsia="Times New Roman" w:cs="Times New Roman"/>
      <w:sz w:val="16"/>
      <w:szCs w:val="24"/>
    </w:rPr>
  </w:style>
  <w:style w:type="paragraph" w:customStyle="1" w:styleId="BE845AABCA59450FAD45BC7A340E653911">
    <w:name w:val="BE845AABCA59450FAD45BC7A340E653911"/>
    <w:rsid w:val="0003589F"/>
    <w:pPr>
      <w:spacing w:after="0" w:line="240" w:lineRule="auto"/>
    </w:pPr>
    <w:rPr>
      <w:rFonts w:eastAsia="Times New Roman" w:cs="Times New Roman"/>
      <w:sz w:val="16"/>
      <w:szCs w:val="24"/>
    </w:rPr>
  </w:style>
  <w:style w:type="paragraph" w:customStyle="1" w:styleId="2D456F7E22CD472E881862CA729EE35E11">
    <w:name w:val="2D456F7E22CD472E881862CA729EE35E11"/>
    <w:rsid w:val="0003589F"/>
    <w:pPr>
      <w:spacing w:after="0" w:line="240" w:lineRule="auto"/>
    </w:pPr>
    <w:rPr>
      <w:rFonts w:eastAsia="Times New Roman" w:cs="Times New Roman"/>
      <w:sz w:val="16"/>
      <w:szCs w:val="24"/>
    </w:rPr>
  </w:style>
  <w:style w:type="paragraph" w:customStyle="1" w:styleId="CDECBA0B389D4E7F87A8C7DF0F8957A518">
    <w:name w:val="CDECBA0B389D4E7F87A8C7DF0F8957A518"/>
    <w:rsid w:val="0003589F"/>
    <w:pPr>
      <w:spacing w:after="0" w:line="240" w:lineRule="auto"/>
    </w:pPr>
    <w:rPr>
      <w:rFonts w:eastAsia="Times New Roman" w:cs="Times New Roman"/>
      <w:sz w:val="16"/>
      <w:szCs w:val="24"/>
    </w:rPr>
  </w:style>
  <w:style w:type="paragraph" w:customStyle="1" w:styleId="4B5D412D245C4E9882D9AEBAE8C7C1D811">
    <w:name w:val="4B5D412D245C4E9882D9AEBAE8C7C1D811"/>
    <w:rsid w:val="0003589F"/>
    <w:pPr>
      <w:spacing w:after="0" w:line="240" w:lineRule="auto"/>
    </w:pPr>
    <w:rPr>
      <w:rFonts w:eastAsia="Times New Roman" w:cs="Times New Roman"/>
      <w:sz w:val="16"/>
      <w:szCs w:val="24"/>
    </w:rPr>
  </w:style>
  <w:style w:type="paragraph" w:customStyle="1" w:styleId="1C2A38742720471582B21BB04A3421E219">
    <w:name w:val="1C2A38742720471582B21BB04A3421E219"/>
    <w:rsid w:val="0003589F"/>
    <w:pPr>
      <w:spacing w:after="0" w:line="240" w:lineRule="auto"/>
    </w:pPr>
    <w:rPr>
      <w:rFonts w:eastAsia="Times New Roman" w:cs="Times New Roman"/>
      <w:sz w:val="16"/>
      <w:szCs w:val="24"/>
    </w:rPr>
  </w:style>
  <w:style w:type="paragraph" w:customStyle="1" w:styleId="04CE03BDC5A048B2A7F4383553CA7E4511">
    <w:name w:val="04CE03BDC5A048B2A7F4383553CA7E4511"/>
    <w:rsid w:val="0003589F"/>
    <w:pPr>
      <w:spacing w:after="0" w:line="240" w:lineRule="auto"/>
    </w:pPr>
    <w:rPr>
      <w:rFonts w:eastAsia="Times New Roman" w:cs="Times New Roman"/>
      <w:sz w:val="16"/>
      <w:szCs w:val="24"/>
    </w:rPr>
  </w:style>
  <w:style w:type="paragraph" w:customStyle="1" w:styleId="D74F3C94EA6D4F7EBC4A327528D75DB119">
    <w:name w:val="D74F3C94EA6D4F7EBC4A327528D75DB119"/>
    <w:rsid w:val="0003589F"/>
    <w:pPr>
      <w:spacing w:after="0" w:line="240" w:lineRule="auto"/>
    </w:pPr>
    <w:rPr>
      <w:rFonts w:eastAsia="Times New Roman" w:cs="Times New Roman"/>
      <w:sz w:val="16"/>
      <w:szCs w:val="24"/>
    </w:rPr>
  </w:style>
  <w:style w:type="paragraph" w:customStyle="1" w:styleId="3B09FFBB71E746E584B2C74A9333332511">
    <w:name w:val="3B09FFBB71E746E584B2C74A9333332511"/>
    <w:rsid w:val="0003589F"/>
    <w:pPr>
      <w:spacing w:after="0" w:line="240" w:lineRule="auto"/>
    </w:pPr>
    <w:rPr>
      <w:rFonts w:eastAsia="Times New Roman" w:cs="Times New Roman"/>
      <w:sz w:val="16"/>
      <w:szCs w:val="24"/>
    </w:rPr>
  </w:style>
  <w:style w:type="paragraph" w:customStyle="1" w:styleId="D37651D80AFF45A596F5C194D36B765F19">
    <w:name w:val="D37651D80AFF45A596F5C194D36B765F19"/>
    <w:rsid w:val="0003589F"/>
    <w:pPr>
      <w:spacing w:after="0" w:line="240" w:lineRule="auto"/>
    </w:pPr>
    <w:rPr>
      <w:rFonts w:eastAsia="Times New Roman" w:cs="Times New Roman"/>
      <w:sz w:val="16"/>
      <w:szCs w:val="24"/>
    </w:rPr>
  </w:style>
  <w:style w:type="paragraph" w:customStyle="1" w:styleId="55B8CD99A286419F86D763BE4DF783406">
    <w:name w:val="55B8CD99A286419F86D763BE4DF783406"/>
    <w:rsid w:val="0003589F"/>
    <w:pPr>
      <w:spacing w:after="0" w:line="240" w:lineRule="auto"/>
    </w:pPr>
    <w:rPr>
      <w:rFonts w:eastAsia="Times New Roman" w:cs="Times New Roman"/>
      <w:sz w:val="16"/>
      <w:szCs w:val="24"/>
    </w:rPr>
  </w:style>
  <w:style w:type="paragraph" w:customStyle="1" w:styleId="65C280B1F08F4ECEB786B2847534561E5">
    <w:name w:val="65C280B1F08F4ECEB786B2847534561E5"/>
    <w:rsid w:val="0003589F"/>
    <w:pPr>
      <w:spacing w:after="0" w:line="240" w:lineRule="auto"/>
    </w:pPr>
    <w:rPr>
      <w:rFonts w:eastAsia="Times New Roman" w:cs="Times New Roman"/>
      <w:sz w:val="16"/>
      <w:szCs w:val="24"/>
    </w:rPr>
  </w:style>
  <w:style w:type="paragraph" w:customStyle="1" w:styleId="FBCB2DA170724B26A8848385E6D5D94F6">
    <w:name w:val="FBCB2DA170724B26A8848385E6D5D94F6"/>
    <w:rsid w:val="0003589F"/>
    <w:pPr>
      <w:spacing w:after="0" w:line="240" w:lineRule="auto"/>
    </w:pPr>
    <w:rPr>
      <w:rFonts w:eastAsia="Times New Roman" w:cs="Times New Roman"/>
      <w:sz w:val="16"/>
      <w:szCs w:val="24"/>
    </w:rPr>
  </w:style>
  <w:style w:type="paragraph" w:customStyle="1" w:styleId="4D9785A0249845E4895AE7C2C7C5CFE250">
    <w:name w:val="4D9785A0249845E4895AE7C2C7C5CFE250"/>
    <w:rsid w:val="0003589F"/>
    <w:pPr>
      <w:spacing w:after="0" w:line="240" w:lineRule="auto"/>
    </w:pPr>
    <w:rPr>
      <w:rFonts w:eastAsia="Times New Roman" w:cs="Times New Roman"/>
      <w:sz w:val="16"/>
      <w:szCs w:val="24"/>
    </w:rPr>
  </w:style>
  <w:style w:type="paragraph" w:customStyle="1" w:styleId="23BC1D9EF5F04D52A7DE7325B9631A6D50">
    <w:name w:val="23BC1D9EF5F04D52A7DE7325B9631A6D50"/>
    <w:rsid w:val="0003589F"/>
    <w:pPr>
      <w:spacing w:after="0" w:line="240" w:lineRule="auto"/>
    </w:pPr>
    <w:rPr>
      <w:rFonts w:eastAsia="Times New Roman" w:cs="Times New Roman"/>
      <w:sz w:val="16"/>
      <w:szCs w:val="24"/>
    </w:rPr>
  </w:style>
  <w:style w:type="paragraph" w:customStyle="1" w:styleId="FCB53F50C3BC4C28AD2B350D8482301646">
    <w:name w:val="FCB53F50C3BC4C28AD2B350D8482301646"/>
    <w:rsid w:val="0003589F"/>
    <w:pPr>
      <w:spacing w:after="0" w:line="240" w:lineRule="auto"/>
    </w:pPr>
    <w:rPr>
      <w:rFonts w:eastAsia="Times New Roman" w:cs="Times New Roman"/>
      <w:sz w:val="16"/>
      <w:szCs w:val="24"/>
    </w:rPr>
  </w:style>
  <w:style w:type="paragraph" w:customStyle="1" w:styleId="319A0AA031B4418FA01E40313150AF7B29">
    <w:name w:val="319A0AA031B4418FA01E40313150AF7B29"/>
    <w:rsid w:val="0003589F"/>
    <w:pPr>
      <w:spacing w:after="0" w:line="240" w:lineRule="auto"/>
    </w:pPr>
    <w:rPr>
      <w:rFonts w:eastAsia="Times New Roman" w:cs="Times New Roman"/>
      <w:sz w:val="16"/>
      <w:szCs w:val="24"/>
    </w:rPr>
  </w:style>
  <w:style w:type="paragraph" w:customStyle="1" w:styleId="2D8B1D9401EF4F8E98B5C60EC9935DED29">
    <w:name w:val="2D8B1D9401EF4F8E98B5C60EC9935DED29"/>
    <w:rsid w:val="0003589F"/>
    <w:pPr>
      <w:spacing w:after="0" w:line="240" w:lineRule="auto"/>
    </w:pPr>
    <w:rPr>
      <w:rFonts w:eastAsia="Times New Roman" w:cs="Times New Roman"/>
      <w:sz w:val="16"/>
      <w:szCs w:val="24"/>
    </w:rPr>
  </w:style>
  <w:style w:type="paragraph" w:customStyle="1" w:styleId="FEFEBAAFB45A4D698141FD1775FF9BEA29">
    <w:name w:val="FEFEBAAFB45A4D698141FD1775FF9BEA29"/>
    <w:rsid w:val="0003589F"/>
    <w:pPr>
      <w:spacing w:after="0" w:line="240" w:lineRule="auto"/>
    </w:pPr>
    <w:rPr>
      <w:rFonts w:eastAsia="Times New Roman" w:cs="Times New Roman"/>
      <w:sz w:val="16"/>
      <w:szCs w:val="24"/>
    </w:rPr>
  </w:style>
  <w:style w:type="paragraph" w:customStyle="1" w:styleId="11B6F100E23E4D5686DB42F4BCE3E2F429">
    <w:name w:val="11B6F100E23E4D5686DB42F4BCE3E2F429"/>
    <w:rsid w:val="0003589F"/>
    <w:pPr>
      <w:spacing w:after="0" w:line="240" w:lineRule="auto"/>
    </w:pPr>
    <w:rPr>
      <w:rFonts w:eastAsia="Times New Roman" w:cs="Times New Roman"/>
      <w:sz w:val="16"/>
      <w:szCs w:val="24"/>
    </w:rPr>
  </w:style>
  <w:style w:type="paragraph" w:customStyle="1" w:styleId="FCEA0B9270A54FC898422364D2DE35B429">
    <w:name w:val="FCEA0B9270A54FC898422364D2DE35B429"/>
    <w:rsid w:val="0003589F"/>
    <w:pPr>
      <w:spacing w:after="0" w:line="240" w:lineRule="auto"/>
    </w:pPr>
    <w:rPr>
      <w:rFonts w:eastAsia="Times New Roman" w:cs="Times New Roman"/>
      <w:sz w:val="16"/>
      <w:szCs w:val="24"/>
    </w:rPr>
  </w:style>
  <w:style w:type="paragraph" w:customStyle="1" w:styleId="20AD75071B8641A180EFBF79E6F105FE28">
    <w:name w:val="20AD75071B8641A180EFBF79E6F105FE28"/>
    <w:rsid w:val="0003589F"/>
    <w:pPr>
      <w:spacing w:after="0" w:line="240" w:lineRule="auto"/>
    </w:pPr>
    <w:rPr>
      <w:rFonts w:eastAsia="Times New Roman" w:cs="Times New Roman"/>
      <w:sz w:val="16"/>
      <w:szCs w:val="24"/>
    </w:rPr>
  </w:style>
  <w:style w:type="paragraph" w:customStyle="1" w:styleId="741ACE3A4B664DCFA95652CDCD8CC5EF28">
    <w:name w:val="741ACE3A4B664DCFA95652CDCD8CC5EF28"/>
    <w:rsid w:val="0003589F"/>
    <w:pPr>
      <w:spacing w:after="0" w:line="240" w:lineRule="auto"/>
    </w:pPr>
    <w:rPr>
      <w:rFonts w:eastAsia="Times New Roman" w:cs="Times New Roman"/>
      <w:sz w:val="16"/>
      <w:szCs w:val="24"/>
    </w:rPr>
  </w:style>
  <w:style w:type="paragraph" w:customStyle="1" w:styleId="052D6FA62C664922895D00756CABD22E44">
    <w:name w:val="052D6FA62C664922895D00756CABD22E44"/>
    <w:rsid w:val="0003589F"/>
    <w:pPr>
      <w:spacing w:after="0" w:line="240" w:lineRule="auto"/>
    </w:pPr>
    <w:rPr>
      <w:rFonts w:eastAsia="Times New Roman" w:cs="Times New Roman"/>
      <w:sz w:val="16"/>
      <w:szCs w:val="24"/>
    </w:rPr>
  </w:style>
  <w:style w:type="paragraph" w:customStyle="1" w:styleId="8B5921C1769647D3A997985E673CEB6E28">
    <w:name w:val="8B5921C1769647D3A997985E673CEB6E28"/>
    <w:rsid w:val="0003589F"/>
    <w:pPr>
      <w:spacing w:after="0" w:line="240" w:lineRule="auto"/>
    </w:pPr>
    <w:rPr>
      <w:rFonts w:eastAsia="Times New Roman" w:cs="Times New Roman"/>
      <w:sz w:val="16"/>
      <w:szCs w:val="24"/>
    </w:rPr>
  </w:style>
  <w:style w:type="paragraph" w:customStyle="1" w:styleId="C3E81923991E4A3AA93E16641C74E39631">
    <w:name w:val="C3E81923991E4A3AA93E16641C74E39631"/>
    <w:rsid w:val="0003589F"/>
    <w:pPr>
      <w:spacing w:after="0" w:line="240" w:lineRule="auto"/>
    </w:pPr>
    <w:rPr>
      <w:rFonts w:eastAsia="Times New Roman" w:cs="Times New Roman"/>
      <w:sz w:val="16"/>
      <w:szCs w:val="24"/>
    </w:rPr>
  </w:style>
  <w:style w:type="paragraph" w:customStyle="1" w:styleId="AA565D54E61A446694875A43B98E339F28">
    <w:name w:val="AA565D54E61A446694875A43B98E339F28"/>
    <w:rsid w:val="0003589F"/>
    <w:pPr>
      <w:spacing w:after="0" w:line="240" w:lineRule="auto"/>
    </w:pPr>
    <w:rPr>
      <w:rFonts w:eastAsia="Times New Roman" w:cs="Times New Roman"/>
      <w:sz w:val="16"/>
      <w:szCs w:val="24"/>
    </w:rPr>
  </w:style>
  <w:style w:type="paragraph" w:customStyle="1" w:styleId="DFA82A00C416473E9F1B60898524AC3E27">
    <w:name w:val="DFA82A00C416473E9F1B60898524AC3E27"/>
    <w:rsid w:val="0003589F"/>
    <w:pPr>
      <w:spacing w:after="0" w:line="240" w:lineRule="auto"/>
    </w:pPr>
    <w:rPr>
      <w:rFonts w:eastAsia="Times New Roman" w:cs="Times New Roman"/>
      <w:sz w:val="16"/>
      <w:szCs w:val="24"/>
    </w:rPr>
  </w:style>
  <w:style w:type="paragraph" w:customStyle="1" w:styleId="1F138597825349D998144FCEB06462E728">
    <w:name w:val="1F138597825349D998144FCEB06462E728"/>
    <w:rsid w:val="0003589F"/>
    <w:pPr>
      <w:spacing w:after="0" w:line="240" w:lineRule="auto"/>
    </w:pPr>
    <w:rPr>
      <w:rFonts w:eastAsia="Times New Roman" w:cs="Times New Roman"/>
      <w:sz w:val="16"/>
      <w:szCs w:val="24"/>
    </w:rPr>
  </w:style>
  <w:style w:type="paragraph" w:customStyle="1" w:styleId="31F1817F8BEC47FA972A281F3EAC870B29">
    <w:name w:val="31F1817F8BEC47FA972A281F3EAC870B29"/>
    <w:rsid w:val="0003589F"/>
    <w:pPr>
      <w:spacing w:after="0" w:line="240" w:lineRule="auto"/>
    </w:pPr>
    <w:rPr>
      <w:rFonts w:eastAsia="Times New Roman" w:cs="Times New Roman"/>
      <w:sz w:val="16"/>
      <w:szCs w:val="24"/>
    </w:rPr>
  </w:style>
  <w:style w:type="paragraph" w:customStyle="1" w:styleId="0F1B6896AA8346D4BA333268AA0273B626">
    <w:name w:val="0F1B6896AA8346D4BA333268AA0273B626"/>
    <w:rsid w:val="0003589F"/>
    <w:pPr>
      <w:spacing w:after="0" w:line="240" w:lineRule="auto"/>
    </w:pPr>
    <w:rPr>
      <w:rFonts w:eastAsia="Times New Roman" w:cs="Times New Roman"/>
      <w:sz w:val="16"/>
      <w:szCs w:val="24"/>
    </w:rPr>
  </w:style>
  <w:style w:type="paragraph" w:customStyle="1" w:styleId="D39160DFDE034C508C43203275E667F726">
    <w:name w:val="D39160DFDE034C508C43203275E667F726"/>
    <w:rsid w:val="0003589F"/>
    <w:pPr>
      <w:spacing w:after="0" w:line="240" w:lineRule="auto"/>
    </w:pPr>
    <w:rPr>
      <w:rFonts w:eastAsia="Times New Roman" w:cs="Times New Roman"/>
      <w:sz w:val="16"/>
      <w:szCs w:val="24"/>
    </w:rPr>
  </w:style>
  <w:style w:type="paragraph" w:customStyle="1" w:styleId="3A5C93033CF74014A5D40F150D1DBBB226">
    <w:name w:val="3A5C93033CF74014A5D40F150D1DBBB226"/>
    <w:rsid w:val="0003589F"/>
    <w:pPr>
      <w:spacing w:after="0" w:line="240" w:lineRule="auto"/>
    </w:pPr>
    <w:rPr>
      <w:rFonts w:eastAsia="Times New Roman" w:cs="Times New Roman"/>
      <w:sz w:val="16"/>
      <w:szCs w:val="24"/>
    </w:rPr>
  </w:style>
  <w:style w:type="paragraph" w:customStyle="1" w:styleId="0BF19BF1A8464A6880691126BF8137A225">
    <w:name w:val="0BF19BF1A8464A6880691126BF8137A225"/>
    <w:rsid w:val="0003589F"/>
    <w:pPr>
      <w:spacing w:after="0" w:line="240" w:lineRule="auto"/>
    </w:pPr>
    <w:rPr>
      <w:rFonts w:eastAsia="Times New Roman" w:cs="Times New Roman"/>
      <w:sz w:val="16"/>
      <w:szCs w:val="24"/>
    </w:rPr>
  </w:style>
  <w:style w:type="paragraph" w:customStyle="1" w:styleId="459BE8198BC94CAD8E8243155761D47126">
    <w:name w:val="459BE8198BC94CAD8E8243155761D47126"/>
    <w:rsid w:val="0003589F"/>
    <w:pPr>
      <w:spacing w:after="0" w:line="240" w:lineRule="auto"/>
    </w:pPr>
    <w:rPr>
      <w:rFonts w:eastAsia="Times New Roman" w:cs="Times New Roman"/>
      <w:sz w:val="16"/>
      <w:szCs w:val="24"/>
    </w:rPr>
  </w:style>
  <w:style w:type="paragraph" w:customStyle="1" w:styleId="B97C5E7AB41942158AAAEA489B68D3F626">
    <w:name w:val="B97C5E7AB41942158AAAEA489B68D3F626"/>
    <w:rsid w:val="0003589F"/>
    <w:pPr>
      <w:spacing w:after="0" w:line="240" w:lineRule="auto"/>
    </w:pPr>
    <w:rPr>
      <w:rFonts w:eastAsia="Times New Roman" w:cs="Times New Roman"/>
      <w:sz w:val="16"/>
      <w:szCs w:val="24"/>
    </w:rPr>
  </w:style>
  <w:style w:type="paragraph" w:customStyle="1" w:styleId="5FF17B877C6E4EF0ADB7002D6521851B25">
    <w:name w:val="5FF17B877C6E4EF0ADB7002D6521851B25"/>
    <w:rsid w:val="0003589F"/>
    <w:pPr>
      <w:spacing w:after="0" w:line="240" w:lineRule="auto"/>
    </w:pPr>
    <w:rPr>
      <w:rFonts w:eastAsia="Times New Roman" w:cs="Times New Roman"/>
      <w:sz w:val="16"/>
      <w:szCs w:val="24"/>
    </w:rPr>
  </w:style>
  <w:style w:type="paragraph" w:customStyle="1" w:styleId="D05C11CCA8FF44FD80D8BB456CCCC69D25">
    <w:name w:val="D05C11CCA8FF44FD80D8BB456CCCC69D25"/>
    <w:rsid w:val="0003589F"/>
    <w:pPr>
      <w:spacing w:after="0" w:line="240" w:lineRule="auto"/>
    </w:pPr>
    <w:rPr>
      <w:rFonts w:eastAsia="Times New Roman" w:cs="Times New Roman"/>
      <w:sz w:val="16"/>
      <w:szCs w:val="24"/>
    </w:rPr>
  </w:style>
  <w:style w:type="paragraph" w:customStyle="1" w:styleId="3E969CD6DD3648A69F9440640EA815E425">
    <w:name w:val="3E969CD6DD3648A69F9440640EA815E425"/>
    <w:rsid w:val="0003589F"/>
    <w:pPr>
      <w:spacing w:after="0" w:line="240" w:lineRule="auto"/>
    </w:pPr>
    <w:rPr>
      <w:rFonts w:eastAsia="Times New Roman" w:cs="Times New Roman"/>
      <w:sz w:val="16"/>
      <w:szCs w:val="24"/>
    </w:rPr>
  </w:style>
  <w:style w:type="paragraph" w:customStyle="1" w:styleId="89D90D44E9CE4446A01C54C1EA7F848123">
    <w:name w:val="89D90D44E9CE4446A01C54C1EA7F848123"/>
    <w:rsid w:val="0003589F"/>
    <w:pPr>
      <w:spacing w:after="0" w:line="240" w:lineRule="auto"/>
    </w:pPr>
    <w:rPr>
      <w:rFonts w:eastAsia="Times New Roman" w:cs="Times New Roman"/>
      <w:sz w:val="16"/>
      <w:szCs w:val="24"/>
    </w:rPr>
  </w:style>
  <w:style w:type="paragraph" w:customStyle="1" w:styleId="B00D264894CE46A081B8F444058DBF3A22">
    <w:name w:val="B00D264894CE46A081B8F444058DBF3A22"/>
    <w:rsid w:val="0003589F"/>
    <w:pPr>
      <w:spacing w:after="0" w:line="240" w:lineRule="auto"/>
    </w:pPr>
    <w:rPr>
      <w:rFonts w:eastAsia="Times New Roman" w:cs="Times New Roman"/>
      <w:sz w:val="16"/>
      <w:szCs w:val="24"/>
    </w:rPr>
  </w:style>
  <w:style w:type="paragraph" w:customStyle="1" w:styleId="6D9F1E0B7D95489EB32DE9CC5BF3208224">
    <w:name w:val="6D9F1E0B7D95489EB32DE9CC5BF3208224"/>
    <w:rsid w:val="0003589F"/>
    <w:pPr>
      <w:spacing w:after="0" w:line="240" w:lineRule="auto"/>
    </w:pPr>
    <w:rPr>
      <w:rFonts w:eastAsia="Times New Roman" w:cs="Times New Roman"/>
      <w:sz w:val="16"/>
      <w:szCs w:val="24"/>
    </w:rPr>
  </w:style>
  <w:style w:type="paragraph" w:customStyle="1" w:styleId="F596960AA8EE4AC5974334A5ED7441D724">
    <w:name w:val="F596960AA8EE4AC5974334A5ED7441D724"/>
    <w:rsid w:val="0003589F"/>
    <w:pPr>
      <w:spacing w:after="0" w:line="240" w:lineRule="auto"/>
    </w:pPr>
    <w:rPr>
      <w:rFonts w:eastAsia="Times New Roman" w:cs="Times New Roman"/>
      <w:sz w:val="16"/>
      <w:szCs w:val="24"/>
    </w:rPr>
  </w:style>
  <w:style w:type="paragraph" w:customStyle="1" w:styleId="DC69F965831249D9A9B644F787465FEF24">
    <w:name w:val="DC69F965831249D9A9B644F787465FEF24"/>
    <w:rsid w:val="0003589F"/>
    <w:pPr>
      <w:spacing w:after="0" w:line="240" w:lineRule="auto"/>
    </w:pPr>
    <w:rPr>
      <w:rFonts w:eastAsia="Times New Roman" w:cs="Times New Roman"/>
      <w:sz w:val="16"/>
      <w:szCs w:val="24"/>
    </w:rPr>
  </w:style>
  <w:style w:type="paragraph" w:customStyle="1" w:styleId="A3453720EED14791A646AD60812C196E24">
    <w:name w:val="A3453720EED14791A646AD60812C196E24"/>
    <w:rsid w:val="0003589F"/>
    <w:pPr>
      <w:spacing w:after="0" w:line="240" w:lineRule="auto"/>
    </w:pPr>
    <w:rPr>
      <w:rFonts w:eastAsia="Times New Roman" w:cs="Times New Roman"/>
      <w:sz w:val="16"/>
      <w:szCs w:val="24"/>
    </w:rPr>
  </w:style>
  <w:style w:type="paragraph" w:customStyle="1" w:styleId="0735CD49D8584FEBA446E6A64E3006C021">
    <w:name w:val="0735CD49D8584FEBA446E6A64E3006C021"/>
    <w:rsid w:val="0003589F"/>
    <w:pPr>
      <w:spacing w:after="0" w:line="240" w:lineRule="auto"/>
    </w:pPr>
    <w:rPr>
      <w:rFonts w:eastAsia="Times New Roman" w:cs="Times New Roman"/>
      <w:sz w:val="16"/>
      <w:szCs w:val="24"/>
    </w:rPr>
  </w:style>
  <w:style w:type="paragraph" w:customStyle="1" w:styleId="DA5E8F061AEB4DD7B4B819FCBA94953521">
    <w:name w:val="DA5E8F061AEB4DD7B4B819FCBA94953521"/>
    <w:rsid w:val="0003589F"/>
    <w:pPr>
      <w:spacing w:after="0" w:line="240" w:lineRule="auto"/>
    </w:pPr>
    <w:rPr>
      <w:rFonts w:eastAsia="Times New Roman" w:cs="Times New Roman"/>
      <w:sz w:val="16"/>
      <w:szCs w:val="24"/>
    </w:rPr>
  </w:style>
  <w:style w:type="paragraph" w:customStyle="1" w:styleId="F155FAB072AA48A1823B7501C6A898BC21">
    <w:name w:val="F155FAB072AA48A1823B7501C6A898BC21"/>
    <w:rsid w:val="0003589F"/>
    <w:pPr>
      <w:spacing w:after="0" w:line="240" w:lineRule="auto"/>
    </w:pPr>
    <w:rPr>
      <w:rFonts w:eastAsia="Times New Roman" w:cs="Times New Roman"/>
      <w:sz w:val="16"/>
      <w:szCs w:val="24"/>
    </w:rPr>
  </w:style>
  <w:style w:type="paragraph" w:customStyle="1" w:styleId="CF3680F9B5474B80AC9BF154998B52CE21">
    <w:name w:val="CF3680F9B5474B80AC9BF154998B52CE21"/>
    <w:rsid w:val="0003589F"/>
    <w:pPr>
      <w:spacing w:after="0" w:line="240" w:lineRule="auto"/>
    </w:pPr>
    <w:rPr>
      <w:rFonts w:eastAsia="Times New Roman" w:cs="Times New Roman"/>
      <w:sz w:val="16"/>
      <w:szCs w:val="24"/>
    </w:rPr>
  </w:style>
  <w:style w:type="paragraph" w:customStyle="1" w:styleId="EA18F01E039C489288246511AA71465921">
    <w:name w:val="EA18F01E039C489288246511AA71465921"/>
    <w:rsid w:val="0003589F"/>
    <w:pPr>
      <w:spacing w:after="0" w:line="240" w:lineRule="auto"/>
    </w:pPr>
    <w:rPr>
      <w:rFonts w:eastAsia="Times New Roman" w:cs="Times New Roman"/>
      <w:sz w:val="16"/>
      <w:szCs w:val="24"/>
    </w:rPr>
  </w:style>
  <w:style w:type="paragraph" w:customStyle="1" w:styleId="BE845AABCA59450FAD45BC7A340E653912">
    <w:name w:val="BE845AABCA59450FAD45BC7A340E653912"/>
    <w:rsid w:val="0003589F"/>
    <w:pPr>
      <w:spacing w:after="0" w:line="240" w:lineRule="auto"/>
    </w:pPr>
    <w:rPr>
      <w:rFonts w:eastAsia="Times New Roman" w:cs="Times New Roman"/>
      <w:sz w:val="16"/>
      <w:szCs w:val="24"/>
    </w:rPr>
  </w:style>
  <w:style w:type="paragraph" w:customStyle="1" w:styleId="2D456F7E22CD472E881862CA729EE35E12">
    <w:name w:val="2D456F7E22CD472E881862CA729EE35E12"/>
    <w:rsid w:val="0003589F"/>
    <w:pPr>
      <w:spacing w:after="0" w:line="240" w:lineRule="auto"/>
    </w:pPr>
    <w:rPr>
      <w:rFonts w:eastAsia="Times New Roman" w:cs="Times New Roman"/>
      <w:sz w:val="16"/>
      <w:szCs w:val="24"/>
    </w:rPr>
  </w:style>
  <w:style w:type="paragraph" w:customStyle="1" w:styleId="CDECBA0B389D4E7F87A8C7DF0F8957A519">
    <w:name w:val="CDECBA0B389D4E7F87A8C7DF0F8957A519"/>
    <w:rsid w:val="0003589F"/>
    <w:pPr>
      <w:spacing w:after="0" w:line="240" w:lineRule="auto"/>
    </w:pPr>
    <w:rPr>
      <w:rFonts w:eastAsia="Times New Roman" w:cs="Times New Roman"/>
      <w:sz w:val="16"/>
      <w:szCs w:val="24"/>
    </w:rPr>
  </w:style>
  <w:style w:type="paragraph" w:customStyle="1" w:styleId="4B5D412D245C4E9882D9AEBAE8C7C1D812">
    <w:name w:val="4B5D412D245C4E9882D9AEBAE8C7C1D812"/>
    <w:rsid w:val="0003589F"/>
    <w:pPr>
      <w:spacing w:after="0" w:line="240" w:lineRule="auto"/>
    </w:pPr>
    <w:rPr>
      <w:rFonts w:eastAsia="Times New Roman" w:cs="Times New Roman"/>
      <w:sz w:val="16"/>
      <w:szCs w:val="24"/>
    </w:rPr>
  </w:style>
  <w:style w:type="paragraph" w:customStyle="1" w:styleId="1C2A38742720471582B21BB04A3421E220">
    <w:name w:val="1C2A38742720471582B21BB04A3421E220"/>
    <w:rsid w:val="0003589F"/>
    <w:pPr>
      <w:spacing w:after="0" w:line="240" w:lineRule="auto"/>
    </w:pPr>
    <w:rPr>
      <w:rFonts w:eastAsia="Times New Roman" w:cs="Times New Roman"/>
      <w:sz w:val="16"/>
      <w:szCs w:val="24"/>
    </w:rPr>
  </w:style>
  <w:style w:type="paragraph" w:customStyle="1" w:styleId="04CE03BDC5A048B2A7F4383553CA7E4512">
    <w:name w:val="04CE03BDC5A048B2A7F4383553CA7E4512"/>
    <w:rsid w:val="0003589F"/>
    <w:pPr>
      <w:spacing w:after="0" w:line="240" w:lineRule="auto"/>
    </w:pPr>
    <w:rPr>
      <w:rFonts w:eastAsia="Times New Roman" w:cs="Times New Roman"/>
      <w:sz w:val="16"/>
      <w:szCs w:val="24"/>
    </w:rPr>
  </w:style>
  <w:style w:type="paragraph" w:customStyle="1" w:styleId="D74F3C94EA6D4F7EBC4A327528D75DB120">
    <w:name w:val="D74F3C94EA6D4F7EBC4A327528D75DB120"/>
    <w:rsid w:val="0003589F"/>
    <w:pPr>
      <w:spacing w:after="0" w:line="240" w:lineRule="auto"/>
    </w:pPr>
    <w:rPr>
      <w:rFonts w:eastAsia="Times New Roman" w:cs="Times New Roman"/>
      <w:sz w:val="16"/>
      <w:szCs w:val="24"/>
    </w:rPr>
  </w:style>
  <w:style w:type="paragraph" w:customStyle="1" w:styleId="3B09FFBB71E746E584B2C74A9333332512">
    <w:name w:val="3B09FFBB71E746E584B2C74A9333332512"/>
    <w:rsid w:val="0003589F"/>
    <w:pPr>
      <w:spacing w:after="0" w:line="240" w:lineRule="auto"/>
    </w:pPr>
    <w:rPr>
      <w:rFonts w:eastAsia="Times New Roman" w:cs="Times New Roman"/>
      <w:sz w:val="16"/>
      <w:szCs w:val="24"/>
    </w:rPr>
  </w:style>
  <w:style w:type="paragraph" w:customStyle="1" w:styleId="D37651D80AFF45A596F5C194D36B765F20">
    <w:name w:val="D37651D80AFF45A596F5C194D36B765F20"/>
    <w:rsid w:val="0003589F"/>
    <w:pPr>
      <w:spacing w:after="0" w:line="240" w:lineRule="auto"/>
    </w:pPr>
    <w:rPr>
      <w:rFonts w:eastAsia="Times New Roman" w:cs="Times New Roman"/>
      <w:sz w:val="16"/>
      <w:szCs w:val="24"/>
    </w:rPr>
  </w:style>
  <w:style w:type="paragraph" w:customStyle="1" w:styleId="55B8CD99A286419F86D763BE4DF783407">
    <w:name w:val="55B8CD99A286419F86D763BE4DF783407"/>
    <w:rsid w:val="0003589F"/>
    <w:pPr>
      <w:spacing w:after="0" w:line="240" w:lineRule="auto"/>
    </w:pPr>
    <w:rPr>
      <w:rFonts w:eastAsia="Times New Roman" w:cs="Times New Roman"/>
      <w:sz w:val="16"/>
      <w:szCs w:val="24"/>
    </w:rPr>
  </w:style>
  <w:style w:type="paragraph" w:customStyle="1" w:styleId="65C280B1F08F4ECEB786B2847534561E6">
    <w:name w:val="65C280B1F08F4ECEB786B2847534561E6"/>
    <w:rsid w:val="0003589F"/>
    <w:pPr>
      <w:spacing w:after="0" w:line="240" w:lineRule="auto"/>
    </w:pPr>
    <w:rPr>
      <w:rFonts w:eastAsia="Times New Roman" w:cs="Times New Roman"/>
      <w:sz w:val="16"/>
      <w:szCs w:val="24"/>
    </w:rPr>
  </w:style>
  <w:style w:type="paragraph" w:customStyle="1" w:styleId="FBCB2DA170724B26A8848385E6D5D94F7">
    <w:name w:val="FBCB2DA170724B26A8848385E6D5D94F7"/>
    <w:rsid w:val="0003589F"/>
    <w:pPr>
      <w:spacing w:after="0" w:line="240" w:lineRule="auto"/>
    </w:pPr>
    <w:rPr>
      <w:rFonts w:eastAsia="Times New Roman" w:cs="Times New Roman"/>
      <w:sz w:val="16"/>
      <w:szCs w:val="24"/>
    </w:rPr>
  </w:style>
  <w:style w:type="paragraph" w:customStyle="1" w:styleId="4D9785A0249845E4895AE7C2C7C5CFE251">
    <w:name w:val="4D9785A0249845E4895AE7C2C7C5CFE251"/>
    <w:rsid w:val="0003589F"/>
    <w:pPr>
      <w:spacing w:after="0" w:line="240" w:lineRule="auto"/>
    </w:pPr>
    <w:rPr>
      <w:rFonts w:eastAsia="Times New Roman" w:cs="Times New Roman"/>
      <w:sz w:val="16"/>
      <w:szCs w:val="24"/>
    </w:rPr>
  </w:style>
  <w:style w:type="paragraph" w:customStyle="1" w:styleId="23BC1D9EF5F04D52A7DE7325B9631A6D51">
    <w:name w:val="23BC1D9EF5F04D52A7DE7325B9631A6D51"/>
    <w:rsid w:val="0003589F"/>
    <w:pPr>
      <w:spacing w:after="0" w:line="240" w:lineRule="auto"/>
    </w:pPr>
    <w:rPr>
      <w:rFonts w:eastAsia="Times New Roman" w:cs="Times New Roman"/>
      <w:sz w:val="16"/>
      <w:szCs w:val="24"/>
    </w:rPr>
  </w:style>
  <w:style w:type="paragraph" w:customStyle="1" w:styleId="FCB53F50C3BC4C28AD2B350D8482301647">
    <w:name w:val="FCB53F50C3BC4C28AD2B350D8482301647"/>
    <w:rsid w:val="0003589F"/>
    <w:pPr>
      <w:spacing w:after="0" w:line="240" w:lineRule="auto"/>
    </w:pPr>
    <w:rPr>
      <w:rFonts w:eastAsia="Times New Roman" w:cs="Times New Roman"/>
      <w:sz w:val="16"/>
      <w:szCs w:val="24"/>
    </w:rPr>
  </w:style>
  <w:style w:type="paragraph" w:customStyle="1" w:styleId="319A0AA031B4418FA01E40313150AF7B30">
    <w:name w:val="319A0AA031B4418FA01E40313150AF7B30"/>
    <w:rsid w:val="0003589F"/>
    <w:pPr>
      <w:spacing w:after="0" w:line="240" w:lineRule="auto"/>
    </w:pPr>
    <w:rPr>
      <w:rFonts w:eastAsia="Times New Roman" w:cs="Times New Roman"/>
      <w:sz w:val="16"/>
      <w:szCs w:val="24"/>
    </w:rPr>
  </w:style>
  <w:style w:type="paragraph" w:customStyle="1" w:styleId="2D8B1D9401EF4F8E98B5C60EC9935DED30">
    <w:name w:val="2D8B1D9401EF4F8E98B5C60EC9935DED30"/>
    <w:rsid w:val="0003589F"/>
    <w:pPr>
      <w:spacing w:after="0" w:line="240" w:lineRule="auto"/>
    </w:pPr>
    <w:rPr>
      <w:rFonts w:eastAsia="Times New Roman" w:cs="Times New Roman"/>
      <w:sz w:val="16"/>
      <w:szCs w:val="24"/>
    </w:rPr>
  </w:style>
  <w:style w:type="paragraph" w:customStyle="1" w:styleId="FEFEBAAFB45A4D698141FD1775FF9BEA30">
    <w:name w:val="FEFEBAAFB45A4D698141FD1775FF9BEA30"/>
    <w:rsid w:val="0003589F"/>
    <w:pPr>
      <w:spacing w:after="0" w:line="240" w:lineRule="auto"/>
    </w:pPr>
    <w:rPr>
      <w:rFonts w:eastAsia="Times New Roman" w:cs="Times New Roman"/>
      <w:sz w:val="16"/>
      <w:szCs w:val="24"/>
    </w:rPr>
  </w:style>
  <w:style w:type="paragraph" w:customStyle="1" w:styleId="11B6F100E23E4D5686DB42F4BCE3E2F430">
    <w:name w:val="11B6F100E23E4D5686DB42F4BCE3E2F430"/>
    <w:rsid w:val="0003589F"/>
    <w:pPr>
      <w:spacing w:after="0" w:line="240" w:lineRule="auto"/>
    </w:pPr>
    <w:rPr>
      <w:rFonts w:eastAsia="Times New Roman" w:cs="Times New Roman"/>
      <w:sz w:val="16"/>
      <w:szCs w:val="24"/>
    </w:rPr>
  </w:style>
  <w:style w:type="paragraph" w:customStyle="1" w:styleId="FCEA0B9270A54FC898422364D2DE35B430">
    <w:name w:val="FCEA0B9270A54FC898422364D2DE35B430"/>
    <w:rsid w:val="0003589F"/>
    <w:pPr>
      <w:spacing w:after="0" w:line="240" w:lineRule="auto"/>
    </w:pPr>
    <w:rPr>
      <w:rFonts w:eastAsia="Times New Roman" w:cs="Times New Roman"/>
      <w:sz w:val="16"/>
      <w:szCs w:val="24"/>
    </w:rPr>
  </w:style>
  <w:style w:type="paragraph" w:customStyle="1" w:styleId="20AD75071B8641A180EFBF79E6F105FE29">
    <w:name w:val="20AD75071B8641A180EFBF79E6F105FE29"/>
    <w:rsid w:val="0003589F"/>
    <w:pPr>
      <w:spacing w:after="0" w:line="240" w:lineRule="auto"/>
    </w:pPr>
    <w:rPr>
      <w:rFonts w:eastAsia="Times New Roman" w:cs="Times New Roman"/>
      <w:sz w:val="16"/>
      <w:szCs w:val="24"/>
    </w:rPr>
  </w:style>
  <w:style w:type="paragraph" w:customStyle="1" w:styleId="741ACE3A4B664DCFA95652CDCD8CC5EF29">
    <w:name w:val="741ACE3A4B664DCFA95652CDCD8CC5EF29"/>
    <w:rsid w:val="0003589F"/>
    <w:pPr>
      <w:spacing w:after="0" w:line="240" w:lineRule="auto"/>
    </w:pPr>
    <w:rPr>
      <w:rFonts w:eastAsia="Times New Roman" w:cs="Times New Roman"/>
      <w:sz w:val="16"/>
      <w:szCs w:val="24"/>
    </w:rPr>
  </w:style>
  <w:style w:type="paragraph" w:customStyle="1" w:styleId="052D6FA62C664922895D00756CABD22E45">
    <w:name w:val="052D6FA62C664922895D00756CABD22E45"/>
    <w:rsid w:val="0003589F"/>
    <w:pPr>
      <w:spacing w:after="0" w:line="240" w:lineRule="auto"/>
    </w:pPr>
    <w:rPr>
      <w:rFonts w:eastAsia="Times New Roman" w:cs="Times New Roman"/>
      <w:sz w:val="16"/>
      <w:szCs w:val="24"/>
    </w:rPr>
  </w:style>
  <w:style w:type="paragraph" w:customStyle="1" w:styleId="8B5921C1769647D3A997985E673CEB6E29">
    <w:name w:val="8B5921C1769647D3A997985E673CEB6E29"/>
    <w:rsid w:val="0003589F"/>
    <w:pPr>
      <w:spacing w:after="0" w:line="240" w:lineRule="auto"/>
    </w:pPr>
    <w:rPr>
      <w:rFonts w:eastAsia="Times New Roman" w:cs="Times New Roman"/>
      <w:sz w:val="16"/>
      <w:szCs w:val="24"/>
    </w:rPr>
  </w:style>
  <w:style w:type="paragraph" w:customStyle="1" w:styleId="C3E81923991E4A3AA93E16641C74E39632">
    <w:name w:val="C3E81923991E4A3AA93E16641C74E39632"/>
    <w:rsid w:val="0003589F"/>
    <w:pPr>
      <w:spacing w:after="0" w:line="240" w:lineRule="auto"/>
    </w:pPr>
    <w:rPr>
      <w:rFonts w:eastAsia="Times New Roman" w:cs="Times New Roman"/>
      <w:sz w:val="16"/>
      <w:szCs w:val="24"/>
    </w:rPr>
  </w:style>
  <w:style w:type="paragraph" w:customStyle="1" w:styleId="AA565D54E61A446694875A43B98E339F29">
    <w:name w:val="AA565D54E61A446694875A43B98E339F29"/>
    <w:rsid w:val="0003589F"/>
    <w:pPr>
      <w:spacing w:after="0" w:line="240" w:lineRule="auto"/>
    </w:pPr>
    <w:rPr>
      <w:rFonts w:eastAsia="Times New Roman" w:cs="Times New Roman"/>
      <w:sz w:val="16"/>
      <w:szCs w:val="24"/>
    </w:rPr>
  </w:style>
  <w:style w:type="paragraph" w:customStyle="1" w:styleId="DFA82A00C416473E9F1B60898524AC3E28">
    <w:name w:val="DFA82A00C416473E9F1B60898524AC3E28"/>
    <w:rsid w:val="0003589F"/>
    <w:pPr>
      <w:spacing w:after="0" w:line="240" w:lineRule="auto"/>
    </w:pPr>
    <w:rPr>
      <w:rFonts w:eastAsia="Times New Roman" w:cs="Times New Roman"/>
      <w:sz w:val="16"/>
      <w:szCs w:val="24"/>
    </w:rPr>
  </w:style>
  <w:style w:type="paragraph" w:customStyle="1" w:styleId="1F138597825349D998144FCEB06462E729">
    <w:name w:val="1F138597825349D998144FCEB06462E729"/>
    <w:rsid w:val="0003589F"/>
    <w:pPr>
      <w:spacing w:after="0" w:line="240" w:lineRule="auto"/>
    </w:pPr>
    <w:rPr>
      <w:rFonts w:eastAsia="Times New Roman" w:cs="Times New Roman"/>
      <w:sz w:val="16"/>
      <w:szCs w:val="24"/>
    </w:rPr>
  </w:style>
  <w:style w:type="paragraph" w:customStyle="1" w:styleId="31F1817F8BEC47FA972A281F3EAC870B30">
    <w:name w:val="31F1817F8BEC47FA972A281F3EAC870B30"/>
    <w:rsid w:val="0003589F"/>
    <w:pPr>
      <w:spacing w:after="0" w:line="240" w:lineRule="auto"/>
    </w:pPr>
    <w:rPr>
      <w:rFonts w:eastAsia="Times New Roman" w:cs="Times New Roman"/>
      <w:sz w:val="16"/>
      <w:szCs w:val="24"/>
    </w:rPr>
  </w:style>
  <w:style w:type="paragraph" w:customStyle="1" w:styleId="0F1B6896AA8346D4BA333268AA0273B627">
    <w:name w:val="0F1B6896AA8346D4BA333268AA0273B627"/>
    <w:rsid w:val="0003589F"/>
    <w:pPr>
      <w:spacing w:after="0" w:line="240" w:lineRule="auto"/>
    </w:pPr>
    <w:rPr>
      <w:rFonts w:eastAsia="Times New Roman" w:cs="Times New Roman"/>
      <w:sz w:val="16"/>
      <w:szCs w:val="24"/>
    </w:rPr>
  </w:style>
  <w:style w:type="paragraph" w:customStyle="1" w:styleId="D39160DFDE034C508C43203275E667F727">
    <w:name w:val="D39160DFDE034C508C43203275E667F727"/>
    <w:rsid w:val="0003589F"/>
    <w:pPr>
      <w:spacing w:after="0" w:line="240" w:lineRule="auto"/>
    </w:pPr>
    <w:rPr>
      <w:rFonts w:eastAsia="Times New Roman" w:cs="Times New Roman"/>
      <w:sz w:val="16"/>
      <w:szCs w:val="24"/>
    </w:rPr>
  </w:style>
  <w:style w:type="paragraph" w:customStyle="1" w:styleId="3A5C93033CF74014A5D40F150D1DBBB227">
    <w:name w:val="3A5C93033CF74014A5D40F150D1DBBB227"/>
    <w:rsid w:val="0003589F"/>
    <w:pPr>
      <w:spacing w:after="0" w:line="240" w:lineRule="auto"/>
    </w:pPr>
    <w:rPr>
      <w:rFonts w:eastAsia="Times New Roman" w:cs="Times New Roman"/>
      <w:sz w:val="16"/>
      <w:szCs w:val="24"/>
    </w:rPr>
  </w:style>
  <w:style w:type="paragraph" w:customStyle="1" w:styleId="0BF19BF1A8464A6880691126BF8137A226">
    <w:name w:val="0BF19BF1A8464A6880691126BF8137A226"/>
    <w:rsid w:val="0003589F"/>
    <w:pPr>
      <w:spacing w:after="0" w:line="240" w:lineRule="auto"/>
    </w:pPr>
    <w:rPr>
      <w:rFonts w:eastAsia="Times New Roman" w:cs="Times New Roman"/>
      <w:sz w:val="16"/>
      <w:szCs w:val="24"/>
    </w:rPr>
  </w:style>
  <w:style w:type="paragraph" w:customStyle="1" w:styleId="459BE8198BC94CAD8E8243155761D47127">
    <w:name w:val="459BE8198BC94CAD8E8243155761D47127"/>
    <w:rsid w:val="0003589F"/>
    <w:pPr>
      <w:spacing w:after="0" w:line="240" w:lineRule="auto"/>
    </w:pPr>
    <w:rPr>
      <w:rFonts w:eastAsia="Times New Roman" w:cs="Times New Roman"/>
      <w:sz w:val="16"/>
      <w:szCs w:val="24"/>
    </w:rPr>
  </w:style>
  <w:style w:type="paragraph" w:customStyle="1" w:styleId="B97C5E7AB41942158AAAEA489B68D3F627">
    <w:name w:val="B97C5E7AB41942158AAAEA489B68D3F627"/>
    <w:rsid w:val="0003589F"/>
    <w:pPr>
      <w:spacing w:after="0" w:line="240" w:lineRule="auto"/>
    </w:pPr>
    <w:rPr>
      <w:rFonts w:eastAsia="Times New Roman" w:cs="Times New Roman"/>
      <w:sz w:val="16"/>
      <w:szCs w:val="24"/>
    </w:rPr>
  </w:style>
  <w:style w:type="paragraph" w:customStyle="1" w:styleId="5FF17B877C6E4EF0ADB7002D6521851B26">
    <w:name w:val="5FF17B877C6E4EF0ADB7002D6521851B26"/>
    <w:rsid w:val="0003589F"/>
    <w:pPr>
      <w:spacing w:after="0" w:line="240" w:lineRule="auto"/>
    </w:pPr>
    <w:rPr>
      <w:rFonts w:eastAsia="Times New Roman" w:cs="Times New Roman"/>
      <w:sz w:val="16"/>
      <w:szCs w:val="24"/>
    </w:rPr>
  </w:style>
  <w:style w:type="paragraph" w:customStyle="1" w:styleId="D05C11CCA8FF44FD80D8BB456CCCC69D26">
    <w:name w:val="D05C11CCA8FF44FD80D8BB456CCCC69D26"/>
    <w:rsid w:val="0003589F"/>
    <w:pPr>
      <w:spacing w:after="0" w:line="240" w:lineRule="auto"/>
    </w:pPr>
    <w:rPr>
      <w:rFonts w:eastAsia="Times New Roman" w:cs="Times New Roman"/>
      <w:sz w:val="16"/>
      <w:szCs w:val="24"/>
    </w:rPr>
  </w:style>
  <w:style w:type="paragraph" w:customStyle="1" w:styleId="3E969CD6DD3648A69F9440640EA815E426">
    <w:name w:val="3E969CD6DD3648A69F9440640EA815E426"/>
    <w:rsid w:val="0003589F"/>
    <w:pPr>
      <w:spacing w:after="0" w:line="240" w:lineRule="auto"/>
    </w:pPr>
    <w:rPr>
      <w:rFonts w:eastAsia="Times New Roman" w:cs="Times New Roman"/>
      <w:sz w:val="16"/>
      <w:szCs w:val="24"/>
    </w:rPr>
  </w:style>
  <w:style w:type="paragraph" w:customStyle="1" w:styleId="89D90D44E9CE4446A01C54C1EA7F848124">
    <w:name w:val="89D90D44E9CE4446A01C54C1EA7F848124"/>
    <w:rsid w:val="0003589F"/>
    <w:pPr>
      <w:spacing w:after="0" w:line="240" w:lineRule="auto"/>
    </w:pPr>
    <w:rPr>
      <w:rFonts w:eastAsia="Times New Roman" w:cs="Times New Roman"/>
      <w:sz w:val="16"/>
      <w:szCs w:val="24"/>
    </w:rPr>
  </w:style>
  <w:style w:type="paragraph" w:customStyle="1" w:styleId="B00D264894CE46A081B8F444058DBF3A23">
    <w:name w:val="B00D264894CE46A081B8F444058DBF3A23"/>
    <w:rsid w:val="0003589F"/>
    <w:pPr>
      <w:spacing w:after="0" w:line="240" w:lineRule="auto"/>
    </w:pPr>
    <w:rPr>
      <w:rFonts w:eastAsia="Times New Roman" w:cs="Times New Roman"/>
      <w:sz w:val="16"/>
      <w:szCs w:val="24"/>
    </w:rPr>
  </w:style>
  <w:style w:type="paragraph" w:customStyle="1" w:styleId="6D9F1E0B7D95489EB32DE9CC5BF3208225">
    <w:name w:val="6D9F1E0B7D95489EB32DE9CC5BF3208225"/>
    <w:rsid w:val="0003589F"/>
    <w:pPr>
      <w:spacing w:after="0" w:line="240" w:lineRule="auto"/>
    </w:pPr>
    <w:rPr>
      <w:rFonts w:eastAsia="Times New Roman" w:cs="Times New Roman"/>
      <w:sz w:val="16"/>
      <w:szCs w:val="24"/>
    </w:rPr>
  </w:style>
  <w:style w:type="paragraph" w:customStyle="1" w:styleId="F596960AA8EE4AC5974334A5ED7441D725">
    <w:name w:val="F596960AA8EE4AC5974334A5ED7441D725"/>
    <w:rsid w:val="0003589F"/>
    <w:pPr>
      <w:spacing w:after="0" w:line="240" w:lineRule="auto"/>
    </w:pPr>
    <w:rPr>
      <w:rFonts w:eastAsia="Times New Roman" w:cs="Times New Roman"/>
      <w:sz w:val="16"/>
      <w:szCs w:val="24"/>
    </w:rPr>
  </w:style>
  <w:style w:type="paragraph" w:customStyle="1" w:styleId="DC69F965831249D9A9B644F787465FEF25">
    <w:name w:val="DC69F965831249D9A9B644F787465FEF25"/>
    <w:rsid w:val="0003589F"/>
    <w:pPr>
      <w:spacing w:after="0" w:line="240" w:lineRule="auto"/>
    </w:pPr>
    <w:rPr>
      <w:rFonts w:eastAsia="Times New Roman" w:cs="Times New Roman"/>
      <w:sz w:val="16"/>
      <w:szCs w:val="24"/>
    </w:rPr>
  </w:style>
  <w:style w:type="paragraph" w:customStyle="1" w:styleId="A3453720EED14791A646AD60812C196E25">
    <w:name w:val="A3453720EED14791A646AD60812C196E25"/>
    <w:rsid w:val="0003589F"/>
    <w:pPr>
      <w:spacing w:after="0" w:line="240" w:lineRule="auto"/>
    </w:pPr>
    <w:rPr>
      <w:rFonts w:eastAsia="Times New Roman" w:cs="Times New Roman"/>
      <w:sz w:val="16"/>
      <w:szCs w:val="24"/>
    </w:rPr>
  </w:style>
  <w:style w:type="paragraph" w:customStyle="1" w:styleId="0735CD49D8584FEBA446E6A64E3006C022">
    <w:name w:val="0735CD49D8584FEBA446E6A64E3006C022"/>
    <w:rsid w:val="0003589F"/>
    <w:pPr>
      <w:spacing w:after="0" w:line="240" w:lineRule="auto"/>
    </w:pPr>
    <w:rPr>
      <w:rFonts w:eastAsia="Times New Roman" w:cs="Times New Roman"/>
      <w:sz w:val="16"/>
      <w:szCs w:val="24"/>
    </w:rPr>
  </w:style>
  <w:style w:type="paragraph" w:customStyle="1" w:styleId="DA5E8F061AEB4DD7B4B819FCBA94953522">
    <w:name w:val="DA5E8F061AEB4DD7B4B819FCBA94953522"/>
    <w:rsid w:val="0003589F"/>
    <w:pPr>
      <w:spacing w:after="0" w:line="240" w:lineRule="auto"/>
    </w:pPr>
    <w:rPr>
      <w:rFonts w:eastAsia="Times New Roman" w:cs="Times New Roman"/>
      <w:sz w:val="16"/>
      <w:szCs w:val="24"/>
    </w:rPr>
  </w:style>
  <w:style w:type="paragraph" w:customStyle="1" w:styleId="F155FAB072AA48A1823B7501C6A898BC22">
    <w:name w:val="F155FAB072AA48A1823B7501C6A898BC22"/>
    <w:rsid w:val="0003589F"/>
    <w:pPr>
      <w:spacing w:after="0" w:line="240" w:lineRule="auto"/>
    </w:pPr>
    <w:rPr>
      <w:rFonts w:eastAsia="Times New Roman" w:cs="Times New Roman"/>
      <w:sz w:val="16"/>
      <w:szCs w:val="24"/>
    </w:rPr>
  </w:style>
  <w:style w:type="paragraph" w:customStyle="1" w:styleId="CF3680F9B5474B80AC9BF154998B52CE22">
    <w:name w:val="CF3680F9B5474B80AC9BF154998B52CE22"/>
    <w:rsid w:val="0003589F"/>
    <w:pPr>
      <w:spacing w:after="0" w:line="240" w:lineRule="auto"/>
    </w:pPr>
    <w:rPr>
      <w:rFonts w:eastAsia="Times New Roman" w:cs="Times New Roman"/>
      <w:sz w:val="16"/>
      <w:szCs w:val="24"/>
    </w:rPr>
  </w:style>
  <w:style w:type="paragraph" w:customStyle="1" w:styleId="EA18F01E039C489288246511AA71465922">
    <w:name w:val="EA18F01E039C489288246511AA71465922"/>
    <w:rsid w:val="0003589F"/>
    <w:pPr>
      <w:spacing w:after="0" w:line="240" w:lineRule="auto"/>
    </w:pPr>
    <w:rPr>
      <w:rFonts w:eastAsia="Times New Roman" w:cs="Times New Roman"/>
      <w:sz w:val="16"/>
      <w:szCs w:val="24"/>
    </w:rPr>
  </w:style>
  <w:style w:type="paragraph" w:customStyle="1" w:styleId="BE845AABCA59450FAD45BC7A340E653913">
    <w:name w:val="BE845AABCA59450FAD45BC7A340E653913"/>
    <w:rsid w:val="0003589F"/>
    <w:pPr>
      <w:spacing w:after="0" w:line="240" w:lineRule="auto"/>
    </w:pPr>
    <w:rPr>
      <w:rFonts w:eastAsia="Times New Roman" w:cs="Times New Roman"/>
      <w:sz w:val="16"/>
      <w:szCs w:val="24"/>
    </w:rPr>
  </w:style>
  <w:style w:type="paragraph" w:customStyle="1" w:styleId="2D456F7E22CD472E881862CA729EE35E13">
    <w:name w:val="2D456F7E22CD472E881862CA729EE35E13"/>
    <w:rsid w:val="0003589F"/>
    <w:pPr>
      <w:spacing w:after="0" w:line="240" w:lineRule="auto"/>
    </w:pPr>
    <w:rPr>
      <w:rFonts w:eastAsia="Times New Roman" w:cs="Times New Roman"/>
      <w:sz w:val="16"/>
      <w:szCs w:val="24"/>
    </w:rPr>
  </w:style>
  <w:style w:type="paragraph" w:customStyle="1" w:styleId="CDECBA0B389D4E7F87A8C7DF0F8957A520">
    <w:name w:val="CDECBA0B389D4E7F87A8C7DF0F8957A520"/>
    <w:rsid w:val="0003589F"/>
    <w:pPr>
      <w:spacing w:after="0" w:line="240" w:lineRule="auto"/>
    </w:pPr>
    <w:rPr>
      <w:rFonts w:eastAsia="Times New Roman" w:cs="Times New Roman"/>
      <w:sz w:val="16"/>
      <w:szCs w:val="24"/>
    </w:rPr>
  </w:style>
  <w:style w:type="paragraph" w:customStyle="1" w:styleId="4B5D412D245C4E9882D9AEBAE8C7C1D813">
    <w:name w:val="4B5D412D245C4E9882D9AEBAE8C7C1D813"/>
    <w:rsid w:val="0003589F"/>
    <w:pPr>
      <w:spacing w:after="0" w:line="240" w:lineRule="auto"/>
    </w:pPr>
    <w:rPr>
      <w:rFonts w:eastAsia="Times New Roman" w:cs="Times New Roman"/>
      <w:sz w:val="16"/>
      <w:szCs w:val="24"/>
    </w:rPr>
  </w:style>
  <w:style w:type="paragraph" w:customStyle="1" w:styleId="1C2A38742720471582B21BB04A3421E221">
    <w:name w:val="1C2A38742720471582B21BB04A3421E221"/>
    <w:rsid w:val="0003589F"/>
    <w:pPr>
      <w:spacing w:after="0" w:line="240" w:lineRule="auto"/>
    </w:pPr>
    <w:rPr>
      <w:rFonts w:eastAsia="Times New Roman" w:cs="Times New Roman"/>
      <w:sz w:val="16"/>
      <w:szCs w:val="24"/>
    </w:rPr>
  </w:style>
  <w:style w:type="paragraph" w:customStyle="1" w:styleId="04CE03BDC5A048B2A7F4383553CA7E4513">
    <w:name w:val="04CE03BDC5A048B2A7F4383553CA7E4513"/>
    <w:rsid w:val="0003589F"/>
    <w:pPr>
      <w:spacing w:after="0" w:line="240" w:lineRule="auto"/>
    </w:pPr>
    <w:rPr>
      <w:rFonts w:eastAsia="Times New Roman" w:cs="Times New Roman"/>
      <w:sz w:val="16"/>
      <w:szCs w:val="24"/>
    </w:rPr>
  </w:style>
  <w:style w:type="paragraph" w:customStyle="1" w:styleId="D74F3C94EA6D4F7EBC4A327528D75DB121">
    <w:name w:val="D74F3C94EA6D4F7EBC4A327528D75DB121"/>
    <w:rsid w:val="0003589F"/>
    <w:pPr>
      <w:spacing w:after="0" w:line="240" w:lineRule="auto"/>
    </w:pPr>
    <w:rPr>
      <w:rFonts w:eastAsia="Times New Roman" w:cs="Times New Roman"/>
      <w:sz w:val="16"/>
      <w:szCs w:val="24"/>
    </w:rPr>
  </w:style>
  <w:style w:type="paragraph" w:customStyle="1" w:styleId="3B09FFBB71E746E584B2C74A9333332513">
    <w:name w:val="3B09FFBB71E746E584B2C74A9333332513"/>
    <w:rsid w:val="0003589F"/>
    <w:pPr>
      <w:spacing w:after="0" w:line="240" w:lineRule="auto"/>
    </w:pPr>
    <w:rPr>
      <w:rFonts w:eastAsia="Times New Roman" w:cs="Times New Roman"/>
      <w:sz w:val="16"/>
      <w:szCs w:val="24"/>
    </w:rPr>
  </w:style>
  <w:style w:type="paragraph" w:customStyle="1" w:styleId="D37651D80AFF45A596F5C194D36B765F21">
    <w:name w:val="D37651D80AFF45A596F5C194D36B765F21"/>
    <w:rsid w:val="0003589F"/>
    <w:pPr>
      <w:spacing w:after="0" w:line="240" w:lineRule="auto"/>
    </w:pPr>
    <w:rPr>
      <w:rFonts w:eastAsia="Times New Roman" w:cs="Times New Roman"/>
      <w:sz w:val="16"/>
      <w:szCs w:val="24"/>
    </w:rPr>
  </w:style>
  <w:style w:type="paragraph" w:customStyle="1" w:styleId="BBAB935376354BA09F9493E97371DB76">
    <w:name w:val="BBAB935376354BA09F9493E97371DB76"/>
    <w:rsid w:val="0003589F"/>
  </w:style>
  <w:style w:type="paragraph" w:customStyle="1" w:styleId="55B8CD99A286419F86D763BE4DF783408">
    <w:name w:val="55B8CD99A286419F86D763BE4DF783408"/>
    <w:rsid w:val="0003589F"/>
    <w:pPr>
      <w:spacing w:after="0" w:line="240" w:lineRule="auto"/>
    </w:pPr>
    <w:rPr>
      <w:rFonts w:eastAsia="Times New Roman" w:cs="Times New Roman"/>
      <w:sz w:val="16"/>
      <w:szCs w:val="24"/>
    </w:rPr>
  </w:style>
  <w:style w:type="paragraph" w:customStyle="1" w:styleId="65C280B1F08F4ECEB786B2847534561E7">
    <w:name w:val="65C280B1F08F4ECEB786B2847534561E7"/>
    <w:rsid w:val="0003589F"/>
    <w:pPr>
      <w:spacing w:after="0" w:line="240" w:lineRule="auto"/>
    </w:pPr>
    <w:rPr>
      <w:rFonts w:eastAsia="Times New Roman" w:cs="Times New Roman"/>
      <w:sz w:val="16"/>
      <w:szCs w:val="24"/>
    </w:rPr>
  </w:style>
  <w:style w:type="paragraph" w:customStyle="1" w:styleId="FBCB2DA170724B26A8848385E6D5D94F8">
    <w:name w:val="FBCB2DA170724B26A8848385E6D5D94F8"/>
    <w:rsid w:val="0003589F"/>
    <w:pPr>
      <w:spacing w:after="0" w:line="240" w:lineRule="auto"/>
    </w:pPr>
    <w:rPr>
      <w:rFonts w:eastAsia="Times New Roman" w:cs="Times New Roman"/>
      <w:sz w:val="16"/>
      <w:szCs w:val="24"/>
    </w:rPr>
  </w:style>
  <w:style w:type="paragraph" w:customStyle="1" w:styleId="4D9785A0249845E4895AE7C2C7C5CFE252">
    <w:name w:val="4D9785A0249845E4895AE7C2C7C5CFE252"/>
    <w:rsid w:val="0003589F"/>
    <w:pPr>
      <w:spacing w:after="0" w:line="240" w:lineRule="auto"/>
    </w:pPr>
    <w:rPr>
      <w:rFonts w:eastAsia="Times New Roman" w:cs="Times New Roman"/>
      <w:sz w:val="16"/>
      <w:szCs w:val="24"/>
    </w:rPr>
  </w:style>
  <w:style w:type="paragraph" w:customStyle="1" w:styleId="23BC1D9EF5F04D52A7DE7325B9631A6D52">
    <w:name w:val="23BC1D9EF5F04D52A7DE7325B9631A6D52"/>
    <w:rsid w:val="0003589F"/>
    <w:pPr>
      <w:spacing w:after="0" w:line="240" w:lineRule="auto"/>
    </w:pPr>
    <w:rPr>
      <w:rFonts w:eastAsia="Times New Roman" w:cs="Times New Roman"/>
      <w:sz w:val="16"/>
      <w:szCs w:val="24"/>
    </w:rPr>
  </w:style>
  <w:style w:type="paragraph" w:customStyle="1" w:styleId="FCB53F50C3BC4C28AD2B350D8482301648">
    <w:name w:val="FCB53F50C3BC4C28AD2B350D8482301648"/>
    <w:rsid w:val="0003589F"/>
    <w:pPr>
      <w:spacing w:after="0" w:line="240" w:lineRule="auto"/>
    </w:pPr>
    <w:rPr>
      <w:rFonts w:eastAsia="Times New Roman" w:cs="Times New Roman"/>
      <w:sz w:val="16"/>
      <w:szCs w:val="24"/>
    </w:rPr>
  </w:style>
  <w:style w:type="paragraph" w:customStyle="1" w:styleId="319A0AA031B4418FA01E40313150AF7B31">
    <w:name w:val="319A0AA031B4418FA01E40313150AF7B31"/>
    <w:rsid w:val="0003589F"/>
    <w:pPr>
      <w:spacing w:after="0" w:line="240" w:lineRule="auto"/>
    </w:pPr>
    <w:rPr>
      <w:rFonts w:eastAsia="Times New Roman" w:cs="Times New Roman"/>
      <w:sz w:val="16"/>
      <w:szCs w:val="24"/>
    </w:rPr>
  </w:style>
  <w:style w:type="paragraph" w:customStyle="1" w:styleId="2D8B1D9401EF4F8E98B5C60EC9935DED31">
    <w:name w:val="2D8B1D9401EF4F8E98B5C60EC9935DED31"/>
    <w:rsid w:val="0003589F"/>
    <w:pPr>
      <w:spacing w:after="0" w:line="240" w:lineRule="auto"/>
    </w:pPr>
    <w:rPr>
      <w:rFonts w:eastAsia="Times New Roman" w:cs="Times New Roman"/>
      <w:sz w:val="16"/>
      <w:szCs w:val="24"/>
    </w:rPr>
  </w:style>
  <w:style w:type="paragraph" w:customStyle="1" w:styleId="FEFEBAAFB45A4D698141FD1775FF9BEA31">
    <w:name w:val="FEFEBAAFB45A4D698141FD1775FF9BEA31"/>
    <w:rsid w:val="0003589F"/>
    <w:pPr>
      <w:spacing w:after="0" w:line="240" w:lineRule="auto"/>
    </w:pPr>
    <w:rPr>
      <w:rFonts w:eastAsia="Times New Roman" w:cs="Times New Roman"/>
      <w:sz w:val="16"/>
      <w:szCs w:val="24"/>
    </w:rPr>
  </w:style>
  <w:style w:type="paragraph" w:customStyle="1" w:styleId="11B6F100E23E4D5686DB42F4BCE3E2F431">
    <w:name w:val="11B6F100E23E4D5686DB42F4BCE3E2F431"/>
    <w:rsid w:val="0003589F"/>
    <w:pPr>
      <w:spacing w:after="0" w:line="240" w:lineRule="auto"/>
    </w:pPr>
    <w:rPr>
      <w:rFonts w:eastAsia="Times New Roman" w:cs="Times New Roman"/>
      <w:sz w:val="16"/>
      <w:szCs w:val="24"/>
    </w:rPr>
  </w:style>
  <w:style w:type="paragraph" w:customStyle="1" w:styleId="FCEA0B9270A54FC898422364D2DE35B431">
    <w:name w:val="FCEA0B9270A54FC898422364D2DE35B431"/>
    <w:rsid w:val="0003589F"/>
    <w:pPr>
      <w:spacing w:after="0" w:line="240" w:lineRule="auto"/>
    </w:pPr>
    <w:rPr>
      <w:rFonts w:eastAsia="Times New Roman" w:cs="Times New Roman"/>
      <w:sz w:val="16"/>
      <w:szCs w:val="24"/>
    </w:rPr>
  </w:style>
  <w:style w:type="paragraph" w:customStyle="1" w:styleId="20AD75071B8641A180EFBF79E6F105FE30">
    <w:name w:val="20AD75071B8641A180EFBF79E6F105FE30"/>
    <w:rsid w:val="0003589F"/>
    <w:pPr>
      <w:spacing w:after="0" w:line="240" w:lineRule="auto"/>
    </w:pPr>
    <w:rPr>
      <w:rFonts w:eastAsia="Times New Roman" w:cs="Times New Roman"/>
      <w:sz w:val="16"/>
      <w:szCs w:val="24"/>
    </w:rPr>
  </w:style>
  <w:style w:type="paragraph" w:customStyle="1" w:styleId="741ACE3A4B664DCFA95652CDCD8CC5EF30">
    <w:name w:val="741ACE3A4B664DCFA95652CDCD8CC5EF30"/>
    <w:rsid w:val="0003589F"/>
    <w:pPr>
      <w:spacing w:after="0" w:line="240" w:lineRule="auto"/>
    </w:pPr>
    <w:rPr>
      <w:rFonts w:eastAsia="Times New Roman" w:cs="Times New Roman"/>
      <w:sz w:val="16"/>
      <w:szCs w:val="24"/>
    </w:rPr>
  </w:style>
  <w:style w:type="paragraph" w:customStyle="1" w:styleId="052D6FA62C664922895D00756CABD22E46">
    <w:name w:val="052D6FA62C664922895D00756CABD22E46"/>
    <w:rsid w:val="0003589F"/>
    <w:pPr>
      <w:spacing w:after="0" w:line="240" w:lineRule="auto"/>
    </w:pPr>
    <w:rPr>
      <w:rFonts w:eastAsia="Times New Roman" w:cs="Times New Roman"/>
      <w:sz w:val="16"/>
      <w:szCs w:val="24"/>
    </w:rPr>
  </w:style>
  <w:style w:type="paragraph" w:customStyle="1" w:styleId="8B5921C1769647D3A997985E673CEB6E30">
    <w:name w:val="8B5921C1769647D3A997985E673CEB6E30"/>
    <w:rsid w:val="0003589F"/>
    <w:pPr>
      <w:spacing w:after="0" w:line="240" w:lineRule="auto"/>
    </w:pPr>
    <w:rPr>
      <w:rFonts w:eastAsia="Times New Roman" w:cs="Times New Roman"/>
      <w:sz w:val="16"/>
      <w:szCs w:val="24"/>
    </w:rPr>
  </w:style>
  <w:style w:type="paragraph" w:customStyle="1" w:styleId="C3E81923991E4A3AA93E16641C74E39633">
    <w:name w:val="C3E81923991E4A3AA93E16641C74E39633"/>
    <w:rsid w:val="0003589F"/>
    <w:pPr>
      <w:spacing w:after="0" w:line="240" w:lineRule="auto"/>
    </w:pPr>
    <w:rPr>
      <w:rFonts w:eastAsia="Times New Roman" w:cs="Times New Roman"/>
      <w:sz w:val="16"/>
      <w:szCs w:val="24"/>
    </w:rPr>
  </w:style>
  <w:style w:type="paragraph" w:customStyle="1" w:styleId="AA565D54E61A446694875A43B98E339F30">
    <w:name w:val="AA565D54E61A446694875A43B98E339F30"/>
    <w:rsid w:val="0003589F"/>
    <w:pPr>
      <w:spacing w:after="0" w:line="240" w:lineRule="auto"/>
    </w:pPr>
    <w:rPr>
      <w:rFonts w:eastAsia="Times New Roman" w:cs="Times New Roman"/>
      <w:sz w:val="16"/>
      <w:szCs w:val="24"/>
    </w:rPr>
  </w:style>
  <w:style w:type="paragraph" w:customStyle="1" w:styleId="DFA82A00C416473E9F1B60898524AC3E29">
    <w:name w:val="DFA82A00C416473E9F1B60898524AC3E29"/>
    <w:rsid w:val="0003589F"/>
    <w:pPr>
      <w:spacing w:after="0" w:line="240" w:lineRule="auto"/>
    </w:pPr>
    <w:rPr>
      <w:rFonts w:eastAsia="Times New Roman" w:cs="Times New Roman"/>
      <w:sz w:val="16"/>
      <w:szCs w:val="24"/>
    </w:rPr>
  </w:style>
  <w:style w:type="paragraph" w:customStyle="1" w:styleId="1F138597825349D998144FCEB06462E730">
    <w:name w:val="1F138597825349D998144FCEB06462E730"/>
    <w:rsid w:val="0003589F"/>
    <w:pPr>
      <w:spacing w:after="0" w:line="240" w:lineRule="auto"/>
    </w:pPr>
    <w:rPr>
      <w:rFonts w:eastAsia="Times New Roman" w:cs="Times New Roman"/>
      <w:sz w:val="16"/>
      <w:szCs w:val="24"/>
    </w:rPr>
  </w:style>
  <w:style w:type="paragraph" w:customStyle="1" w:styleId="31F1817F8BEC47FA972A281F3EAC870B31">
    <w:name w:val="31F1817F8BEC47FA972A281F3EAC870B31"/>
    <w:rsid w:val="0003589F"/>
    <w:pPr>
      <w:spacing w:after="0" w:line="240" w:lineRule="auto"/>
    </w:pPr>
    <w:rPr>
      <w:rFonts w:eastAsia="Times New Roman" w:cs="Times New Roman"/>
      <w:sz w:val="16"/>
      <w:szCs w:val="24"/>
    </w:rPr>
  </w:style>
  <w:style w:type="paragraph" w:customStyle="1" w:styleId="0F1B6896AA8346D4BA333268AA0273B628">
    <w:name w:val="0F1B6896AA8346D4BA333268AA0273B628"/>
    <w:rsid w:val="0003589F"/>
    <w:pPr>
      <w:spacing w:after="0" w:line="240" w:lineRule="auto"/>
    </w:pPr>
    <w:rPr>
      <w:rFonts w:eastAsia="Times New Roman" w:cs="Times New Roman"/>
      <w:sz w:val="16"/>
      <w:szCs w:val="24"/>
    </w:rPr>
  </w:style>
  <w:style w:type="paragraph" w:customStyle="1" w:styleId="D39160DFDE034C508C43203275E667F728">
    <w:name w:val="D39160DFDE034C508C43203275E667F728"/>
    <w:rsid w:val="0003589F"/>
    <w:pPr>
      <w:spacing w:after="0" w:line="240" w:lineRule="auto"/>
    </w:pPr>
    <w:rPr>
      <w:rFonts w:eastAsia="Times New Roman" w:cs="Times New Roman"/>
      <w:sz w:val="16"/>
      <w:szCs w:val="24"/>
    </w:rPr>
  </w:style>
  <w:style w:type="paragraph" w:customStyle="1" w:styleId="3A5C93033CF74014A5D40F150D1DBBB228">
    <w:name w:val="3A5C93033CF74014A5D40F150D1DBBB228"/>
    <w:rsid w:val="0003589F"/>
    <w:pPr>
      <w:spacing w:after="0" w:line="240" w:lineRule="auto"/>
    </w:pPr>
    <w:rPr>
      <w:rFonts w:eastAsia="Times New Roman" w:cs="Times New Roman"/>
      <w:sz w:val="16"/>
      <w:szCs w:val="24"/>
    </w:rPr>
  </w:style>
  <w:style w:type="paragraph" w:customStyle="1" w:styleId="0BF19BF1A8464A6880691126BF8137A227">
    <w:name w:val="0BF19BF1A8464A6880691126BF8137A227"/>
    <w:rsid w:val="0003589F"/>
    <w:pPr>
      <w:spacing w:after="0" w:line="240" w:lineRule="auto"/>
    </w:pPr>
    <w:rPr>
      <w:rFonts w:eastAsia="Times New Roman" w:cs="Times New Roman"/>
      <w:sz w:val="16"/>
      <w:szCs w:val="24"/>
    </w:rPr>
  </w:style>
  <w:style w:type="paragraph" w:customStyle="1" w:styleId="459BE8198BC94CAD8E8243155761D47128">
    <w:name w:val="459BE8198BC94CAD8E8243155761D47128"/>
    <w:rsid w:val="0003589F"/>
    <w:pPr>
      <w:spacing w:after="0" w:line="240" w:lineRule="auto"/>
    </w:pPr>
    <w:rPr>
      <w:rFonts w:eastAsia="Times New Roman" w:cs="Times New Roman"/>
      <w:sz w:val="16"/>
      <w:szCs w:val="24"/>
    </w:rPr>
  </w:style>
  <w:style w:type="paragraph" w:customStyle="1" w:styleId="B97C5E7AB41942158AAAEA489B68D3F628">
    <w:name w:val="B97C5E7AB41942158AAAEA489B68D3F628"/>
    <w:rsid w:val="0003589F"/>
    <w:pPr>
      <w:spacing w:after="0" w:line="240" w:lineRule="auto"/>
    </w:pPr>
    <w:rPr>
      <w:rFonts w:eastAsia="Times New Roman" w:cs="Times New Roman"/>
      <w:sz w:val="16"/>
      <w:szCs w:val="24"/>
    </w:rPr>
  </w:style>
  <w:style w:type="paragraph" w:customStyle="1" w:styleId="5FF17B877C6E4EF0ADB7002D6521851B27">
    <w:name w:val="5FF17B877C6E4EF0ADB7002D6521851B27"/>
    <w:rsid w:val="0003589F"/>
    <w:pPr>
      <w:spacing w:after="0" w:line="240" w:lineRule="auto"/>
    </w:pPr>
    <w:rPr>
      <w:rFonts w:eastAsia="Times New Roman" w:cs="Times New Roman"/>
      <w:sz w:val="16"/>
      <w:szCs w:val="24"/>
    </w:rPr>
  </w:style>
  <w:style w:type="paragraph" w:customStyle="1" w:styleId="D05C11CCA8FF44FD80D8BB456CCCC69D27">
    <w:name w:val="D05C11CCA8FF44FD80D8BB456CCCC69D27"/>
    <w:rsid w:val="0003589F"/>
    <w:pPr>
      <w:spacing w:after="0" w:line="240" w:lineRule="auto"/>
    </w:pPr>
    <w:rPr>
      <w:rFonts w:eastAsia="Times New Roman" w:cs="Times New Roman"/>
      <w:sz w:val="16"/>
      <w:szCs w:val="24"/>
    </w:rPr>
  </w:style>
  <w:style w:type="paragraph" w:customStyle="1" w:styleId="3E969CD6DD3648A69F9440640EA815E427">
    <w:name w:val="3E969CD6DD3648A69F9440640EA815E427"/>
    <w:rsid w:val="0003589F"/>
    <w:pPr>
      <w:spacing w:after="0" w:line="240" w:lineRule="auto"/>
    </w:pPr>
    <w:rPr>
      <w:rFonts w:eastAsia="Times New Roman" w:cs="Times New Roman"/>
      <w:sz w:val="16"/>
      <w:szCs w:val="24"/>
    </w:rPr>
  </w:style>
  <w:style w:type="paragraph" w:customStyle="1" w:styleId="89D90D44E9CE4446A01C54C1EA7F848125">
    <w:name w:val="89D90D44E9CE4446A01C54C1EA7F848125"/>
    <w:rsid w:val="0003589F"/>
    <w:pPr>
      <w:spacing w:after="0" w:line="240" w:lineRule="auto"/>
    </w:pPr>
    <w:rPr>
      <w:rFonts w:eastAsia="Times New Roman" w:cs="Times New Roman"/>
      <w:sz w:val="16"/>
      <w:szCs w:val="24"/>
    </w:rPr>
  </w:style>
  <w:style w:type="paragraph" w:customStyle="1" w:styleId="B00D264894CE46A081B8F444058DBF3A24">
    <w:name w:val="B00D264894CE46A081B8F444058DBF3A24"/>
    <w:rsid w:val="0003589F"/>
    <w:pPr>
      <w:spacing w:after="0" w:line="240" w:lineRule="auto"/>
    </w:pPr>
    <w:rPr>
      <w:rFonts w:eastAsia="Times New Roman" w:cs="Times New Roman"/>
      <w:sz w:val="16"/>
      <w:szCs w:val="24"/>
    </w:rPr>
  </w:style>
  <w:style w:type="paragraph" w:customStyle="1" w:styleId="6D9F1E0B7D95489EB32DE9CC5BF3208226">
    <w:name w:val="6D9F1E0B7D95489EB32DE9CC5BF3208226"/>
    <w:rsid w:val="0003589F"/>
    <w:pPr>
      <w:spacing w:after="0" w:line="240" w:lineRule="auto"/>
    </w:pPr>
    <w:rPr>
      <w:rFonts w:eastAsia="Times New Roman" w:cs="Times New Roman"/>
      <w:sz w:val="16"/>
      <w:szCs w:val="24"/>
    </w:rPr>
  </w:style>
  <w:style w:type="paragraph" w:customStyle="1" w:styleId="F596960AA8EE4AC5974334A5ED7441D726">
    <w:name w:val="F596960AA8EE4AC5974334A5ED7441D726"/>
    <w:rsid w:val="0003589F"/>
    <w:pPr>
      <w:spacing w:after="0" w:line="240" w:lineRule="auto"/>
    </w:pPr>
    <w:rPr>
      <w:rFonts w:eastAsia="Times New Roman" w:cs="Times New Roman"/>
      <w:sz w:val="16"/>
      <w:szCs w:val="24"/>
    </w:rPr>
  </w:style>
  <w:style w:type="paragraph" w:customStyle="1" w:styleId="DC69F965831249D9A9B644F787465FEF26">
    <w:name w:val="DC69F965831249D9A9B644F787465FEF26"/>
    <w:rsid w:val="0003589F"/>
    <w:pPr>
      <w:spacing w:after="0" w:line="240" w:lineRule="auto"/>
    </w:pPr>
    <w:rPr>
      <w:rFonts w:eastAsia="Times New Roman" w:cs="Times New Roman"/>
      <w:sz w:val="16"/>
      <w:szCs w:val="24"/>
    </w:rPr>
  </w:style>
  <w:style w:type="paragraph" w:customStyle="1" w:styleId="A3453720EED14791A646AD60812C196E26">
    <w:name w:val="A3453720EED14791A646AD60812C196E26"/>
    <w:rsid w:val="0003589F"/>
    <w:pPr>
      <w:spacing w:after="0" w:line="240" w:lineRule="auto"/>
    </w:pPr>
    <w:rPr>
      <w:rFonts w:eastAsia="Times New Roman" w:cs="Times New Roman"/>
      <w:sz w:val="16"/>
      <w:szCs w:val="24"/>
    </w:rPr>
  </w:style>
  <w:style w:type="paragraph" w:customStyle="1" w:styleId="0735CD49D8584FEBA446E6A64E3006C023">
    <w:name w:val="0735CD49D8584FEBA446E6A64E3006C023"/>
    <w:rsid w:val="0003589F"/>
    <w:pPr>
      <w:spacing w:after="0" w:line="240" w:lineRule="auto"/>
    </w:pPr>
    <w:rPr>
      <w:rFonts w:eastAsia="Times New Roman" w:cs="Times New Roman"/>
      <w:sz w:val="16"/>
      <w:szCs w:val="24"/>
    </w:rPr>
  </w:style>
  <w:style w:type="paragraph" w:customStyle="1" w:styleId="DA5E8F061AEB4DD7B4B819FCBA94953523">
    <w:name w:val="DA5E8F061AEB4DD7B4B819FCBA94953523"/>
    <w:rsid w:val="0003589F"/>
    <w:pPr>
      <w:spacing w:after="0" w:line="240" w:lineRule="auto"/>
    </w:pPr>
    <w:rPr>
      <w:rFonts w:eastAsia="Times New Roman" w:cs="Times New Roman"/>
      <w:sz w:val="16"/>
      <w:szCs w:val="24"/>
    </w:rPr>
  </w:style>
  <w:style w:type="paragraph" w:customStyle="1" w:styleId="F155FAB072AA48A1823B7501C6A898BC23">
    <w:name w:val="F155FAB072AA48A1823B7501C6A898BC23"/>
    <w:rsid w:val="0003589F"/>
    <w:pPr>
      <w:spacing w:after="0" w:line="240" w:lineRule="auto"/>
    </w:pPr>
    <w:rPr>
      <w:rFonts w:eastAsia="Times New Roman" w:cs="Times New Roman"/>
      <w:sz w:val="16"/>
      <w:szCs w:val="24"/>
    </w:rPr>
  </w:style>
  <w:style w:type="paragraph" w:customStyle="1" w:styleId="CF3680F9B5474B80AC9BF154998B52CE23">
    <w:name w:val="CF3680F9B5474B80AC9BF154998B52CE23"/>
    <w:rsid w:val="0003589F"/>
    <w:pPr>
      <w:spacing w:after="0" w:line="240" w:lineRule="auto"/>
    </w:pPr>
    <w:rPr>
      <w:rFonts w:eastAsia="Times New Roman" w:cs="Times New Roman"/>
      <w:sz w:val="16"/>
      <w:szCs w:val="24"/>
    </w:rPr>
  </w:style>
  <w:style w:type="paragraph" w:customStyle="1" w:styleId="EA18F01E039C489288246511AA71465923">
    <w:name w:val="EA18F01E039C489288246511AA71465923"/>
    <w:rsid w:val="0003589F"/>
    <w:pPr>
      <w:spacing w:after="0" w:line="240" w:lineRule="auto"/>
    </w:pPr>
    <w:rPr>
      <w:rFonts w:eastAsia="Times New Roman" w:cs="Times New Roman"/>
      <w:sz w:val="16"/>
      <w:szCs w:val="24"/>
    </w:rPr>
  </w:style>
  <w:style w:type="paragraph" w:customStyle="1" w:styleId="BE845AABCA59450FAD45BC7A340E653914">
    <w:name w:val="BE845AABCA59450FAD45BC7A340E653914"/>
    <w:rsid w:val="0003589F"/>
    <w:pPr>
      <w:spacing w:after="0" w:line="240" w:lineRule="auto"/>
    </w:pPr>
    <w:rPr>
      <w:rFonts w:eastAsia="Times New Roman" w:cs="Times New Roman"/>
      <w:sz w:val="16"/>
      <w:szCs w:val="24"/>
    </w:rPr>
  </w:style>
  <w:style w:type="paragraph" w:customStyle="1" w:styleId="2D456F7E22CD472E881862CA729EE35E14">
    <w:name w:val="2D456F7E22CD472E881862CA729EE35E14"/>
    <w:rsid w:val="0003589F"/>
    <w:pPr>
      <w:spacing w:after="0" w:line="240" w:lineRule="auto"/>
    </w:pPr>
    <w:rPr>
      <w:rFonts w:eastAsia="Times New Roman" w:cs="Times New Roman"/>
      <w:sz w:val="16"/>
      <w:szCs w:val="24"/>
    </w:rPr>
  </w:style>
  <w:style w:type="paragraph" w:customStyle="1" w:styleId="CDECBA0B389D4E7F87A8C7DF0F8957A521">
    <w:name w:val="CDECBA0B389D4E7F87A8C7DF0F8957A521"/>
    <w:rsid w:val="0003589F"/>
    <w:pPr>
      <w:spacing w:after="0" w:line="240" w:lineRule="auto"/>
    </w:pPr>
    <w:rPr>
      <w:rFonts w:eastAsia="Times New Roman" w:cs="Times New Roman"/>
      <w:sz w:val="16"/>
      <w:szCs w:val="24"/>
    </w:rPr>
  </w:style>
  <w:style w:type="paragraph" w:customStyle="1" w:styleId="4B5D412D245C4E9882D9AEBAE8C7C1D814">
    <w:name w:val="4B5D412D245C4E9882D9AEBAE8C7C1D814"/>
    <w:rsid w:val="0003589F"/>
    <w:pPr>
      <w:spacing w:after="0" w:line="240" w:lineRule="auto"/>
    </w:pPr>
    <w:rPr>
      <w:rFonts w:eastAsia="Times New Roman" w:cs="Times New Roman"/>
      <w:sz w:val="16"/>
      <w:szCs w:val="24"/>
    </w:rPr>
  </w:style>
  <w:style w:type="paragraph" w:customStyle="1" w:styleId="1C2A38742720471582B21BB04A3421E222">
    <w:name w:val="1C2A38742720471582B21BB04A3421E222"/>
    <w:rsid w:val="0003589F"/>
    <w:pPr>
      <w:spacing w:after="0" w:line="240" w:lineRule="auto"/>
    </w:pPr>
    <w:rPr>
      <w:rFonts w:eastAsia="Times New Roman" w:cs="Times New Roman"/>
      <w:sz w:val="16"/>
      <w:szCs w:val="24"/>
    </w:rPr>
  </w:style>
  <w:style w:type="paragraph" w:customStyle="1" w:styleId="04CE03BDC5A048B2A7F4383553CA7E4514">
    <w:name w:val="04CE03BDC5A048B2A7F4383553CA7E4514"/>
    <w:rsid w:val="0003589F"/>
    <w:pPr>
      <w:spacing w:after="0" w:line="240" w:lineRule="auto"/>
    </w:pPr>
    <w:rPr>
      <w:rFonts w:eastAsia="Times New Roman" w:cs="Times New Roman"/>
      <w:sz w:val="16"/>
      <w:szCs w:val="24"/>
    </w:rPr>
  </w:style>
  <w:style w:type="paragraph" w:customStyle="1" w:styleId="D74F3C94EA6D4F7EBC4A327528D75DB122">
    <w:name w:val="D74F3C94EA6D4F7EBC4A327528D75DB122"/>
    <w:rsid w:val="0003589F"/>
    <w:pPr>
      <w:spacing w:after="0" w:line="240" w:lineRule="auto"/>
    </w:pPr>
    <w:rPr>
      <w:rFonts w:eastAsia="Times New Roman" w:cs="Times New Roman"/>
      <w:sz w:val="16"/>
      <w:szCs w:val="24"/>
    </w:rPr>
  </w:style>
  <w:style w:type="paragraph" w:customStyle="1" w:styleId="3B09FFBB71E746E584B2C74A9333332514">
    <w:name w:val="3B09FFBB71E746E584B2C74A9333332514"/>
    <w:rsid w:val="0003589F"/>
    <w:pPr>
      <w:spacing w:after="0" w:line="240" w:lineRule="auto"/>
    </w:pPr>
    <w:rPr>
      <w:rFonts w:eastAsia="Times New Roman" w:cs="Times New Roman"/>
      <w:sz w:val="16"/>
      <w:szCs w:val="24"/>
    </w:rPr>
  </w:style>
  <w:style w:type="paragraph" w:customStyle="1" w:styleId="D37651D80AFF45A596F5C194D36B765F22">
    <w:name w:val="D37651D80AFF45A596F5C194D36B765F22"/>
    <w:rsid w:val="0003589F"/>
    <w:pPr>
      <w:spacing w:after="0" w:line="240" w:lineRule="auto"/>
    </w:pPr>
    <w:rPr>
      <w:rFonts w:eastAsia="Times New Roman" w:cs="Times New Roman"/>
      <w:sz w:val="16"/>
      <w:szCs w:val="24"/>
    </w:rPr>
  </w:style>
  <w:style w:type="paragraph" w:customStyle="1" w:styleId="15B6D93F09A649789AEA778E0A715D52">
    <w:name w:val="15B6D93F09A649789AEA778E0A715D52"/>
    <w:rsid w:val="0003589F"/>
    <w:pPr>
      <w:spacing w:after="0" w:line="240" w:lineRule="auto"/>
    </w:pPr>
    <w:rPr>
      <w:rFonts w:eastAsia="Times New Roman" w:cs="Times New Roman"/>
      <w:sz w:val="16"/>
      <w:szCs w:val="24"/>
    </w:rPr>
  </w:style>
  <w:style w:type="paragraph" w:customStyle="1" w:styleId="55B8CD99A286419F86D763BE4DF783409">
    <w:name w:val="55B8CD99A286419F86D763BE4DF783409"/>
    <w:rsid w:val="00566AB5"/>
    <w:pPr>
      <w:spacing w:after="0" w:line="240" w:lineRule="auto"/>
    </w:pPr>
    <w:rPr>
      <w:rFonts w:eastAsia="Times New Roman" w:cs="Times New Roman"/>
      <w:sz w:val="16"/>
      <w:szCs w:val="24"/>
    </w:rPr>
  </w:style>
  <w:style w:type="paragraph" w:customStyle="1" w:styleId="65C280B1F08F4ECEB786B2847534561E8">
    <w:name w:val="65C280B1F08F4ECEB786B2847534561E8"/>
    <w:rsid w:val="00566AB5"/>
    <w:pPr>
      <w:spacing w:after="0" w:line="240" w:lineRule="auto"/>
    </w:pPr>
    <w:rPr>
      <w:rFonts w:eastAsia="Times New Roman" w:cs="Times New Roman"/>
      <w:sz w:val="16"/>
      <w:szCs w:val="24"/>
    </w:rPr>
  </w:style>
  <w:style w:type="paragraph" w:customStyle="1" w:styleId="FBCB2DA170724B26A8848385E6D5D94F9">
    <w:name w:val="FBCB2DA170724B26A8848385E6D5D94F9"/>
    <w:rsid w:val="00566AB5"/>
    <w:pPr>
      <w:spacing w:after="0" w:line="240" w:lineRule="auto"/>
    </w:pPr>
    <w:rPr>
      <w:rFonts w:eastAsia="Times New Roman" w:cs="Times New Roman"/>
      <w:sz w:val="16"/>
      <w:szCs w:val="24"/>
    </w:rPr>
  </w:style>
  <w:style w:type="paragraph" w:customStyle="1" w:styleId="4D9785A0249845E4895AE7C2C7C5CFE253">
    <w:name w:val="4D9785A0249845E4895AE7C2C7C5CFE253"/>
    <w:rsid w:val="00566AB5"/>
    <w:pPr>
      <w:spacing w:after="0" w:line="240" w:lineRule="auto"/>
    </w:pPr>
    <w:rPr>
      <w:rFonts w:eastAsia="Times New Roman" w:cs="Times New Roman"/>
      <w:sz w:val="16"/>
      <w:szCs w:val="24"/>
    </w:rPr>
  </w:style>
  <w:style w:type="paragraph" w:customStyle="1" w:styleId="23BC1D9EF5F04D52A7DE7325B9631A6D53">
    <w:name w:val="23BC1D9EF5F04D52A7DE7325B9631A6D53"/>
    <w:rsid w:val="00566AB5"/>
    <w:pPr>
      <w:spacing w:after="0" w:line="240" w:lineRule="auto"/>
    </w:pPr>
    <w:rPr>
      <w:rFonts w:eastAsia="Times New Roman" w:cs="Times New Roman"/>
      <w:sz w:val="16"/>
      <w:szCs w:val="24"/>
    </w:rPr>
  </w:style>
  <w:style w:type="paragraph" w:customStyle="1" w:styleId="FCB53F50C3BC4C28AD2B350D8482301649">
    <w:name w:val="FCB53F50C3BC4C28AD2B350D8482301649"/>
    <w:rsid w:val="00566AB5"/>
    <w:pPr>
      <w:spacing w:after="0" w:line="240" w:lineRule="auto"/>
    </w:pPr>
    <w:rPr>
      <w:rFonts w:eastAsia="Times New Roman" w:cs="Times New Roman"/>
      <w:sz w:val="16"/>
      <w:szCs w:val="24"/>
    </w:rPr>
  </w:style>
  <w:style w:type="paragraph" w:customStyle="1" w:styleId="319A0AA031B4418FA01E40313150AF7B32">
    <w:name w:val="319A0AA031B4418FA01E40313150AF7B32"/>
    <w:rsid w:val="00566AB5"/>
    <w:pPr>
      <w:spacing w:after="0" w:line="240" w:lineRule="auto"/>
    </w:pPr>
    <w:rPr>
      <w:rFonts w:eastAsia="Times New Roman" w:cs="Times New Roman"/>
      <w:sz w:val="16"/>
      <w:szCs w:val="24"/>
    </w:rPr>
  </w:style>
  <w:style w:type="paragraph" w:customStyle="1" w:styleId="2D8B1D9401EF4F8E98B5C60EC9935DED32">
    <w:name w:val="2D8B1D9401EF4F8E98B5C60EC9935DED32"/>
    <w:rsid w:val="00566AB5"/>
    <w:pPr>
      <w:spacing w:after="0" w:line="240" w:lineRule="auto"/>
    </w:pPr>
    <w:rPr>
      <w:rFonts w:eastAsia="Times New Roman" w:cs="Times New Roman"/>
      <w:sz w:val="16"/>
      <w:szCs w:val="24"/>
    </w:rPr>
  </w:style>
  <w:style w:type="paragraph" w:customStyle="1" w:styleId="FEFEBAAFB45A4D698141FD1775FF9BEA32">
    <w:name w:val="FEFEBAAFB45A4D698141FD1775FF9BEA32"/>
    <w:rsid w:val="00566AB5"/>
    <w:pPr>
      <w:spacing w:after="0" w:line="240" w:lineRule="auto"/>
    </w:pPr>
    <w:rPr>
      <w:rFonts w:eastAsia="Times New Roman" w:cs="Times New Roman"/>
      <w:sz w:val="16"/>
      <w:szCs w:val="24"/>
    </w:rPr>
  </w:style>
  <w:style w:type="paragraph" w:customStyle="1" w:styleId="11B6F100E23E4D5686DB42F4BCE3E2F432">
    <w:name w:val="11B6F100E23E4D5686DB42F4BCE3E2F432"/>
    <w:rsid w:val="00566AB5"/>
    <w:pPr>
      <w:spacing w:after="0" w:line="240" w:lineRule="auto"/>
    </w:pPr>
    <w:rPr>
      <w:rFonts w:eastAsia="Times New Roman" w:cs="Times New Roman"/>
      <w:sz w:val="16"/>
      <w:szCs w:val="24"/>
    </w:rPr>
  </w:style>
  <w:style w:type="paragraph" w:customStyle="1" w:styleId="FCEA0B9270A54FC898422364D2DE35B432">
    <w:name w:val="FCEA0B9270A54FC898422364D2DE35B432"/>
    <w:rsid w:val="00566AB5"/>
    <w:pPr>
      <w:spacing w:after="0" w:line="240" w:lineRule="auto"/>
    </w:pPr>
    <w:rPr>
      <w:rFonts w:eastAsia="Times New Roman" w:cs="Times New Roman"/>
      <w:sz w:val="16"/>
      <w:szCs w:val="24"/>
    </w:rPr>
  </w:style>
  <w:style w:type="paragraph" w:customStyle="1" w:styleId="20AD75071B8641A180EFBF79E6F105FE31">
    <w:name w:val="20AD75071B8641A180EFBF79E6F105FE31"/>
    <w:rsid w:val="00566AB5"/>
    <w:pPr>
      <w:spacing w:after="0" w:line="240" w:lineRule="auto"/>
    </w:pPr>
    <w:rPr>
      <w:rFonts w:eastAsia="Times New Roman" w:cs="Times New Roman"/>
      <w:sz w:val="16"/>
      <w:szCs w:val="24"/>
    </w:rPr>
  </w:style>
  <w:style w:type="paragraph" w:customStyle="1" w:styleId="741ACE3A4B664DCFA95652CDCD8CC5EF31">
    <w:name w:val="741ACE3A4B664DCFA95652CDCD8CC5EF31"/>
    <w:rsid w:val="00566AB5"/>
    <w:pPr>
      <w:spacing w:after="0" w:line="240" w:lineRule="auto"/>
    </w:pPr>
    <w:rPr>
      <w:rFonts w:eastAsia="Times New Roman" w:cs="Times New Roman"/>
      <w:sz w:val="16"/>
      <w:szCs w:val="24"/>
    </w:rPr>
  </w:style>
  <w:style w:type="paragraph" w:customStyle="1" w:styleId="052D6FA62C664922895D00756CABD22E47">
    <w:name w:val="052D6FA62C664922895D00756CABD22E47"/>
    <w:rsid w:val="00566AB5"/>
    <w:pPr>
      <w:spacing w:after="0" w:line="240" w:lineRule="auto"/>
    </w:pPr>
    <w:rPr>
      <w:rFonts w:eastAsia="Times New Roman" w:cs="Times New Roman"/>
      <w:sz w:val="16"/>
      <w:szCs w:val="24"/>
    </w:rPr>
  </w:style>
  <w:style w:type="paragraph" w:customStyle="1" w:styleId="8B5921C1769647D3A997985E673CEB6E31">
    <w:name w:val="8B5921C1769647D3A997985E673CEB6E31"/>
    <w:rsid w:val="00566AB5"/>
    <w:pPr>
      <w:spacing w:after="0" w:line="240" w:lineRule="auto"/>
    </w:pPr>
    <w:rPr>
      <w:rFonts w:eastAsia="Times New Roman" w:cs="Times New Roman"/>
      <w:sz w:val="16"/>
      <w:szCs w:val="24"/>
    </w:rPr>
  </w:style>
  <w:style w:type="paragraph" w:customStyle="1" w:styleId="C3E81923991E4A3AA93E16641C74E39634">
    <w:name w:val="C3E81923991E4A3AA93E16641C74E39634"/>
    <w:rsid w:val="00566AB5"/>
    <w:pPr>
      <w:spacing w:after="0" w:line="240" w:lineRule="auto"/>
    </w:pPr>
    <w:rPr>
      <w:rFonts w:eastAsia="Times New Roman" w:cs="Times New Roman"/>
      <w:sz w:val="16"/>
      <w:szCs w:val="24"/>
    </w:rPr>
  </w:style>
  <w:style w:type="paragraph" w:customStyle="1" w:styleId="AA565D54E61A446694875A43B98E339F31">
    <w:name w:val="AA565D54E61A446694875A43B98E339F31"/>
    <w:rsid w:val="00566AB5"/>
    <w:pPr>
      <w:spacing w:after="0" w:line="240" w:lineRule="auto"/>
    </w:pPr>
    <w:rPr>
      <w:rFonts w:eastAsia="Times New Roman" w:cs="Times New Roman"/>
      <w:sz w:val="16"/>
      <w:szCs w:val="24"/>
    </w:rPr>
  </w:style>
  <w:style w:type="paragraph" w:customStyle="1" w:styleId="DFA82A00C416473E9F1B60898524AC3E30">
    <w:name w:val="DFA82A00C416473E9F1B60898524AC3E30"/>
    <w:rsid w:val="00566AB5"/>
    <w:pPr>
      <w:spacing w:after="0" w:line="240" w:lineRule="auto"/>
    </w:pPr>
    <w:rPr>
      <w:rFonts w:eastAsia="Times New Roman" w:cs="Times New Roman"/>
      <w:sz w:val="16"/>
      <w:szCs w:val="24"/>
    </w:rPr>
  </w:style>
  <w:style w:type="paragraph" w:customStyle="1" w:styleId="1F138597825349D998144FCEB06462E731">
    <w:name w:val="1F138597825349D998144FCEB06462E731"/>
    <w:rsid w:val="00566AB5"/>
    <w:pPr>
      <w:spacing w:after="0" w:line="240" w:lineRule="auto"/>
    </w:pPr>
    <w:rPr>
      <w:rFonts w:eastAsia="Times New Roman" w:cs="Times New Roman"/>
      <w:sz w:val="16"/>
      <w:szCs w:val="24"/>
    </w:rPr>
  </w:style>
  <w:style w:type="paragraph" w:customStyle="1" w:styleId="31F1817F8BEC47FA972A281F3EAC870B32">
    <w:name w:val="31F1817F8BEC47FA972A281F3EAC870B32"/>
    <w:rsid w:val="00566AB5"/>
    <w:pPr>
      <w:spacing w:after="0" w:line="240" w:lineRule="auto"/>
    </w:pPr>
    <w:rPr>
      <w:rFonts w:eastAsia="Times New Roman" w:cs="Times New Roman"/>
      <w:sz w:val="16"/>
      <w:szCs w:val="24"/>
    </w:rPr>
  </w:style>
  <w:style w:type="paragraph" w:customStyle="1" w:styleId="0F1B6896AA8346D4BA333268AA0273B629">
    <w:name w:val="0F1B6896AA8346D4BA333268AA0273B629"/>
    <w:rsid w:val="00566AB5"/>
    <w:pPr>
      <w:spacing w:after="0" w:line="240" w:lineRule="auto"/>
    </w:pPr>
    <w:rPr>
      <w:rFonts w:eastAsia="Times New Roman" w:cs="Times New Roman"/>
      <w:sz w:val="16"/>
      <w:szCs w:val="24"/>
    </w:rPr>
  </w:style>
  <w:style w:type="paragraph" w:customStyle="1" w:styleId="D39160DFDE034C508C43203275E667F729">
    <w:name w:val="D39160DFDE034C508C43203275E667F729"/>
    <w:rsid w:val="00566AB5"/>
    <w:pPr>
      <w:spacing w:after="0" w:line="240" w:lineRule="auto"/>
    </w:pPr>
    <w:rPr>
      <w:rFonts w:eastAsia="Times New Roman" w:cs="Times New Roman"/>
      <w:sz w:val="16"/>
      <w:szCs w:val="24"/>
    </w:rPr>
  </w:style>
  <w:style w:type="paragraph" w:customStyle="1" w:styleId="3A5C93033CF74014A5D40F150D1DBBB229">
    <w:name w:val="3A5C93033CF74014A5D40F150D1DBBB229"/>
    <w:rsid w:val="00566AB5"/>
    <w:pPr>
      <w:spacing w:after="0" w:line="240" w:lineRule="auto"/>
    </w:pPr>
    <w:rPr>
      <w:rFonts w:eastAsia="Times New Roman" w:cs="Times New Roman"/>
      <w:sz w:val="16"/>
      <w:szCs w:val="24"/>
    </w:rPr>
  </w:style>
  <w:style w:type="paragraph" w:customStyle="1" w:styleId="0BF19BF1A8464A6880691126BF8137A228">
    <w:name w:val="0BF19BF1A8464A6880691126BF8137A228"/>
    <w:rsid w:val="00566AB5"/>
    <w:pPr>
      <w:spacing w:after="0" w:line="240" w:lineRule="auto"/>
    </w:pPr>
    <w:rPr>
      <w:rFonts w:eastAsia="Times New Roman" w:cs="Times New Roman"/>
      <w:sz w:val="16"/>
      <w:szCs w:val="24"/>
    </w:rPr>
  </w:style>
  <w:style w:type="paragraph" w:customStyle="1" w:styleId="459BE8198BC94CAD8E8243155761D47129">
    <w:name w:val="459BE8198BC94CAD8E8243155761D47129"/>
    <w:rsid w:val="00566AB5"/>
    <w:pPr>
      <w:spacing w:after="0" w:line="240" w:lineRule="auto"/>
    </w:pPr>
    <w:rPr>
      <w:rFonts w:eastAsia="Times New Roman" w:cs="Times New Roman"/>
      <w:sz w:val="16"/>
      <w:szCs w:val="24"/>
    </w:rPr>
  </w:style>
  <w:style w:type="paragraph" w:customStyle="1" w:styleId="B97C5E7AB41942158AAAEA489B68D3F629">
    <w:name w:val="B97C5E7AB41942158AAAEA489B68D3F629"/>
    <w:rsid w:val="00566AB5"/>
    <w:pPr>
      <w:spacing w:after="0" w:line="240" w:lineRule="auto"/>
    </w:pPr>
    <w:rPr>
      <w:rFonts w:eastAsia="Times New Roman" w:cs="Times New Roman"/>
      <w:sz w:val="16"/>
      <w:szCs w:val="24"/>
    </w:rPr>
  </w:style>
  <w:style w:type="paragraph" w:customStyle="1" w:styleId="5FF17B877C6E4EF0ADB7002D6521851B28">
    <w:name w:val="5FF17B877C6E4EF0ADB7002D6521851B28"/>
    <w:rsid w:val="00566AB5"/>
    <w:pPr>
      <w:spacing w:after="0" w:line="240" w:lineRule="auto"/>
    </w:pPr>
    <w:rPr>
      <w:rFonts w:eastAsia="Times New Roman" w:cs="Times New Roman"/>
      <w:sz w:val="16"/>
      <w:szCs w:val="24"/>
    </w:rPr>
  </w:style>
  <w:style w:type="paragraph" w:customStyle="1" w:styleId="D05C11CCA8FF44FD80D8BB456CCCC69D28">
    <w:name w:val="D05C11CCA8FF44FD80D8BB456CCCC69D28"/>
    <w:rsid w:val="00566AB5"/>
    <w:pPr>
      <w:spacing w:after="0" w:line="240" w:lineRule="auto"/>
    </w:pPr>
    <w:rPr>
      <w:rFonts w:eastAsia="Times New Roman" w:cs="Times New Roman"/>
      <w:sz w:val="16"/>
      <w:szCs w:val="24"/>
    </w:rPr>
  </w:style>
  <w:style w:type="paragraph" w:customStyle="1" w:styleId="3E969CD6DD3648A69F9440640EA815E428">
    <w:name w:val="3E969CD6DD3648A69F9440640EA815E428"/>
    <w:rsid w:val="00566AB5"/>
    <w:pPr>
      <w:spacing w:after="0" w:line="240" w:lineRule="auto"/>
    </w:pPr>
    <w:rPr>
      <w:rFonts w:eastAsia="Times New Roman" w:cs="Times New Roman"/>
      <w:sz w:val="16"/>
      <w:szCs w:val="24"/>
    </w:rPr>
  </w:style>
  <w:style w:type="paragraph" w:customStyle="1" w:styleId="89D90D44E9CE4446A01C54C1EA7F848126">
    <w:name w:val="89D90D44E9CE4446A01C54C1EA7F848126"/>
    <w:rsid w:val="00566AB5"/>
    <w:pPr>
      <w:spacing w:after="0" w:line="240" w:lineRule="auto"/>
    </w:pPr>
    <w:rPr>
      <w:rFonts w:eastAsia="Times New Roman" w:cs="Times New Roman"/>
      <w:sz w:val="16"/>
      <w:szCs w:val="24"/>
    </w:rPr>
  </w:style>
  <w:style w:type="paragraph" w:customStyle="1" w:styleId="B00D264894CE46A081B8F444058DBF3A25">
    <w:name w:val="B00D264894CE46A081B8F444058DBF3A25"/>
    <w:rsid w:val="00566AB5"/>
    <w:pPr>
      <w:spacing w:after="0" w:line="240" w:lineRule="auto"/>
    </w:pPr>
    <w:rPr>
      <w:rFonts w:eastAsia="Times New Roman" w:cs="Times New Roman"/>
      <w:sz w:val="16"/>
      <w:szCs w:val="24"/>
    </w:rPr>
  </w:style>
  <w:style w:type="paragraph" w:customStyle="1" w:styleId="6D9F1E0B7D95489EB32DE9CC5BF3208227">
    <w:name w:val="6D9F1E0B7D95489EB32DE9CC5BF3208227"/>
    <w:rsid w:val="00566AB5"/>
    <w:pPr>
      <w:spacing w:after="0" w:line="240" w:lineRule="auto"/>
    </w:pPr>
    <w:rPr>
      <w:rFonts w:eastAsia="Times New Roman" w:cs="Times New Roman"/>
      <w:sz w:val="16"/>
      <w:szCs w:val="24"/>
    </w:rPr>
  </w:style>
  <w:style w:type="paragraph" w:customStyle="1" w:styleId="F596960AA8EE4AC5974334A5ED7441D727">
    <w:name w:val="F596960AA8EE4AC5974334A5ED7441D727"/>
    <w:rsid w:val="00566AB5"/>
    <w:pPr>
      <w:spacing w:after="0" w:line="240" w:lineRule="auto"/>
    </w:pPr>
    <w:rPr>
      <w:rFonts w:eastAsia="Times New Roman" w:cs="Times New Roman"/>
      <w:sz w:val="16"/>
      <w:szCs w:val="24"/>
    </w:rPr>
  </w:style>
  <w:style w:type="paragraph" w:customStyle="1" w:styleId="DC69F965831249D9A9B644F787465FEF27">
    <w:name w:val="DC69F965831249D9A9B644F787465FEF27"/>
    <w:rsid w:val="00566AB5"/>
    <w:pPr>
      <w:spacing w:after="0" w:line="240" w:lineRule="auto"/>
    </w:pPr>
    <w:rPr>
      <w:rFonts w:eastAsia="Times New Roman" w:cs="Times New Roman"/>
      <w:sz w:val="16"/>
      <w:szCs w:val="24"/>
    </w:rPr>
  </w:style>
  <w:style w:type="paragraph" w:customStyle="1" w:styleId="A3453720EED14791A646AD60812C196E27">
    <w:name w:val="A3453720EED14791A646AD60812C196E27"/>
    <w:rsid w:val="00566AB5"/>
    <w:pPr>
      <w:spacing w:after="0" w:line="240" w:lineRule="auto"/>
    </w:pPr>
    <w:rPr>
      <w:rFonts w:eastAsia="Times New Roman" w:cs="Times New Roman"/>
      <w:sz w:val="16"/>
      <w:szCs w:val="24"/>
    </w:rPr>
  </w:style>
  <w:style w:type="paragraph" w:customStyle="1" w:styleId="0735CD49D8584FEBA446E6A64E3006C024">
    <w:name w:val="0735CD49D8584FEBA446E6A64E3006C024"/>
    <w:rsid w:val="00566AB5"/>
    <w:pPr>
      <w:spacing w:after="0" w:line="240" w:lineRule="auto"/>
    </w:pPr>
    <w:rPr>
      <w:rFonts w:eastAsia="Times New Roman" w:cs="Times New Roman"/>
      <w:sz w:val="16"/>
      <w:szCs w:val="24"/>
    </w:rPr>
  </w:style>
  <w:style w:type="paragraph" w:customStyle="1" w:styleId="DA5E8F061AEB4DD7B4B819FCBA94953524">
    <w:name w:val="DA5E8F061AEB4DD7B4B819FCBA94953524"/>
    <w:rsid w:val="00566AB5"/>
    <w:pPr>
      <w:spacing w:after="0" w:line="240" w:lineRule="auto"/>
    </w:pPr>
    <w:rPr>
      <w:rFonts w:eastAsia="Times New Roman" w:cs="Times New Roman"/>
      <w:sz w:val="16"/>
      <w:szCs w:val="24"/>
    </w:rPr>
  </w:style>
  <w:style w:type="paragraph" w:customStyle="1" w:styleId="F155FAB072AA48A1823B7501C6A898BC24">
    <w:name w:val="F155FAB072AA48A1823B7501C6A898BC24"/>
    <w:rsid w:val="00566AB5"/>
    <w:pPr>
      <w:spacing w:after="0" w:line="240" w:lineRule="auto"/>
    </w:pPr>
    <w:rPr>
      <w:rFonts w:eastAsia="Times New Roman" w:cs="Times New Roman"/>
      <w:sz w:val="16"/>
      <w:szCs w:val="24"/>
    </w:rPr>
  </w:style>
  <w:style w:type="paragraph" w:customStyle="1" w:styleId="CF3680F9B5474B80AC9BF154998B52CE24">
    <w:name w:val="CF3680F9B5474B80AC9BF154998B52CE24"/>
    <w:rsid w:val="00566AB5"/>
    <w:pPr>
      <w:spacing w:after="0" w:line="240" w:lineRule="auto"/>
    </w:pPr>
    <w:rPr>
      <w:rFonts w:eastAsia="Times New Roman" w:cs="Times New Roman"/>
      <w:sz w:val="16"/>
      <w:szCs w:val="24"/>
    </w:rPr>
  </w:style>
  <w:style w:type="paragraph" w:customStyle="1" w:styleId="EA18F01E039C489288246511AA71465924">
    <w:name w:val="EA18F01E039C489288246511AA71465924"/>
    <w:rsid w:val="00566AB5"/>
    <w:pPr>
      <w:spacing w:after="0" w:line="240" w:lineRule="auto"/>
    </w:pPr>
    <w:rPr>
      <w:rFonts w:eastAsia="Times New Roman" w:cs="Times New Roman"/>
      <w:sz w:val="16"/>
      <w:szCs w:val="24"/>
    </w:rPr>
  </w:style>
  <w:style w:type="paragraph" w:customStyle="1" w:styleId="BE845AABCA59450FAD45BC7A340E653915">
    <w:name w:val="BE845AABCA59450FAD45BC7A340E653915"/>
    <w:rsid w:val="00566AB5"/>
    <w:pPr>
      <w:spacing w:after="0" w:line="240" w:lineRule="auto"/>
    </w:pPr>
    <w:rPr>
      <w:rFonts w:eastAsia="Times New Roman" w:cs="Times New Roman"/>
      <w:sz w:val="16"/>
      <w:szCs w:val="24"/>
    </w:rPr>
  </w:style>
  <w:style w:type="paragraph" w:customStyle="1" w:styleId="2D456F7E22CD472E881862CA729EE35E15">
    <w:name w:val="2D456F7E22CD472E881862CA729EE35E15"/>
    <w:rsid w:val="00566AB5"/>
    <w:pPr>
      <w:spacing w:after="0" w:line="240" w:lineRule="auto"/>
    </w:pPr>
    <w:rPr>
      <w:rFonts w:eastAsia="Times New Roman" w:cs="Times New Roman"/>
      <w:sz w:val="16"/>
      <w:szCs w:val="24"/>
    </w:rPr>
  </w:style>
  <w:style w:type="paragraph" w:customStyle="1" w:styleId="CDECBA0B389D4E7F87A8C7DF0F8957A522">
    <w:name w:val="CDECBA0B389D4E7F87A8C7DF0F8957A522"/>
    <w:rsid w:val="00566AB5"/>
    <w:pPr>
      <w:spacing w:after="0" w:line="240" w:lineRule="auto"/>
    </w:pPr>
    <w:rPr>
      <w:rFonts w:eastAsia="Times New Roman" w:cs="Times New Roman"/>
      <w:sz w:val="16"/>
      <w:szCs w:val="24"/>
    </w:rPr>
  </w:style>
  <w:style w:type="paragraph" w:customStyle="1" w:styleId="4B5D412D245C4E9882D9AEBAE8C7C1D815">
    <w:name w:val="4B5D412D245C4E9882D9AEBAE8C7C1D815"/>
    <w:rsid w:val="00566AB5"/>
    <w:pPr>
      <w:spacing w:after="0" w:line="240" w:lineRule="auto"/>
    </w:pPr>
    <w:rPr>
      <w:rFonts w:eastAsia="Times New Roman" w:cs="Times New Roman"/>
      <w:sz w:val="16"/>
      <w:szCs w:val="24"/>
    </w:rPr>
  </w:style>
  <w:style w:type="paragraph" w:customStyle="1" w:styleId="1C2A38742720471582B21BB04A3421E223">
    <w:name w:val="1C2A38742720471582B21BB04A3421E223"/>
    <w:rsid w:val="00566AB5"/>
    <w:pPr>
      <w:spacing w:after="0" w:line="240" w:lineRule="auto"/>
    </w:pPr>
    <w:rPr>
      <w:rFonts w:eastAsia="Times New Roman" w:cs="Times New Roman"/>
      <w:sz w:val="16"/>
      <w:szCs w:val="24"/>
    </w:rPr>
  </w:style>
  <w:style w:type="paragraph" w:customStyle="1" w:styleId="04CE03BDC5A048B2A7F4383553CA7E4515">
    <w:name w:val="04CE03BDC5A048B2A7F4383553CA7E4515"/>
    <w:rsid w:val="00566AB5"/>
    <w:pPr>
      <w:spacing w:after="0" w:line="240" w:lineRule="auto"/>
    </w:pPr>
    <w:rPr>
      <w:rFonts w:eastAsia="Times New Roman" w:cs="Times New Roman"/>
      <w:sz w:val="16"/>
      <w:szCs w:val="24"/>
    </w:rPr>
  </w:style>
  <w:style w:type="paragraph" w:customStyle="1" w:styleId="D74F3C94EA6D4F7EBC4A327528D75DB123">
    <w:name w:val="D74F3C94EA6D4F7EBC4A327528D75DB123"/>
    <w:rsid w:val="00566AB5"/>
    <w:pPr>
      <w:spacing w:after="0" w:line="240" w:lineRule="auto"/>
    </w:pPr>
    <w:rPr>
      <w:rFonts w:eastAsia="Times New Roman" w:cs="Times New Roman"/>
      <w:sz w:val="16"/>
      <w:szCs w:val="24"/>
    </w:rPr>
  </w:style>
  <w:style w:type="paragraph" w:customStyle="1" w:styleId="3B09FFBB71E746E584B2C74A9333332515">
    <w:name w:val="3B09FFBB71E746E584B2C74A9333332515"/>
    <w:rsid w:val="00566AB5"/>
    <w:pPr>
      <w:spacing w:after="0" w:line="240" w:lineRule="auto"/>
    </w:pPr>
    <w:rPr>
      <w:rFonts w:eastAsia="Times New Roman" w:cs="Times New Roman"/>
      <w:sz w:val="16"/>
      <w:szCs w:val="24"/>
    </w:rPr>
  </w:style>
  <w:style w:type="paragraph" w:customStyle="1" w:styleId="D37651D80AFF45A596F5C194D36B765F23">
    <w:name w:val="D37651D80AFF45A596F5C194D36B765F23"/>
    <w:rsid w:val="00566AB5"/>
    <w:pPr>
      <w:spacing w:after="0" w:line="240" w:lineRule="auto"/>
    </w:pPr>
    <w:rPr>
      <w:rFonts w:eastAsia="Times New Roman" w:cs="Times New Roman"/>
      <w:sz w:val="16"/>
      <w:szCs w:val="24"/>
    </w:rPr>
  </w:style>
  <w:style w:type="paragraph" w:customStyle="1" w:styleId="15B6D93F09A649789AEA778E0A715D521">
    <w:name w:val="15B6D93F09A649789AEA778E0A715D521"/>
    <w:rsid w:val="00566AB5"/>
    <w:pPr>
      <w:spacing w:after="0" w:line="240" w:lineRule="auto"/>
    </w:pPr>
    <w:rPr>
      <w:rFonts w:eastAsia="Times New Roman" w:cs="Times New Roman"/>
      <w:sz w:val="16"/>
      <w:szCs w:val="24"/>
    </w:rPr>
  </w:style>
  <w:style w:type="paragraph" w:customStyle="1" w:styleId="55B8CD99A286419F86D763BE4DF7834010">
    <w:name w:val="55B8CD99A286419F86D763BE4DF7834010"/>
    <w:rsid w:val="00566AB5"/>
    <w:pPr>
      <w:spacing w:after="0" w:line="240" w:lineRule="auto"/>
    </w:pPr>
    <w:rPr>
      <w:rFonts w:eastAsia="Times New Roman" w:cs="Times New Roman"/>
      <w:sz w:val="16"/>
      <w:szCs w:val="24"/>
    </w:rPr>
  </w:style>
  <w:style w:type="paragraph" w:customStyle="1" w:styleId="65C280B1F08F4ECEB786B2847534561E9">
    <w:name w:val="65C280B1F08F4ECEB786B2847534561E9"/>
    <w:rsid w:val="00566AB5"/>
    <w:pPr>
      <w:spacing w:after="0" w:line="240" w:lineRule="auto"/>
    </w:pPr>
    <w:rPr>
      <w:rFonts w:eastAsia="Times New Roman" w:cs="Times New Roman"/>
      <w:sz w:val="16"/>
      <w:szCs w:val="24"/>
    </w:rPr>
  </w:style>
  <w:style w:type="paragraph" w:customStyle="1" w:styleId="FBCB2DA170724B26A8848385E6D5D94F10">
    <w:name w:val="FBCB2DA170724B26A8848385E6D5D94F10"/>
    <w:rsid w:val="00566AB5"/>
    <w:pPr>
      <w:spacing w:after="0" w:line="240" w:lineRule="auto"/>
    </w:pPr>
    <w:rPr>
      <w:rFonts w:eastAsia="Times New Roman" w:cs="Times New Roman"/>
      <w:sz w:val="16"/>
      <w:szCs w:val="24"/>
    </w:rPr>
  </w:style>
  <w:style w:type="paragraph" w:customStyle="1" w:styleId="67411E4801C143AFBE1ECF42107F052B">
    <w:name w:val="67411E4801C143AFBE1ECF42107F052B"/>
    <w:rsid w:val="00566AB5"/>
    <w:pPr>
      <w:spacing w:after="0" w:line="240" w:lineRule="auto"/>
    </w:pPr>
    <w:rPr>
      <w:rFonts w:eastAsia="Times New Roman" w:cs="Times New Roman"/>
      <w:sz w:val="16"/>
      <w:szCs w:val="24"/>
    </w:rPr>
  </w:style>
  <w:style w:type="paragraph" w:customStyle="1" w:styleId="23BC1D9EF5F04D52A7DE7325B9631A6D54">
    <w:name w:val="23BC1D9EF5F04D52A7DE7325B9631A6D54"/>
    <w:rsid w:val="00566AB5"/>
    <w:pPr>
      <w:spacing w:after="0" w:line="240" w:lineRule="auto"/>
    </w:pPr>
    <w:rPr>
      <w:rFonts w:eastAsia="Times New Roman" w:cs="Times New Roman"/>
      <w:sz w:val="16"/>
      <w:szCs w:val="24"/>
    </w:rPr>
  </w:style>
  <w:style w:type="paragraph" w:customStyle="1" w:styleId="FCB53F50C3BC4C28AD2B350D8482301650">
    <w:name w:val="FCB53F50C3BC4C28AD2B350D8482301650"/>
    <w:rsid w:val="00566AB5"/>
    <w:pPr>
      <w:spacing w:after="0" w:line="240" w:lineRule="auto"/>
    </w:pPr>
    <w:rPr>
      <w:rFonts w:eastAsia="Times New Roman" w:cs="Times New Roman"/>
      <w:sz w:val="16"/>
      <w:szCs w:val="24"/>
    </w:rPr>
  </w:style>
  <w:style w:type="paragraph" w:customStyle="1" w:styleId="319A0AA031B4418FA01E40313150AF7B33">
    <w:name w:val="319A0AA031B4418FA01E40313150AF7B33"/>
    <w:rsid w:val="00566AB5"/>
    <w:pPr>
      <w:spacing w:after="0" w:line="240" w:lineRule="auto"/>
    </w:pPr>
    <w:rPr>
      <w:rFonts w:eastAsia="Times New Roman" w:cs="Times New Roman"/>
      <w:sz w:val="16"/>
      <w:szCs w:val="24"/>
    </w:rPr>
  </w:style>
  <w:style w:type="paragraph" w:customStyle="1" w:styleId="2D8B1D9401EF4F8E98B5C60EC9935DED33">
    <w:name w:val="2D8B1D9401EF4F8E98B5C60EC9935DED33"/>
    <w:rsid w:val="00566AB5"/>
    <w:pPr>
      <w:spacing w:after="0" w:line="240" w:lineRule="auto"/>
    </w:pPr>
    <w:rPr>
      <w:rFonts w:eastAsia="Times New Roman" w:cs="Times New Roman"/>
      <w:sz w:val="16"/>
      <w:szCs w:val="24"/>
    </w:rPr>
  </w:style>
  <w:style w:type="paragraph" w:customStyle="1" w:styleId="FEFEBAAFB45A4D698141FD1775FF9BEA33">
    <w:name w:val="FEFEBAAFB45A4D698141FD1775FF9BEA33"/>
    <w:rsid w:val="00566AB5"/>
    <w:pPr>
      <w:spacing w:after="0" w:line="240" w:lineRule="auto"/>
    </w:pPr>
    <w:rPr>
      <w:rFonts w:eastAsia="Times New Roman" w:cs="Times New Roman"/>
      <w:sz w:val="16"/>
      <w:szCs w:val="24"/>
    </w:rPr>
  </w:style>
  <w:style w:type="paragraph" w:customStyle="1" w:styleId="11B6F100E23E4D5686DB42F4BCE3E2F433">
    <w:name w:val="11B6F100E23E4D5686DB42F4BCE3E2F433"/>
    <w:rsid w:val="00566AB5"/>
    <w:pPr>
      <w:spacing w:after="0" w:line="240" w:lineRule="auto"/>
    </w:pPr>
    <w:rPr>
      <w:rFonts w:eastAsia="Times New Roman" w:cs="Times New Roman"/>
      <w:sz w:val="16"/>
      <w:szCs w:val="24"/>
    </w:rPr>
  </w:style>
  <w:style w:type="paragraph" w:customStyle="1" w:styleId="FCEA0B9270A54FC898422364D2DE35B433">
    <w:name w:val="FCEA0B9270A54FC898422364D2DE35B433"/>
    <w:rsid w:val="00566AB5"/>
    <w:pPr>
      <w:spacing w:after="0" w:line="240" w:lineRule="auto"/>
    </w:pPr>
    <w:rPr>
      <w:rFonts w:eastAsia="Times New Roman" w:cs="Times New Roman"/>
      <w:sz w:val="16"/>
      <w:szCs w:val="24"/>
    </w:rPr>
  </w:style>
  <w:style w:type="paragraph" w:customStyle="1" w:styleId="20AD75071B8641A180EFBF79E6F105FE32">
    <w:name w:val="20AD75071B8641A180EFBF79E6F105FE32"/>
    <w:rsid w:val="00566AB5"/>
    <w:pPr>
      <w:spacing w:after="0" w:line="240" w:lineRule="auto"/>
    </w:pPr>
    <w:rPr>
      <w:rFonts w:eastAsia="Times New Roman" w:cs="Times New Roman"/>
      <w:sz w:val="16"/>
      <w:szCs w:val="24"/>
    </w:rPr>
  </w:style>
  <w:style w:type="paragraph" w:customStyle="1" w:styleId="741ACE3A4B664DCFA95652CDCD8CC5EF32">
    <w:name w:val="741ACE3A4B664DCFA95652CDCD8CC5EF32"/>
    <w:rsid w:val="00566AB5"/>
    <w:pPr>
      <w:spacing w:after="0" w:line="240" w:lineRule="auto"/>
    </w:pPr>
    <w:rPr>
      <w:rFonts w:eastAsia="Times New Roman" w:cs="Times New Roman"/>
      <w:sz w:val="16"/>
      <w:szCs w:val="24"/>
    </w:rPr>
  </w:style>
  <w:style w:type="paragraph" w:customStyle="1" w:styleId="052D6FA62C664922895D00756CABD22E48">
    <w:name w:val="052D6FA62C664922895D00756CABD22E48"/>
    <w:rsid w:val="00566AB5"/>
    <w:pPr>
      <w:spacing w:after="0" w:line="240" w:lineRule="auto"/>
    </w:pPr>
    <w:rPr>
      <w:rFonts w:eastAsia="Times New Roman" w:cs="Times New Roman"/>
      <w:sz w:val="16"/>
      <w:szCs w:val="24"/>
    </w:rPr>
  </w:style>
  <w:style w:type="paragraph" w:customStyle="1" w:styleId="8B5921C1769647D3A997985E673CEB6E32">
    <w:name w:val="8B5921C1769647D3A997985E673CEB6E32"/>
    <w:rsid w:val="00566AB5"/>
    <w:pPr>
      <w:spacing w:after="0" w:line="240" w:lineRule="auto"/>
    </w:pPr>
    <w:rPr>
      <w:rFonts w:eastAsia="Times New Roman" w:cs="Times New Roman"/>
      <w:sz w:val="16"/>
      <w:szCs w:val="24"/>
    </w:rPr>
  </w:style>
  <w:style w:type="paragraph" w:customStyle="1" w:styleId="C3E81923991E4A3AA93E16641C74E39635">
    <w:name w:val="C3E81923991E4A3AA93E16641C74E39635"/>
    <w:rsid w:val="00566AB5"/>
    <w:pPr>
      <w:spacing w:after="0" w:line="240" w:lineRule="auto"/>
    </w:pPr>
    <w:rPr>
      <w:rFonts w:eastAsia="Times New Roman" w:cs="Times New Roman"/>
      <w:sz w:val="16"/>
      <w:szCs w:val="24"/>
    </w:rPr>
  </w:style>
  <w:style w:type="paragraph" w:customStyle="1" w:styleId="AA565D54E61A446694875A43B98E339F32">
    <w:name w:val="AA565D54E61A446694875A43B98E339F32"/>
    <w:rsid w:val="00566AB5"/>
    <w:pPr>
      <w:spacing w:after="0" w:line="240" w:lineRule="auto"/>
    </w:pPr>
    <w:rPr>
      <w:rFonts w:eastAsia="Times New Roman" w:cs="Times New Roman"/>
      <w:sz w:val="16"/>
      <w:szCs w:val="24"/>
    </w:rPr>
  </w:style>
  <w:style w:type="paragraph" w:customStyle="1" w:styleId="DFA82A00C416473E9F1B60898524AC3E31">
    <w:name w:val="DFA82A00C416473E9F1B60898524AC3E31"/>
    <w:rsid w:val="00566AB5"/>
    <w:pPr>
      <w:spacing w:after="0" w:line="240" w:lineRule="auto"/>
    </w:pPr>
    <w:rPr>
      <w:rFonts w:eastAsia="Times New Roman" w:cs="Times New Roman"/>
      <w:sz w:val="16"/>
      <w:szCs w:val="24"/>
    </w:rPr>
  </w:style>
  <w:style w:type="paragraph" w:customStyle="1" w:styleId="1F138597825349D998144FCEB06462E732">
    <w:name w:val="1F138597825349D998144FCEB06462E732"/>
    <w:rsid w:val="00566AB5"/>
    <w:pPr>
      <w:spacing w:after="0" w:line="240" w:lineRule="auto"/>
    </w:pPr>
    <w:rPr>
      <w:rFonts w:eastAsia="Times New Roman" w:cs="Times New Roman"/>
      <w:sz w:val="16"/>
      <w:szCs w:val="24"/>
    </w:rPr>
  </w:style>
  <w:style w:type="paragraph" w:customStyle="1" w:styleId="31F1817F8BEC47FA972A281F3EAC870B33">
    <w:name w:val="31F1817F8BEC47FA972A281F3EAC870B33"/>
    <w:rsid w:val="00566AB5"/>
    <w:pPr>
      <w:spacing w:after="0" w:line="240" w:lineRule="auto"/>
    </w:pPr>
    <w:rPr>
      <w:rFonts w:eastAsia="Times New Roman" w:cs="Times New Roman"/>
      <w:sz w:val="16"/>
      <w:szCs w:val="24"/>
    </w:rPr>
  </w:style>
  <w:style w:type="paragraph" w:customStyle="1" w:styleId="0F1B6896AA8346D4BA333268AA0273B630">
    <w:name w:val="0F1B6896AA8346D4BA333268AA0273B630"/>
    <w:rsid w:val="00566AB5"/>
    <w:pPr>
      <w:spacing w:after="0" w:line="240" w:lineRule="auto"/>
    </w:pPr>
    <w:rPr>
      <w:rFonts w:eastAsia="Times New Roman" w:cs="Times New Roman"/>
      <w:sz w:val="16"/>
      <w:szCs w:val="24"/>
    </w:rPr>
  </w:style>
  <w:style w:type="paragraph" w:customStyle="1" w:styleId="D39160DFDE034C508C43203275E667F730">
    <w:name w:val="D39160DFDE034C508C43203275E667F730"/>
    <w:rsid w:val="00566AB5"/>
    <w:pPr>
      <w:spacing w:after="0" w:line="240" w:lineRule="auto"/>
    </w:pPr>
    <w:rPr>
      <w:rFonts w:eastAsia="Times New Roman" w:cs="Times New Roman"/>
      <w:sz w:val="16"/>
      <w:szCs w:val="24"/>
    </w:rPr>
  </w:style>
  <w:style w:type="paragraph" w:customStyle="1" w:styleId="3A5C93033CF74014A5D40F150D1DBBB230">
    <w:name w:val="3A5C93033CF74014A5D40F150D1DBBB230"/>
    <w:rsid w:val="00566AB5"/>
    <w:pPr>
      <w:spacing w:after="0" w:line="240" w:lineRule="auto"/>
    </w:pPr>
    <w:rPr>
      <w:rFonts w:eastAsia="Times New Roman" w:cs="Times New Roman"/>
      <w:sz w:val="16"/>
      <w:szCs w:val="24"/>
    </w:rPr>
  </w:style>
  <w:style w:type="paragraph" w:customStyle="1" w:styleId="0BF19BF1A8464A6880691126BF8137A229">
    <w:name w:val="0BF19BF1A8464A6880691126BF8137A229"/>
    <w:rsid w:val="00566AB5"/>
    <w:pPr>
      <w:spacing w:after="0" w:line="240" w:lineRule="auto"/>
    </w:pPr>
    <w:rPr>
      <w:rFonts w:eastAsia="Times New Roman" w:cs="Times New Roman"/>
      <w:sz w:val="16"/>
      <w:szCs w:val="24"/>
    </w:rPr>
  </w:style>
  <w:style w:type="paragraph" w:customStyle="1" w:styleId="459BE8198BC94CAD8E8243155761D47130">
    <w:name w:val="459BE8198BC94CAD8E8243155761D47130"/>
    <w:rsid w:val="00566AB5"/>
    <w:pPr>
      <w:spacing w:after="0" w:line="240" w:lineRule="auto"/>
    </w:pPr>
    <w:rPr>
      <w:rFonts w:eastAsia="Times New Roman" w:cs="Times New Roman"/>
      <w:sz w:val="16"/>
      <w:szCs w:val="24"/>
    </w:rPr>
  </w:style>
  <w:style w:type="paragraph" w:customStyle="1" w:styleId="B97C5E7AB41942158AAAEA489B68D3F630">
    <w:name w:val="B97C5E7AB41942158AAAEA489B68D3F630"/>
    <w:rsid w:val="00566AB5"/>
    <w:pPr>
      <w:spacing w:after="0" w:line="240" w:lineRule="auto"/>
    </w:pPr>
    <w:rPr>
      <w:rFonts w:eastAsia="Times New Roman" w:cs="Times New Roman"/>
      <w:sz w:val="16"/>
      <w:szCs w:val="24"/>
    </w:rPr>
  </w:style>
  <w:style w:type="paragraph" w:customStyle="1" w:styleId="5FF17B877C6E4EF0ADB7002D6521851B29">
    <w:name w:val="5FF17B877C6E4EF0ADB7002D6521851B29"/>
    <w:rsid w:val="00566AB5"/>
    <w:pPr>
      <w:spacing w:after="0" w:line="240" w:lineRule="auto"/>
    </w:pPr>
    <w:rPr>
      <w:rFonts w:eastAsia="Times New Roman" w:cs="Times New Roman"/>
      <w:sz w:val="16"/>
      <w:szCs w:val="24"/>
    </w:rPr>
  </w:style>
  <w:style w:type="paragraph" w:customStyle="1" w:styleId="D05C11CCA8FF44FD80D8BB456CCCC69D29">
    <w:name w:val="D05C11CCA8FF44FD80D8BB456CCCC69D29"/>
    <w:rsid w:val="00566AB5"/>
    <w:pPr>
      <w:spacing w:after="0" w:line="240" w:lineRule="auto"/>
    </w:pPr>
    <w:rPr>
      <w:rFonts w:eastAsia="Times New Roman" w:cs="Times New Roman"/>
      <w:sz w:val="16"/>
      <w:szCs w:val="24"/>
    </w:rPr>
  </w:style>
  <w:style w:type="paragraph" w:customStyle="1" w:styleId="3E969CD6DD3648A69F9440640EA815E429">
    <w:name w:val="3E969CD6DD3648A69F9440640EA815E429"/>
    <w:rsid w:val="00566AB5"/>
    <w:pPr>
      <w:spacing w:after="0" w:line="240" w:lineRule="auto"/>
    </w:pPr>
    <w:rPr>
      <w:rFonts w:eastAsia="Times New Roman" w:cs="Times New Roman"/>
      <w:sz w:val="16"/>
      <w:szCs w:val="24"/>
    </w:rPr>
  </w:style>
  <w:style w:type="paragraph" w:customStyle="1" w:styleId="89D90D44E9CE4446A01C54C1EA7F848127">
    <w:name w:val="89D90D44E9CE4446A01C54C1EA7F848127"/>
    <w:rsid w:val="00566AB5"/>
    <w:pPr>
      <w:spacing w:after="0" w:line="240" w:lineRule="auto"/>
    </w:pPr>
    <w:rPr>
      <w:rFonts w:eastAsia="Times New Roman" w:cs="Times New Roman"/>
      <w:sz w:val="16"/>
      <w:szCs w:val="24"/>
    </w:rPr>
  </w:style>
  <w:style w:type="paragraph" w:customStyle="1" w:styleId="B00D264894CE46A081B8F444058DBF3A26">
    <w:name w:val="B00D264894CE46A081B8F444058DBF3A26"/>
    <w:rsid w:val="00566AB5"/>
    <w:pPr>
      <w:spacing w:after="0" w:line="240" w:lineRule="auto"/>
    </w:pPr>
    <w:rPr>
      <w:rFonts w:eastAsia="Times New Roman" w:cs="Times New Roman"/>
      <w:sz w:val="16"/>
      <w:szCs w:val="24"/>
    </w:rPr>
  </w:style>
  <w:style w:type="paragraph" w:customStyle="1" w:styleId="6D9F1E0B7D95489EB32DE9CC5BF3208228">
    <w:name w:val="6D9F1E0B7D95489EB32DE9CC5BF3208228"/>
    <w:rsid w:val="00566AB5"/>
    <w:pPr>
      <w:spacing w:after="0" w:line="240" w:lineRule="auto"/>
    </w:pPr>
    <w:rPr>
      <w:rFonts w:eastAsia="Times New Roman" w:cs="Times New Roman"/>
      <w:sz w:val="16"/>
      <w:szCs w:val="24"/>
    </w:rPr>
  </w:style>
  <w:style w:type="paragraph" w:customStyle="1" w:styleId="F596960AA8EE4AC5974334A5ED7441D728">
    <w:name w:val="F596960AA8EE4AC5974334A5ED7441D728"/>
    <w:rsid w:val="00566AB5"/>
    <w:pPr>
      <w:spacing w:after="0" w:line="240" w:lineRule="auto"/>
    </w:pPr>
    <w:rPr>
      <w:rFonts w:eastAsia="Times New Roman" w:cs="Times New Roman"/>
      <w:sz w:val="16"/>
      <w:szCs w:val="24"/>
    </w:rPr>
  </w:style>
  <w:style w:type="paragraph" w:customStyle="1" w:styleId="DC69F965831249D9A9B644F787465FEF28">
    <w:name w:val="DC69F965831249D9A9B644F787465FEF28"/>
    <w:rsid w:val="00566AB5"/>
    <w:pPr>
      <w:spacing w:after="0" w:line="240" w:lineRule="auto"/>
    </w:pPr>
    <w:rPr>
      <w:rFonts w:eastAsia="Times New Roman" w:cs="Times New Roman"/>
      <w:sz w:val="16"/>
      <w:szCs w:val="24"/>
    </w:rPr>
  </w:style>
  <w:style w:type="paragraph" w:customStyle="1" w:styleId="A3453720EED14791A646AD60812C196E28">
    <w:name w:val="A3453720EED14791A646AD60812C196E28"/>
    <w:rsid w:val="00566AB5"/>
    <w:pPr>
      <w:spacing w:after="0" w:line="240" w:lineRule="auto"/>
    </w:pPr>
    <w:rPr>
      <w:rFonts w:eastAsia="Times New Roman" w:cs="Times New Roman"/>
      <w:sz w:val="16"/>
      <w:szCs w:val="24"/>
    </w:rPr>
  </w:style>
  <w:style w:type="paragraph" w:customStyle="1" w:styleId="0735CD49D8584FEBA446E6A64E3006C025">
    <w:name w:val="0735CD49D8584FEBA446E6A64E3006C025"/>
    <w:rsid w:val="00566AB5"/>
    <w:pPr>
      <w:spacing w:after="0" w:line="240" w:lineRule="auto"/>
    </w:pPr>
    <w:rPr>
      <w:rFonts w:eastAsia="Times New Roman" w:cs="Times New Roman"/>
      <w:sz w:val="16"/>
      <w:szCs w:val="24"/>
    </w:rPr>
  </w:style>
  <w:style w:type="paragraph" w:customStyle="1" w:styleId="DA5E8F061AEB4DD7B4B819FCBA94953525">
    <w:name w:val="DA5E8F061AEB4DD7B4B819FCBA94953525"/>
    <w:rsid w:val="00566AB5"/>
    <w:pPr>
      <w:spacing w:after="0" w:line="240" w:lineRule="auto"/>
    </w:pPr>
    <w:rPr>
      <w:rFonts w:eastAsia="Times New Roman" w:cs="Times New Roman"/>
      <w:sz w:val="16"/>
      <w:szCs w:val="24"/>
    </w:rPr>
  </w:style>
  <w:style w:type="paragraph" w:customStyle="1" w:styleId="F155FAB072AA48A1823B7501C6A898BC25">
    <w:name w:val="F155FAB072AA48A1823B7501C6A898BC25"/>
    <w:rsid w:val="00566AB5"/>
    <w:pPr>
      <w:spacing w:after="0" w:line="240" w:lineRule="auto"/>
    </w:pPr>
    <w:rPr>
      <w:rFonts w:eastAsia="Times New Roman" w:cs="Times New Roman"/>
      <w:sz w:val="16"/>
      <w:szCs w:val="24"/>
    </w:rPr>
  </w:style>
  <w:style w:type="paragraph" w:customStyle="1" w:styleId="CF3680F9B5474B80AC9BF154998B52CE25">
    <w:name w:val="CF3680F9B5474B80AC9BF154998B52CE25"/>
    <w:rsid w:val="00566AB5"/>
    <w:pPr>
      <w:spacing w:after="0" w:line="240" w:lineRule="auto"/>
    </w:pPr>
    <w:rPr>
      <w:rFonts w:eastAsia="Times New Roman" w:cs="Times New Roman"/>
      <w:sz w:val="16"/>
      <w:szCs w:val="24"/>
    </w:rPr>
  </w:style>
  <w:style w:type="paragraph" w:customStyle="1" w:styleId="EA18F01E039C489288246511AA71465925">
    <w:name w:val="EA18F01E039C489288246511AA71465925"/>
    <w:rsid w:val="00566AB5"/>
    <w:pPr>
      <w:spacing w:after="0" w:line="240" w:lineRule="auto"/>
    </w:pPr>
    <w:rPr>
      <w:rFonts w:eastAsia="Times New Roman" w:cs="Times New Roman"/>
      <w:sz w:val="16"/>
      <w:szCs w:val="24"/>
    </w:rPr>
  </w:style>
  <w:style w:type="paragraph" w:customStyle="1" w:styleId="BE845AABCA59450FAD45BC7A340E653916">
    <w:name w:val="BE845AABCA59450FAD45BC7A340E653916"/>
    <w:rsid w:val="00566AB5"/>
    <w:pPr>
      <w:spacing w:after="0" w:line="240" w:lineRule="auto"/>
    </w:pPr>
    <w:rPr>
      <w:rFonts w:eastAsia="Times New Roman" w:cs="Times New Roman"/>
      <w:sz w:val="16"/>
      <w:szCs w:val="24"/>
    </w:rPr>
  </w:style>
  <w:style w:type="paragraph" w:customStyle="1" w:styleId="2D456F7E22CD472E881862CA729EE35E16">
    <w:name w:val="2D456F7E22CD472E881862CA729EE35E16"/>
    <w:rsid w:val="00566AB5"/>
    <w:pPr>
      <w:spacing w:after="0" w:line="240" w:lineRule="auto"/>
    </w:pPr>
    <w:rPr>
      <w:rFonts w:eastAsia="Times New Roman" w:cs="Times New Roman"/>
      <w:sz w:val="16"/>
      <w:szCs w:val="24"/>
    </w:rPr>
  </w:style>
  <w:style w:type="paragraph" w:customStyle="1" w:styleId="CDECBA0B389D4E7F87A8C7DF0F8957A523">
    <w:name w:val="CDECBA0B389D4E7F87A8C7DF0F8957A523"/>
    <w:rsid w:val="00566AB5"/>
    <w:pPr>
      <w:spacing w:after="0" w:line="240" w:lineRule="auto"/>
    </w:pPr>
    <w:rPr>
      <w:rFonts w:eastAsia="Times New Roman" w:cs="Times New Roman"/>
      <w:sz w:val="16"/>
      <w:szCs w:val="24"/>
    </w:rPr>
  </w:style>
  <w:style w:type="paragraph" w:customStyle="1" w:styleId="4B5D412D245C4E9882D9AEBAE8C7C1D816">
    <w:name w:val="4B5D412D245C4E9882D9AEBAE8C7C1D816"/>
    <w:rsid w:val="00566AB5"/>
    <w:pPr>
      <w:spacing w:after="0" w:line="240" w:lineRule="auto"/>
    </w:pPr>
    <w:rPr>
      <w:rFonts w:eastAsia="Times New Roman" w:cs="Times New Roman"/>
      <w:sz w:val="16"/>
      <w:szCs w:val="24"/>
    </w:rPr>
  </w:style>
  <w:style w:type="paragraph" w:customStyle="1" w:styleId="1C2A38742720471582B21BB04A3421E224">
    <w:name w:val="1C2A38742720471582B21BB04A3421E224"/>
    <w:rsid w:val="00566AB5"/>
    <w:pPr>
      <w:spacing w:after="0" w:line="240" w:lineRule="auto"/>
    </w:pPr>
    <w:rPr>
      <w:rFonts w:eastAsia="Times New Roman" w:cs="Times New Roman"/>
      <w:sz w:val="16"/>
      <w:szCs w:val="24"/>
    </w:rPr>
  </w:style>
  <w:style w:type="paragraph" w:customStyle="1" w:styleId="04CE03BDC5A048B2A7F4383553CA7E4516">
    <w:name w:val="04CE03BDC5A048B2A7F4383553CA7E4516"/>
    <w:rsid w:val="00566AB5"/>
    <w:pPr>
      <w:spacing w:after="0" w:line="240" w:lineRule="auto"/>
    </w:pPr>
    <w:rPr>
      <w:rFonts w:eastAsia="Times New Roman" w:cs="Times New Roman"/>
      <w:sz w:val="16"/>
      <w:szCs w:val="24"/>
    </w:rPr>
  </w:style>
  <w:style w:type="paragraph" w:customStyle="1" w:styleId="D74F3C94EA6D4F7EBC4A327528D75DB124">
    <w:name w:val="D74F3C94EA6D4F7EBC4A327528D75DB124"/>
    <w:rsid w:val="00566AB5"/>
    <w:pPr>
      <w:spacing w:after="0" w:line="240" w:lineRule="auto"/>
    </w:pPr>
    <w:rPr>
      <w:rFonts w:eastAsia="Times New Roman" w:cs="Times New Roman"/>
      <w:sz w:val="16"/>
      <w:szCs w:val="24"/>
    </w:rPr>
  </w:style>
  <w:style w:type="paragraph" w:customStyle="1" w:styleId="3B09FFBB71E746E584B2C74A9333332516">
    <w:name w:val="3B09FFBB71E746E584B2C74A9333332516"/>
    <w:rsid w:val="00566AB5"/>
    <w:pPr>
      <w:spacing w:after="0" w:line="240" w:lineRule="auto"/>
    </w:pPr>
    <w:rPr>
      <w:rFonts w:eastAsia="Times New Roman" w:cs="Times New Roman"/>
      <w:sz w:val="16"/>
      <w:szCs w:val="24"/>
    </w:rPr>
  </w:style>
  <w:style w:type="paragraph" w:customStyle="1" w:styleId="D37651D80AFF45A596F5C194D36B765F24">
    <w:name w:val="D37651D80AFF45A596F5C194D36B765F24"/>
    <w:rsid w:val="00566AB5"/>
    <w:pPr>
      <w:spacing w:after="0" w:line="240" w:lineRule="auto"/>
    </w:pPr>
    <w:rPr>
      <w:rFonts w:eastAsia="Times New Roman" w:cs="Times New Roman"/>
      <w:sz w:val="16"/>
      <w:szCs w:val="24"/>
    </w:rPr>
  </w:style>
  <w:style w:type="paragraph" w:customStyle="1" w:styleId="15B6D93F09A649789AEA778E0A715D522">
    <w:name w:val="15B6D93F09A649789AEA778E0A715D522"/>
    <w:rsid w:val="00566AB5"/>
    <w:pPr>
      <w:spacing w:after="0" w:line="240" w:lineRule="auto"/>
    </w:pPr>
    <w:rPr>
      <w:rFonts w:eastAsia="Times New Roman" w:cs="Times New Roman"/>
      <w:sz w:val="16"/>
      <w:szCs w:val="24"/>
    </w:rPr>
  </w:style>
  <w:style w:type="paragraph" w:customStyle="1" w:styleId="55B8CD99A286419F86D763BE4DF7834011">
    <w:name w:val="55B8CD99A286419F86D763BE4DF7834011"/>
    <w:rsid w:val="001F7141"/>
    <w:pPr>
      <w:spacing w:after="0" w:line="240" w:lineRule="auto"/>
    </w:pPr>
    <w:rPr>
      <w:rFonts w:eastAsia="Times New Roman" w:cs="Times New Roman"/>
      <w:sz w:val="16"/>
      <w:szCs w:val="24"/>
    </w:rPr>
  </w:style>
  <w:style w:type="paragraph" w:customStyle="1" w:styleId="65C280B1F08F4ECEB786B2847534561E10">
    <w:name w:val="65C280B1F08F4ECEB786B2847534561E10"/>
    <w:rsid w:val="001F7141"/>
    <w:pPr>
      <w:spacing w:after="0" w:line="240" w:lineRule="auto"/>
    </w:pPr>
    <w:rPr>
      <w:rFonts w:eastAsia="Times New Roman" w:cs="Times New Roman"/>
      <w:sz w:val="16"/>
      <w:szCs w:val="24"/>
    </w:rPr>
  </w:style>
  <w:style w:type="paragraph" w:customStyle="1" w:styleId="FBCB2DA170724B26A8848385E6D5D94F11">
    <w:name w:val="FBCB2DA170724B26A8848385E6D5D94F11"/>
    <w:rsid w:val="001F7141"/>
    <w:pPr>
      <w:spacing w:after="0" w:line="240" w:lineRule="auto"/>
    </w:pPr>
    <w:rPr>
      <w:rFonts w:eastAsia="Times New Roman" w:cs="Times New Roman"/>
      <w:sz w:val="16"/>
      <w:szCs w:val="24"/>
    </w:rPr>
  </w:style>
  <w:style w:type="paragraph" w:customStyle="1" w:styleId="67411E4801C143AFBE1ECF42107F052B1">
    <w:name w:val="67411E4801C143AFBE1ECF42107F052B1"/>
    <w:rsid w:val="001F7141"/>
    <w:pPr>
      <w:spacing w:after="0" w:line="240" w:lineRule="auto"/>
    </w:pPr>
    <w:rPr>
      <w:rFonts w:eastAsia="Times New Roman" w:cs="Times New Roman"/>
      <w:sz w:val="16"/>
      <w:szCs w:val="24"/>
    </w:rPr>
  </w:style>
  <w:style w:type="paragraph" w:customStyle="1" w:styleId="23BC1D9EF5F04D52A7DE7325B9631A6D55">
    <w:name w:val="23BC1D9EF5F04D52A7DE7325B9631A6D55"/>
    <w:rsid w:val="001F7141"/>
    <w:pPr>
      <w:spacing w:after="0" w:line="240" w:lineRule="auto"/>
    </w:pPr>
    <w:rPr>
      <w:rFonts w:eastAsia="Times New Roman" w:cs="Times New Roman"/>
      <w:sz w:val="16"/>
      <w:szCs w:val="24"/>
    </w:rPr>
  </w:style>
  <w:style w:type="paragraph" w:customStyle="1" w:styleId="FCB53F50C3BC4C28AD2B350D8482301651">
    <w:name w:val="FCB53F50C3BC4C28AD2B350D8482301651"/>
    <w:rsid w:val="001F7141"/>
    <w:pPr>
      <w:spacing w:after="0" w:line="240" w:lineRule="auto"/>
    </w:pPr>
    <w:rPr>
      <w:rFonts w:eastAsia="Times New Roman" w:cs="Times New Roman"/>
      <w:sz w:val="16"/>
      <w:szCs w:val="24"/>
    </w:rPr>
  </w:style>
  <w:style w:type="paragraph" w:customStyle="1" w:styleId="319A0AA031B4418FA01E40313150AF7B34">
    <w:name w:val="319A0AA031B4418FA01E40313150AF7B34"/>
    <w:rsid w:val="001F7141"/>
    <w:pPr>
      <w:spacing w:after="0" w:line="240" w:lineRule="auto"/>
    </w:pPr>
    <w:rPr>
      <w:rFonts w:eastAsia="Times New Roman" w:cs="Times New Roman"/>
      <w:sz w:val="16"/>
      <w:szCs w:val="24"/>
    </w:rPr>
  </w:style>
  <w:style w:type="paragraph" w:customStyle="1" w:styleId="2D8B1D9401EF4F8E98B5C60EC9935DED34">
    <w:name w:val="2D8B1D9401EF4F8E98B5C60EC9935DED34"/>
    <w:rsid w:val="001F7141"/>
    <w:pPr>
      <w:spacing w:after="0" w:line="240" w:lineRule="auto"/>
    </w:pPr>
    <w:rPr>
      <w:rFonts w:eastAsia="Times New Roman" w:cs="Times New Roman"/>
      <w:sz w:val="16"/>
      <w:szCs w:val="24"/>
    </w:rPr>
  </w:style>
  <w:style w:type="paragraph" w:customStyle="1" w:styleId="FEFEBAAFB45A4D698141FD1775FF9BEA34">
    <w:name w:val="FEFEBAAFB45A4D698141FD1775FF9BEA34"/>
    <w:rsid w:val="001F7141"/>
    <w:pPr>
      <w:spacing w:after="0" w:line="240" w:lineRule="auto"/>
    </w:pPr>
    <w:rPr>
      <w:rFonts w:eastAsia="Times New Roman" w:cs="Times New Roman"/>
      <w:sz w:val="16"/>
      <w:szCs w:val="24"/>
    </w:rPr>
  </w:style>
  <w:style w:type="paragraph" w:customStyle="1" w:styleId="11B6F100E23E4D5686DB42F4BCE3E2F434">
    <w:name w:val="11B6F100E23E4D5686DB42F4BCE3E2F434"/>
    <w:rsid w:val="001F7141"/>
    <w:pPr>
      <w:spacing w:after="0" w:line="240" w:lineRule="auto"/>
    </w:pPr>
    <w:rPr>
      <w:rFonts w:eastAsia="Times New Roman" w:cs="Times New Roman"/>
      <w:sz w:val="16"/>
      <w:szCs w:val="24"/>
    </w:rPr>
  </w:style>
  <w:style w:type="paragraph" w:customStyle="1" w:styleId="FCEA0B9270A54FC898422364D2DE35B434">
    <w:name w:val="FCEA0B9270A54FC898422364D2DE35B434"/>
    <w:rsid w:val="001F7141"/>
    <w:pPr>
      <w:spacing w:after="0" w:line="240" w:lineRule="auto"/>
    </w:pPr>
    <w:rPr>
      <w:rFonts w:eastAsia="Times New Roman" w:cs="Times New Roman"/>
      <w:sz w:val="16"/>
      <w:szCs w:val="24"/>
    </w:rPr>
  </w:style>
  <w:style w:type="paragraph" w:customStyle="1" w:styleId="20AD75071B8641A180EFBF79E6F105FE33">
    <w:name w:val="20AD75071B8641A180EFBF79E6F105FE33"/>
    <w:rsid w:val="001F7141"/>
    <w:pPr>
      <w:spacing w:after="0" w:line="240" w:lineRule="auto"/>
    </w:pPr>
    <w:rPr>
      <w:rFonts w:eastAsia="Times New Roman" w:cs="Times New Roman"/>
      <w:sz w:val="16"/>
      <w:szCs w:val="24"/>
    </w:rPr>
  </w:style>
  <w:style w:type="paragraph" w:customStyle="1" w:styleId="741ACE3A4B664DCFA95652CDCD8CC5EF33">
    <w:name w:val="741ACE3A4B664DCFA95652CDCD8CC5EF33"/>
    <w:rsid w:val="001F7141"/>
    <w:pPr>
      <w:spacing w:after="0" w:line="240" w:lineRule="auto"/>
    </w:pPr>
    <w:rPr>
      <w:rFonts w:eastAsia="Times New Roman" w:cs="Times New Roman"/>
      <w:sz w:val="16"/>
      <w:szCs w:val="24"/>
    </w:rPr>
  </w:style>
  <w:style w:type="paragraph" w:customStyle="1" w:styleId="052D6FA62C664922895D00756CABD22E49">
    <w:name w:val="052D6FA62C664922895D00756CABD22E49"/>
    <w:rsid w:val="001F7141"/>
    <w:pPr>
      <w:spacing w:after="0" w:line="240" w:lineRule="auto"/>
    </w:pPr>
    <w:rPr>
      <w:rFonts w:eastAsia="Times New Roman" w:cs="Times New Roman"/>
      <w:sz w:val="16"/>
      <w:szCs w:val="24"/>
    </w:rPr>
  </w:style>
  <w:style w:type="paragraph" w:customStyle="1" w:styleId="8B5921C1769647D3A997985E673CEB6E33">
    <w:name w:val="8B5921C1769647D3A997985E673CEB6E33"/>
    <w:rsid w:val="001F7141"/>
    <w:pPr>
      <w:spacing w:after="0" w:line="240" w:lineRule="auto"/>
    </w:pPr>
    <w:rPr>
      <w:rFonts w:eastAsia="Times New Roman" w:cs="Times New Roman"/>
      <w:sz w:val="16"/>
      <w:szCs w:val="24"/>
    </w:rPr>
  </w:style>
  <w:style w:type="paragraph" w:customStyle="1" w:styleId="C3E81923991E4A3AA93E16641C74E39636">
    <w:name w:val="C3E81923991E4A3AA93E16641C74E39636"/>
    <w:rsid w:val="001F7141"/>
    <w:pPr>
      <w:spacing w:after="0" w:line="240" w:lineRule="auto"/>
    </w:pPr>
    <w:rPr>
      <w:rFonts w:eastAsia="Times New Roman" w:cs="Times New Roman"/>
      <w:sz w:val="16"/>
      <w:szCs w:val="24"/>
    </w:rPr>
  </w:style>
  <w:style w:type="paragraph" w:customStyle="1" w:styleId="AA565D54E61A446694875A43B98E339F33">
    <w:name w:val="AA565D54E61A446694875A43B98E339F33"/>
    <w:rsid w:val="001F7141"/>
    <w:pPr>
      <w:spacing w:after="0" w:line="240" w:lineRule="auto"/>
    </w:pPr>
    <w:rPr>
      <w:rFonts w:eastAsia="Times New Roman" w:cs="Times New Roman"/>
      <w:sz w:val="16"/>
      <w:szCs w:val="24"/>
    </w:rPr>
  </w:style>
  <w:style w:type="paragraph" w:customStyle="1" w:styleId="DFA82A00C416473E9F1B60898524AC3E32">
    <w:name w:val="DFA82A00C416473E9F1B60898524AC3E32"/>
    <w:rsid w:val="001F7141"/>
    <w:pPr>
      <w:spacing w:after="0" w:line="240" w:lineRule="auto"/>
    </w:pPr>
    <w:rPr>
      <w:rFonts w:eastAsia="Times New Roman" w:cs="Times New Roman"/>
      <w:sz w:val="16"/>
      <w:szCs w:val="24"/>
    </w:rPr>
  </w:style>
  <w:style w:type="paragraph" w:customStyle="1" w:styleId="1F138597825349D998144FCEB06462E733">
    <w:name w:val="1F138597825349D998144FCEB06462E733"/>
    <w:rsid w:val="001F7141"/>
    <w:pPr>
      <w:spacing w:after="0" w:line="240" w:lineRule="auto"/>
    </w:pPr>
    <w:rPr>
      <w:rFonts w:eastAsia="Times New Roman" w:cs="Times New Roman"/>
      <w:sz w:val="16"/>
      <w:szCs w:val="24"/>
    </w:rPr>
  </w:style>
  <w:style w:type="paragraph" w:customStyle="1" w:styleId="31F1817F8BEC47FA972A281F3EAC870B34">
    <w:name w:val="31F1817F8BEC47FA972A281F3EAC870B34"/>
    <w:rsid w:val="001F7141"/>
    <w:pPr>
      <w:spacing w:after="0" w:line="240" w:lineRule="auto"/>
    </w:pPr>
    <w:rPr>
      <w:rFonts w:eastAsia="Times New Roman" w:cs="Times New Roman"/>
      <w:sz w:val="16"/>
      <w:szCs w:val="24"/>
    </w:rPr>
  </w:style>
  <w:style w:type="paragraph" w:customStyle="1" w:styleId="0F1B6896AA8346D4BA333268AA0273B631">
    <w:name w:val="0F1B6896AA8346D4BA333268AA0273B631"/>
    <w:rsid w:val="001F7141"/>
    <w:pPr>
      <w:spacing w:after="0" w:line="240" w:lineRule="auto"/>
    </w:pPr>
    <w:rPr>
      <w:rFonts w:eastAsia="Times New Roman" w:cs="Times New Roman"/>
      <w:sz w:val="16"/>
      <w:szCs w:val="24"/>
    </w:rPr>
  </w:style>
  <w:style w:type="paragraph" w:customStyle="1" w:styleId="D39160DFDE034C508C43203275E667F731">
    <w:name w:val="D39160DFDE034C508C43203275E667F731"/>
    <w:rsid w:val="001F7141"/>
    <w:pPr>
      <w:spacing w:after="0" w:line="240" w:lineRule="auto"/>
    </w:pPr>
    <w:rPr>
      <w:rFonts w:eastAsia="Times New Roman" w:cs="Times New Roman"/>
      <w:sz w:val="16"/>
      <w:szCs w:val="24"/>
    </w:rPr>
  </w:style>
  <w:style w:type="paragraph" w:customStyle="1" w:styleId="3A5C93033CF74014A5D40F150D1DBBB231">
    <w:name w:val="3A5C93033CF74014A5D40F150D1DBBB231"/>
    <w:rsid w:val="001F7141"/>
    <w:pPr>
      <w:spacing w:after="0" w:line="240" w:lineRule="auto"/>
    </w:pPr>
    <w:rPr>
      <w:rFonts w:eastAsia="Times New Roman" w:cs="Times New Roman"/>
      <w:sz w:val="16"/>
      <w:szCs w:val="24"/>
    </w:rPr>
  </w:style>
  <w:style w:type="paragraph" w:customStyle="1" w:styleId="0BF19BF1A8464A6880691126BF8137A230">
    <w:name w:val="0BF19BF1A8464A6880691126BF8137A230"/>
    <w:rsid w:val="001F7141"/>
    <w:pPr>
      <w:spacing w:after="0" w:line="240" w:lineRule="auto"/>
    </w:pPr>
    <w:rPr>
      <w:rFonts w:eastAsia="Times New Roman" w:cs="Times New Roman"/>
      <w:sz w:val="16"/>
      <w:szCs w:val="24"/>
    </w:rPr>
  </w:style>
  <w:style w:type="paragraph" w:customStyle="1" w:styleId="459BE8198BC94CAD8E8243155761D47131">
    <w:name w:val="459BE8198BC94CAD8E8243155761D47131"/>
    <w:rsid w:val="001F7141"/>
    <w:pPr>
      <w:spacing w:after="0" w:line="240" w:lineRule="auto"/>
    </w:pPr>
    <w:rPr>
      <w:rFonts w:eastAsia="Times New Roman" w:cs="Times New Roman"/>
      <w:sz w:val="16"/>
      <w:szCs w:val="24"/>
    </w:rPr>
  </w:style>
  <w:style w:type="paragraph" w:customStyle="1" w:styleId="B97C5E7AB41942158AAAEA489B68D3F631">
    <w:name w:val="B97C5E7AB41942158AAAEA489B68D3F631"/>
    <w:rsid w:val="001F7141"/>
    <w:pPr>
      <w:spacing w:after="0" w:line="240" w:lineRule="auto"/>
    </w:pPr>
    <w:rPr>
      <w:rFonts w:eastAsia="Times New Roman" w:cs="Times New Roman"/>
      <w:sz w:val="16"/>
      <w:szCs w:val="24"/>
    </w:rPr>
  </w:style>
  <w:style w:type="paragraph" w:customStyle="1" w:styleId="5FF17B877C6E4EF0ADB7002D6521851B30">
    <w:name w:val="5FF17B877C6E4EF0ADB7002D6521851B30"/>
    <w:rsid w:val="001F7141"/>
    <w:pPr>
      <w:spacing w:after="0" w:line="240" w:lineRule="auto"/>
    </w:pPr>
    <w:rPr>
      <w:rFonts w:eastAsia="Times New Roman" w:cs="Times New Roman"/>
      <w:sz w:val="16"/>
      <w:szCs w:val="24"/>
    </w:rPr>
  </w:style>
  <w:style w:type="paragraph" w:customStyle="1" w:styleId="D05C11CCA8FF44FD80D8BB456CCCC69D30">
    <w:name w:val="D05C11CCA8FF44FD80D8BB456CCCC69D30"/>
    <w:rsid w:val="001F7141"/>
    <w:pPr>
      <w:spacing w:after="0" w:line="240" w:lineRule="auto"/>
    </w:pPr>
    <w:rPr>
      <w:rFonts w:eastAsia="Times New Roman" w:cs="Times New Roman"/>
      <w:sz w:val="16"/>
      <w:szCs w:val="24"/>
    </w:rPr>
  </w:style>
  <w:style w:type="paragraph" w:customStyle="1" w:styleId="3E969CD6DD3648A69F9440640EA815E430">
    <w:name w:val="3E969CD6DD3648A69F9440640EA815E430"/>
    <w:rsid w:val="001F7141"/>
    <w:pPr>
      <w:spacing w:after="0" w:line="240" w:lineRule="auto"/>
    </w:pPr>
    <w:rPr>
      <w:rFonts w:eastAsia="Times New Roman" w:cs="Times New Roman"/>
      <w:sz w:val="16"/>
      <w:szCs w:val="24"/>
    </w:rPr>
  </w:style>
  <w:style w:type="paragraph" w:customStyle="1" w:styleId="89D90D44E9CE4446A01C54C1EA7F848128">
    <w:name w:val="89D90D44E9CE4446A01C54C1EA7F848128"/>
    <w:rsid w:val="001F7141"/>
    <w:pPr>
      <w:spacing w:after="0" w:line="240" w:lineRule="auto"/>
    </w:pPr>
    <w:rPr>
      <w:rFonts w:eastAsia="Times New Roman" w:cs="Times New Roman"/>
      <w:sz w:val="16"/>
      <w:szCs w:val="24"/>
    </w:rPr>
  </w:style>
  <w:style w:type="paragraph" w:customStyle="1" w:styleId="B00D264894CE46A081B8F444058DBF3A27">
    <w:name w:val="B00D264894CE46A081B8F444058DBF3A27"/>
    <w:rsid w:val="001F7141"/>
    <w:pPr>
      <w:spacing w:after="0" w:line="240" w:lineRule="auto"/>
    </w:pPr>
    <w:rPr>
      <w:rFonts w:eastAsia="Times New Roman" w:cs="Times New Roman"/>
      <w:sz w:val="16"/>
      <w:szCs w:val="24"/>
    </w:rPr>
  </w:style>
  <w:style w:type="paragraph" w:customStyle="1" w:styleId="6D9F1E0B7D95489EB32DE9CC5BF3208229">
    <w:name w:val="6D9F1E0B7D95489EB32DE9CC5BF3208229"/>
    <w:rsid w:val="001F7141"/>
    <w:pPr>
      <w:spacing w:after="0" w:line="240" w:lineRule="auto"/>
    </w:pPr>
    <w:rPr>
      <w:rFonts w:eastAsia="Times New Roman" w:cs="Times New Roman"/>
      <w:sz w:val="16"/>
      <w:szCs w:val="24"/>
    </w:rPr>
  </w:style>
  <w:style w:type="paragraph" w:customStyle="1" w:styleId="F596960AA8EE4AC5974334A5ED7441D729">
    <w:name w:val="F596960AA8EE4AC5974334A5ED7441D729"/>
    <w:rsid w:val="001F7141"/>
    <w:pPr>
      <w:spacing w:after="0" w:line="240" w:lineRule="auto"/>
    </w:pPr>
    <w:rPr>
      <w:rFonts w:eastAsia="Times New Roman" w:cs="Times New Roman"/>
      <w:sz w:val="16"/>
      <w:szCs w:val="24"/>
    </w:rPr>
  </w:style>
  <w:style w:type="paragraph" w:customStyle="1" w:styleId="DC69F965831249D9A9B644F787465FEF29">
    <w:name w:val="DC69F965831249D9A9B644F787465FEF29"/>
    <w:rsid w:val="001F7141"/>
    <w:pPr>
      <w:spacing w:after="0" w:line="240" w:lineRule="auto"/>
    </w:pPr>
    <w:rPr>
      <w:rFonts w:eastAsia="Times New Roman" w:cs="Times New Roman"/>
      <w:sz w:val="16"/>
      <w:szCs w:val="24"/>
    </w:rPr>
  </w:style>
  <w:style w:type="paragraph" w:customStyle="1" w:styleId="A3453720EED14791A646AD60812C196E29">
    <w:name w:val="A3453720EED14791A646AD60812C196E29"/>
    <w:rsid w:val="001F7141"/>
    <w:pPr>
      <w:spacing w:after="0" w:line="240" w:lineRule="auto"/>
    </w:pPr>
    <w:rPr>
      <w:rFonts w:eastAsia="Times New Roman" w:cs="Times New Roman"/>
      <w:sz w:val="16"/>
      <w:szCs w:val="24"/>
    </w:rPr>
  </w:style>
  <w:style w:type="paragraph" w:customStyle="1" w:styleId="0735CD49D8584FEBA446E6A64E3006C026">
    <w:name w:val="0735CD49D8584FEBA446E6A64E3006C026"/>
    <w:rsid w:val="001F7141"/>
    <w:pPr>
      <w:spacing w:after="0" w:line="240" w:lineRule="auto"/>
    </w:pPr>
    <w:rPr>
      <w:rFonts w:eastAsia="Times New Roman" w:cs="Times New Roman"/>
      <w:sz w:val="16"/>
      <w:szCs w:val="24"/>
    </w:rPr>
  </w:style>
  <w:style w:type="paragraph" w:customStyle="1" w:styleId="DA5E8F061AEB4DD7B4B819FCBA94953526">
    <w:name w:val="DA5E8F061AEB4DD7B4B819FCBA94953526"/>
    <w:rsid w:val="001F7141"/>
    <w:pPr>
      <w:spacing w:after="0" w:line="240" w:lineRule="auto"/>
    </w:pPr>
    <w:rPr>
      <w:rFonts w:eastAsia="Times New Roman" w:cs="Times New Roman"/>
      <w:sz w:val="16"/>
      <w:szCs w:val="24"/>
    </w:rPr>
  </w:style>
  <w:style w:type="paragraph" w:customStyle="1" w:styleId="F155FAB072AA48A1823B7501C6A898BC26">
    <w:name w:val="F155FAB072AA48A1823B7501C6A898BC26"/>
    <w:rsid w:val="001F7141"/>
    <w:pPr>
      <w:spacing w:after="0" w:line="240" w:lineRule="auto"/>
    </w:pPr>
    <w:rPr>
      <w:rFonts w:eastAsia="Times New Roman" w:cs="Times New Roman"/>
      <w:sz w:val="16"/>
      <w:szCs w:val="24"/>
    </w:rPr>
  </w:style>
  <w:style w:type="paragraph" w:customStyle="1" w:styleId="CF3680F9B5474B80AC9BF154998B52CE26">
    <w:name w:val="CF3680F9B5474B80AC9BF154998B52CE26"/>
    <w:rsid w:val="001F7141"/>
    <w:pPr>
      <w:spacing w:after="0" w:line="240" w:lineRule="auto"/>
    </w:pPr>
    <w:rPr>
      <w:rFonts w:eastAsia="Times New Roman" w:cs="Times New Roman"/>
      <w:sz w:val="16"/>
      <w:szCs w:val="24"/>
    </w:rPr>
  </w:style>
  <w:style w:type="paragraph" w:customStyle="1" w:styleId="EA18F01E039C489288246511AA71465926">
    <w:name w:val="EA18F01E039C489288246511AA71465926"/>
    <w:rsid w:val="001F7141"/>
    <w:pPr>
      <w:spacing w:after="0" w:line="240" w:lineRule="auto"/>
    </w:pPr>
    <w:rPr>
      <w:rFonts w:eastAsia="Times New Roman" w:cs="Times New Roman"/>
      <w:sz w:val="16"/>
      <w:szCs w:val="24"/>
    </w:rPr>
  </w:style>
  <w:style w:type="paragraph" w:customStyle="1" w:styleId="BE845AABCA59450FAD45BC7A340E653917">
    <w:name w:val="BE845AABCA59450FAD45BC7A340E653917"/>
    <w:rsid w:val="001F7141"/>
    <w:pPr>
      <w:spacing w:after="0" w:line="240" w:lineRule="auto"/>
    </w:pPr>
    <w:rPr>
      <w:rFonts w:eastAsia="Times New Roman" w:cs="Times New Roman"/>
      <w:sz w:val="16"/>
      <w:szCs w:val="24"/>
    </w:rPr>
  </w:style>
  <w:style w:type="paragraph" w:customStyle="1" w:styleId="2D456F7E22CD472E881862CA729EE35E17">
    <w:name w:val="2D456F7E22CD472E881862CA729EE35E17"/>
    <w:rsid w:val="001F7141"/>
    <w:pPr>
      <w:spacing w:after="0" w:line="240" w:lineRule="auto"/>
    </w:pPr>
    <w:rPr>
      <w:rFonts w:eastAsia="Times New Roman" w:cs="Times New Roman"/>
      <w:sz w:val="16"/>
      <w:szCs w:val="24"/>
    </w:rPr>
  </w:style>
  <w:style w:type="paragraph" w:customStyle="1" w:styleId="CDECBA0B389D4E7F87A8C7DF0F8957A524">
    <w:name w:val="CDECBA0B389D4E7F87A8C7DF0F8957A524"/>
    <w:rsid w:val="001F7141"/>
    <w:pPr>
      <w:spacing w:after="0" w:line="240" w:lineRule="auto"/>
    </w:pPr>
    <w:rPr>
      <w:rFonts w:eastAsia="Times New Roman" w:cs="Times New Roman"/>
      <w:sz w:val="16"/>
      <w:szCs w:val="24"/>
    </w:rPr>
  </w:style>
  <w:style w:type="paragraph" w:customStyle="1" w:styleId="4B5D412D245C4E9882D9AEBAE8C7C1D817">
    <w:name w:val="4B5D412D245C4E9882D9AEBAE8C7C1D817"/>
    <w:rsid w:val="001F7141"/>
    <w:pPr>
      <w:spacing w:after="0" w:line="240" w:lineRule="auto"/>
    </w:pPr>
    <w:rPr>
      <w:rFonts w:eastAsia="Times New Roman" w:cs="Times New Roman"/>
      <w:sz w:val="16"/>
      <w:szCs w:val="24"/>
    </w:rPr>
  </w:style>
  <w:style w:type="paragraph" w:customStyle="1" w:styleId="1C2A38742720471582B21BB04A3421E225">
    <w:name w:val="1C2A38742720471582B21BB04A3421E225"/>
    <w:rsid w:val="001F7141"/>
    <w:pPr>
      <w:spacing w:after="0" w:line="240" w:lineRule="auto"/>
    </w:pPr>
    <w:rPr>
      <w:rFonts w:eastAsia="Times New Roman" w:cs="Times New Roman"/>
      <w:sz w:val="16"/>
      <w:szCs w:val="24"/>
    </w:rPr>
  </w:style>
  <w:style w:type="paragraph" w:customStyle="1" w:styleId="04CE03BDC5A048B2A7F4383553CA7E4517">
    <w:name w:val="04CE03BDC5A048B2A7F4383553CA7E4517"/>
    <w:rsid w:val="001F7141"/>
    <w:pPr>
      <w:spacing w:after="0" w:line="240" w:lineRule="auto"/>
    </w:pPr>
    <w:rPr>
      <w:rFonts w:eastAsia="Times New Roman" w:cs="Times New Roman"/>
      <w:sz w:val="16"/>
      <w:szCs w:val="24"/>
    </w:rPr>
  </w:style>
  <w:style w:type="paragraph" w:customStyle="1" w:styleId="D74F3C94EA6D4F7EBC4A327528D75DB125">
    <w:name w:val="D74F3C94EA6D4F7EBC4A327528D75DB125"/>
    <w:rsid w:val="001F7141"/>
    <w:pPr>
      <w:spacing w:after="0" w:line="240" w:lineRule="auto"/>
    </w:pPr>
    <w:rPr>
      <w:rFonts w:eastAsia="Times New Roman" w:cs="Times New Roman"/>
      <w:sz w:val="16"/>
      <w:szCs w:val="24"/>
    </w:rPr>
  </w:style>
  <w:style w:type="paragraph" w:customStyle="1" w:styleId="3B09FFBB71E746E584B2C74A9333332517">
    <w:name w:val="3B09FFBB71E746E584B2C74A9333332517"/>
    <w:rsid w:val="001F7141"/>
    <w:pPr>
      <w:spacing w:after="0" w:line="240" w:lineRule="auto"/>
    </w:pPr>
    <w:rPr>
      <w:rFonts w:eastAsia="Times New Roman" w:cs="Times New Roman"/>
      <w:sz w:val="16"/>
      <w:szCs w:val="24"/>
    </w:rPr>
  </w:style>
  <w:style w:type="paragraph" w:customStyle="1" w:styleId="D37651D80AFF45A596F5C194D36B765F25">
    <w:name w:val="D37651D80AFF45A596F5C194D36B765F25"/>
    <w:rsid w:val="001F7141"/>
    <w:pPr>
      <w:spacing w:after="0" w:line="240" w:lineRule="auto"/>
    </w:pPr>
    <w:rPr>
      <w:rFonts w:eastAsia="Times New Roman" w:cs="Times New Roman"/>
      <w:sz w:val="16"/>
      <w:szCs w:val="24"/>
    </w:rPr>
  </w:style>
  <w:style w:type="paragraph" w:customStyle="1" w:styleId="15B6D93F09A649789AEA778E0A715D523">
    <w:name w:val="15B6D93F09A649789AEA778E0A715D523"/>
    <w:rsid w:val="001F7141"/>
    <w:pPr>
      <w:spacing w:after="0" w:line="240" w:lineRule="auto"/>
    </w:pPr>
    <w:rPr>
      <w:rFonts w:eastAsia="Times New Roman" w:cs="Times New Roman"/>
      <w:sz w:val="16"/>
      <w:szCs w:val="24"/>
    </w:rPr>
  </w:style>
  <w:style w:type="paragraph" w:customStyle="1" w:styleId="55B8CD99A286419F86D763BE4DF7834012">
    <w:name w:val="55B8CD99A286419F86D763BE4DF7834012"/>
    <w:rsid w:val="001F7141"/>
    <w:pPr>
      <w:spacing w:after="0" w:line="240" w:lineRule="auto"/>
    </w:pPr>
    <w:rPr>
      <w:rFonts w:eastAsia="Times New Roman" w:cs="Times New Roman"/>
      <w:sz w:val="16"/>
      <w:szCs w:val="24"/>
    </w:rPr>
  </w:style>
  <w:style w:type="paragraph" w:customStyle="1" w:styleId="65C280B1F08F4ECEB786B2847534561E11">
    <w:name w:val="65C280B1F08F4ECEB786B2847534561E11"/>
    <w:rsid w:val="001F7141"/>
    <w:pPr>
      <w:spacing w:after="0" w:line="240" w:lineRule="auto"/>
    </w:pPr>
    <w:rPr>
      <w:rFonts w:eastAsia="Times New Roman" w:cs="Times New Roman"/>
      <w:sz w:val="16"/>
      <w:szCs w:val="24"/>
    </w:rPr>
  </w:style>
  <w:style w:type="paragraph" w:customStyle="1" w:styleId="FBCB2DA170724B26A8848385E6D5D94F12">
    <w:name w:val="FBCB2DA170724B26A8848385E6D5D94F12"/>
    <w:rsid w:val="001F7141"/>
    <w:pPr>
      <w:spacing w:after="0" w:line="240" w:lineRule="auto"/>
    </w:pPr>
    <w:rPr>
      <w:rFonts w:eastAsia="Times New Roman" w:cs="Times New Roman"/>
      <w:sz w:val="16"/>
      <w:szCs w:val="24"/>
    </w:rPr>
  </w:style>
  <w:style w:type="paragraph" w:customStyle="1" w:styleId="67411E4801C143AFBE1ECF42107F052B2">
    <w:name w:val="67411E4801C143AFBE1ECF42107F052B2"/>
    <w:rsid w:val="001F7141"/>
    <w:pPr>
      <w:spacing w:after="0" w:line="240" w:lineRule="auto"/>
    </w:pPr>
    <w:rPr>
      <w:rFonts w:eastAsia="Times New Roman" w:cs="Times New Roman"/>
      <w:sz w:val="16"/>
      <w:szCs w:val="24"/>
    </w:rPr>
  </w:style>
  <w:style w:type="paragraph" w:customStyle="1" w:styleId="23BC1D9EF5F04D52A7DE7325B9631A6D56">
    <w:name w:val="23BC1D9EF5F04D52A7DE7325B9631A6D56"/>
    <w:rsid w:val="001F7141"/>
    <w:pPr>
      <w:spacing w:after="0" w:line="240" w:lineRule="auto"/>
    </w:pPr>
    <w:rPr>
      <w:rFonts w:eastAsia="Times New Roman" w:cs="Times New Roman"/>
      <w:sz w:val="16"/>
      <w:szCs w:val="24"/>
    </w:rPr>
  </w:style>
  <w:style w:type="paragraph" w:customStyle="1" w:styleId="FCB53F50C3BC4C28AD2B350D8482301652">
    <w:name w:val="FCB53F50C3BC4C28AD2B350D8482301652"/>
    <w:rsid w:val="001F7141"/>
    <w:pPr>
      <w:spacing w:after="0" w:line="240" w:lineRule="auto"/>
    </w:pPr>
    <w:rPr>
      <w:rFonts w:eastAsia="Times New Roman" w:cs="Times New Roman"/>
      <w:sz w:val="16"/>
      <w:szCs w:val="24"/>
    </w:rPr>
  </w:style>
  <w:style w:type="paragraph" w:customStyle="1" w:styleId="319A0AA031B4418FA01E40313150AF7B35">
    <w:name w:val="319A0AA031B4418FA01E40313150AF7B35"/>
    <w:rsid w:val="001F7141"/>
    <w:pPr>
      <w:spacing w:after="0" w:line="240" w:lineRule="auto"/>
    </w:pPr>
    <w:rPr>
      <w:rFonts w:eastAsia="Times New Roman" w:cs="Times New Roman"/>
      <w:sz w:val="16"/>
      <w:szCs w:val="24"/>
    </w:rPr>
  </w:style>
  <w:style w:type="paragraph" w:customStyle="1" w:styleId="2D8B1D9401EF4F8E98B5C60EC9935DED35">
    <w:name w:val="2D8B1D9401EF4F8E98B5C60EC9935DED35"/>
    <w:rsid w:val="001F7141"/>
    <w:pPr>
      <w:spacing w:after="0" w:line="240" w:lineRule="auto"/>
    </w:pPr>
    <w:rPr>
      <w:rFonts w:eastAsia="Times New Roman" w:cs="Times New Roman"/>
      <w:sz w:val="16"/>
      <w:szCs w:val="24"/>
    </w:rPr>
  </w:style>
  <w:style w:type="paragraph" w:customStyle="1" w:styleId="FEFEBAAFB45A4D698141FD1775FF9BEA35">
    <w:name w:val="FEFEBAAFB45A4D698141FD1775FF9BEA35"/>
    <w:rsid w:val="001F7141"/>
    <w:pPr>
      <w:spacing w:after="0" w:line="240" w:lineRule="auto"/>
    </w:pPr>
    <w:rPr>
      <w:rFonts w:eastAsia="Times New Roman" w:cs="Times New Roman"/>
      <w:sz w:val="16"/>
      <w:szCs w:val="24"/>
    </w:rPr>
  </w:style>
  <w:style w:type="paragraph" w:customStyle="1" w:styleId="11B6F100E23E4D5686DB42F4BCE3E2F435">
    <w:name w:val="11B6F100E23E4D5686DB42F4BCE3E2F435"/>
    <w:rsid w:val="001F7141"/>
    <w:pPr>
      <w:spacing w:after="0" w:line="240" w:lineRule="auto"/>
    </w:pPr>
    <w:rPr>
      <w:rFonts w:eastAsia="Times New Roman" w:cs="Times New Roman"/>
      <w:sz w:val="16"/>
      <w:szCs w:val="24"/>
    </w:rPr>
  </w:style>
  <w:style w:type="paragraph" w:customStyle="1" w:styleId="FCEA0B9270A54FC898422364D2DE35B435">
    <w:name w:val="FCEA0B9270A54FC898422364D2DE35B435"/>
    <w:rsid w:val="001F7141"/>
    <w:pPr>
      <w:spacing w:after="0" w:line="240" w:lineRule="auto"/>
    </w:pPr>
    <w:rPr>
      <w:rFonts w:eastAsia="Times New Roman" w:cs="Times New Roman"/>
      <w:sz w:val="16"/>
      <w:szCs w:val="24"/>
    </w:rPr>
  </w:style>
  <w:style w:type="paragraph" w:customStyle="1" w:styleId="20AD75071B8641A180EFBF79E6F105FE34">
    <w:name w:val="20AD75071B8641A180EFBF79E6F105FE34"/>
    <w:rsid w:val="001F7141"/>
    <w:pPr>
      <w:spacing w:after="0" w:line="240" w:lineRule="auto"/>
    </w:pPr>
    <w:rPr>
      <w:rFonts w:eastAsia="Times New Roman" w:cs="Times New Roman"/>
      <w:sz w:val="16"/>
      <w:szCs w:val="24"/>
    </w:rPr>
  </w:style>
  <w:style w:type="paragraph" w:customStyle="1" w:styleId="741ACE3A4B664DCFA95652CDCD8CC5EF34">
    <w:name w:val="741ACE3A4B664DCFA95652CDCD8CC5EF34"/>
    <w:rsid w:val="001F7141"/>
    <w:pPr>
      <w:spacing w:after="0" w:line="240" w:lineRule="auto"/>
    </w:pPr>
    <w:rPr>
      <w:rFonts w:eastAsia="Times New Roman" w:cs="Times New Roman"/>
      <w:sz w:val="16"/>
      <w:szCs w:val="24"/>
    </w:rPr>
  </w:style>
  <w:style w:type="paragraph" w:customStyle="1" w:styleId="052D6FA62C664922895D00756CABD22E50">
    <w:name w:val="052D6FA62C664922895D00756CABD22E50"/>
    <w:rsid w:val="001F7141"/>
    <w:pPr>
      <w:spacing w:after="0" w:line="240" w:lineRule="auto"/>
    </w:pPr>
    <w:rPr>
      <w:rFonts w:eastAsia="Times New Roman" w:cs="Times New Roman"/>
      <w:sz w:val="16"/>
      <w:szCs w:val="24"/>
    </w:rPr>
  </w:style>
  <w:style w:type="paragraph" w:customStyle="1" w:styleId="8B5921C1769647D3A997985E673CEB6E34">
    <w:name w:val="8B5921C1769647D3A997985E673CEB6E34"/>
    <w:rsid w:val="001F7141"/>
    <w:pPr>
      <w:spacing w:after="0" w:line="240" w:lineRule="auto"/>
    </w:pPr>
    <w:rPr>
      <w:rFonts w:eastAsia="Times New Roman" w:cs="Times New Roman"/>
      <w:sz w:val="16"/>
      <w:szCs w:val="24"/>
    </w:rPr>
  </w:style>
  <w:style w:type="paragraph" w:customStyle="1" w:styleId="C3E81923991E4A3AA93E16641C74E39637">
    <w:name w:val="C3E81923991E4A3AA93E16641C74E39637"/>
    <w:rsid w:val="001F7141"/>
    <w:pPr>
      <w:spacing w:after="0" w:line="240" w:lineRule="auto"/>
    </w:pPr>
    <w:rPr>
      <w:rFonts w:eastAsia="Times New Roman" w:cs="Times New Roman"/>
      <w:sz w:val="16"/>
      <w:szCs w:val="24"/>
    </w:rPr>
  </w:style>
  <w:style w:type="paragraph" w:customStyle="1" w:styleId="AA565D54E61A446694875A43B98E339F34">
    <w:name w:val="AA565D54E61A446694875A43B98E339F34"/>
    <w:rsid w:val="001F7141"/>
    <w:pPr>
      <w:spacing w:after="0" w:line="240" w:lineRule="auto"/>
    </w:pPr>
    <w:rPr>
      <w:rFonts w:eastAsia="Times New Roman" w:cs="Times New Roman"/>
      <w:sz w:val="16"/>
      <w:szCs w:val="24"/>
    </w:rPr>
  </w:style>
  <w:style w:type="paragraph" w:customStyle="1" w:styleId="DFA82A00C416473E9F1B60898524AC3E33">
    <w:name w:val="DFA82A00C416473E9F1B60898524AC3E33"/>
    <w:rsid w:val="001F7141"/>
    <w:pPr>
      <w:spacing w:after="0" w:line="240" w:lineRule="auto"/>
    </w:pPr>
    <w:rPr>
      <w:rFonts w:eastAsia="Times New Roman" w:cs="Times New Roman"/>
      <w:sz w:val="16"/>
      <w:szCs w:val="24"/>
    </w:rPr>
  </w:style>
  <w:style w:type="paragraph" w:customStyle="1" w:styleId="1F138597825349D998144FCEB06462E734">
    <w:name w:val="1F138597825349D998144FCEB06462E734"/>
    <w:rsid w:val="001F7141"/>
    <w:pPr>
      <w:spacing w:after="0" w:line="240" w:lineRule="auto"/>
    </w:pPr>
    <w:rPr>
      <w:rFonts w:eastAsia="Times New Roman" w:cs="Times New Roman"/>
      <w:sz w:val="16"/>
      <w:szCs w:val="24"/>
    </w:rPr>
  </w:style>
  <w:style w:type="paragraph" w:customStyle="1" w:styleId="31F1817F8BEC47FA972A281F3EAC870B35">
    <w:name w:val="31F1817F8BEC47FA972A281F3EAC870B35"/>
    <w:rsid w:val="001F7141"/>
    <w:pPr>
      <w:spacing w:after="0" w:line="240" w:lineRule="auto"/>
    </w:pPr>
    <w:rPr>
      <w:rFonts w:eastAsia="Times New Roman" w:cs="Times New Roman"/>
      <w:sz w:val="16"/>
      <w:szCs w:val="24"/>
    </w:rPr>
  </w:style>
  <w:style w:type="paragraph" w:customStyle="1" w:styleId="0F1B6896AA8346D4BA333268AA0273B632">
    <w:name w:val="0F1B6896AA8346D4BA333268AA0273B632"/>
    <w:rsid w:val="001F7141"/>
    <w:pPr>
      <w:spacing w:after="0" w:line="240" w:lineRule="auto"/>
    </w:pPr>
    <w:rPr>
      <w:rFonts w:eastAsia="Times New Roman" w:cs="Times New Roman"/>
      <w:sz w:val="16"/>
      <w:szCs w:val="24"/>
    </w:rPr>
  </w:style>
  <w:style w:type="paragraph" w:customStyle="1" w:styleId="D39160DFDE034C508C43203275E667F732">
    <w:name w:val="D39160DFDE034C508C43203275E667F732"/>
    <w:rsid w:val="001F7141"/>
    <w:pPr>
      <w:spacing w:after="0" w:line="240" w:lineRule="auto"/>
    </w:pPr>
    <w:rPr>
      <w:rFonts w:eastAsia="Times New Roman" w:cs="Times New Roman"/>
      <w:sz w:val="16"/>
      <w:szCs w:val="24"/>
    </w:rPr>
  </w:style>
  <w:style w:type="paragraph" w:customStyle="1" w:styleId="3A5C93033CF74014A5D40F150D1DBBB232">
    <w:name w:val="3A5C93033CF74014A5D40F150D1DBBB232"/>
    <w:rsid w:val="001F7141"/>
    <w:pPr>
      <w:spacing w:after="0" w:line="240" w:lineRule="auto"/>
    </w:pPr>
    <w:rPr>
      <w:rFonts w:eastAsia="Times New Roman" w:cs="Times New Roman"/>
      <w:sz w:val="16"/>
      <w:szCs w:val="24"/>
    </w:rPr>
  </w:style>
  <w:style w:type="paragraph" w:customStyle="1" w:styleId="0BF19BF1A8464A6880691126BF8137A231">
    <w:name w:val="0BF19BF1A8464A6880691126BF8137A231"/>
    <w:rsid w:val="001F7141"/>
    <w:pPr>
      <w:spacing w:after="0" w:line="240" w:lineRule="auto"/>
    </w:pPr>
    <w:rPr>
      <w:rFonts w:eastAsia="Times New Roman" w:cs="Times New Roman"/>
      <w:sz w:val="16"/>
      <w:szCs w:val="24"/>
    </w:rPr>
  </w:style>
  <w:style w:type="paragraph" w:customStyle="1" w:styleId="459BE8198BC94CAD8E8243155761D47132">
    <w:name w:val="459BE8198BC94CAD8E8243155761D47132"/>
    <w:rsid w:val="001F7141"/>
    <w:pPr>
      <w:spacing w:after="0" w:line="240" w:lineRule="auto"/>
    </w:pPr>
    <w:rPr>
      <w:rFonts w:eastAsia="Times New Roman" w:cs="Times New Roman"/>
      <w:sz w:val="16"/>
      <w:szCs w:val="24"/>
    </w:rPr>
  </w:style>
  <w:style w:type="paragraph" w:customStyle="1" w:styleId="B97C5E7AB41942158AAAEA489B68D3F632">
    <w:name w:val="B97C5E7AB41942158AAAEA489B68D3F632"/>
    <w:rsid w:val="001F7141"/>
    <w:pPr>
      <w:spacing w:after="0" w:line="240" w:lineRule="auto"/>
    </w:pPr>
    <w:rPr>
      <w:rFonts w:eastAsia="Times New Roman" w:cs="Times New Roman"/>
      <w:sz w:val="16"/>
      <w:szCs w:val="24"/>
    </w:rPr>
  </w:style>
  <w:style w:type="paragraph" w:customStyle="1" w:styleId="5FF17B877C6E4EF0ADB7002D6521851B31">
    <w:name w:val="5FF17B877C6E4EF0ADB7002D6521851B31"/>
    <w:rsid w:val="001F7141"/>
    <w:pPr>
      <w:spacing w:after="0" w:line="240" w:lineRule="auto"/>
    </w:pPr>
    <w:rPr>
      <w:rFonts w:eastAsia="Times New Roman" w:cs="Times New Roman"/>
      <w:sz w:val="16"/>
      <w:szCs w:val="24"/>
    </w:rPr>
  </w:style>
  <w:style w:type="paragraph" w:customStyle="1" w:styleId="D05C11CCA8FF44FD80D8BB456CCCC69D31">
    <w:name w:val="D05C11CCA8FF44FD80D8BB456CCCC69D31"/>
    <w:rsid w:val="001F7141"/>
    <w:pPr>
      <w:spacing w:after="0" w:line="240" w:lineRule="auto"/>
    </w:pPr>
    <w:rPr>
      <w:rFonts w:eastAsia="Times New Roman" w:cs="Times New Roman"/>
      <w:sz w:val="16"/>
      <w:szCs w:val="24"/>
    </w:rPr>
  </w:style>
  <w:style w:type="paragraph" w:customStyle="1" w:styleId="3E969CD6DD3648A69F9440640EA815E431">
    <w:name w:val="3E969CD6DD3648A69F9440640EA815E431"/>
    <w:rsid w:val="001F7141"/>
    <w:pPr>
      <w:spacing w:after="0" w:line="240" w:lineRule="auto"/>
    </w:pPr>
    <w:rPr>
      <w:rFonts w:eastAsia="Times New Roman" w:cs="Times New Roman"/>
      <w:sz w:val="16"/>
      <w:szCs w:val="24"/>
    </w:rPr>
  </w:style>
  <w:style w:type="paragraph" w:customStyle="1" w:styleId="89D90D44E9CE4446A01C54C1EA7F848129">
    <w:name w:val="89D90D44E9CE4446A01C54C1EA7F848129"/>
    <w:rsid w:val="001F7141"/>
    <w:pPr>
      <w:spacing w:after="0" w:line="240" w:lineRule="auto"/>
    </w:pPr>
    <w:rPr>
      <w:rFonts w:eastAsia="Times New Roman" w:cs="Times New Roman"/>
      <w:sz w:val="16"/>
      <w:szCs w:val="24"/>
    </w:rPr>
  </w:style>
  <w:style w:type="paragraph" w:customStyle="1" w:styleId="B00D264894CE46A081B8F444058DBF3A28">
    <w:name w:val="B00D264894CE46A081B8F444058DBF3A28"/>
    <w:rsid w:val="001F7141"/>
    <w:pPr>
      <w:spacing w:after="0" w:line="240" w:lineRule="auto"/>
    </w:pPr>
    <w:rPr>
      <w:rFonts w:eastAsia="Times New Roman" w:cs="Times New Roman"/>
      <w:sz w:val="16"/>
      <w:szCs w:val="24"/>
    </w:rPr>
  </w:style>
  <w:style w:type="paragraph" w:customStyle="1" w:styleId="6D9F1E0B7D95489EB32DE9CC5BF3208230">
    <w:name w:val="6D9F1E0B7D95489EB32DE9CC5BF3208230"/>
    <w:rsid w:val="001F7141"/>
    <w:pPr>
      <w:spacing w:after="0" w:line="240" w:lineRule="auto"/>
    </w:pPr>
    <w:rPr>
      <w:rFonts w:eastAsia="Times New Roman" w:cs="Times New Roman"/>
      <w:sz w:val="16"/>
      <w:szCs w:val="24"/>
    </w:rPr>
  </w:style>
  <w:style w:type="paragraph" w:customStyle="1" w:styleId="F596960AA8EE4AC5974334A5ED7441D730">
    <w:name w:val="F596960AA8EE4AC5974334A5ED7441D730"/>
    <w:rsid w:val="001F7141"/>
    <w:pPr>
      <w:spacing w:after="0" w:line="240" w:lineRule="auto"/>
    </w:pPr>
    <w:rPr>
      <w:rFonts w:eastAsia="Times New Roman" w:cs="Times New Roman"/>
      <w:sz w:val="16"/>
      <w:szCs w:val="24"/>
    </w:rPr>
  </w:style>
  <w:style w:type="paragraph" w:customStyle="1" w:styleId="DC69F965831249D9A9B644F787465FEF30">
    <w:name w:val="DC69F965831249D9A9B644F787465FEF30"/>
    <w:rsid w:val="001F7141"/>
    <w:pPr>
      <w:spacing w:after="0" w:line="240" w:lineRule="auto"/>
    </w:pPr>
    <w:rPr>
      <w:rFonts w:eastAsia="Times New Roman" w:cs="Times New Roman"/>
      <w:sz w:val="16"/>
      <w:szCs w:val="24"/>
    </w:rPr>
  </w:style>
  <w:style w:type="paragraph" w:customStyle="1" w:styleId="A3453720EED14791A646AD60812C196E30">
    <w:name w:val="A3453720EED14791A646AD60812C196E30"/>
    <w:rsid w:val="001F7141"/>
    <w:pPr>
      <w:spacing w:after="0" w:line="240" w:lineRule="auto"/>
    </w:pPr>
    <w:rPr>
      <w:rFonts w:eastAsia="Times New Roman" w:cs="Times New Roman"/>
      <w:sz w:val="16"/>
      <w:szCs w:val="24"/>
    </w:rPr>
  </w:style>
  <w:style w:type="paragraph" w:customStyle="1" w:styleId="0735CD49D8584FEBA446E6A64E3006C027">
    <w:name w:val="0735CD49D8584FEBA446E6A64E3006C027"/>
    <w:rsid w:val="001F7141"/>
    <w:pPr>
      <w:spacing w:after="0" w:line="240" w:lineRule="auto"/>
    </w:pPr>
    <w:rPr>
      <w:rFonts w:eastAsia="Times New Roman" w:cs="Times New Roman"/>
      <w:sz w:val="16"/>
      <w:szCs w:val="24"/>
    </w:rPr>
  </w:style>
  <w:style w:type="paragraph" w:customStyle="1" w:styleId="DA5E8F061AEB4DD7B4B819FCBA94953527">
    <w:name w:val="DA5E8F061AEB4DD7B4B819FCBA94953527"/>
    <w:rsid w:val="001F7141"/>
    <w:pPr>
      <w:spacing w:after="0" w:line="240" w:lineRule="auto"/>
    </w:pPr>
    <w:rPr>
      <w:rFonts w:eastAsia="Times New Roman" w:cs="Times New Roman"/>
      <w:sz w:val="16"/>
      <w:szCs w:val="24"/>
    </w:rPr>
  </w:style>
  <w:style w:type="paragraph" w:customStyle="1" w:styleId="F155FAB072AA48A1823B7501C6A898BC27">
    <w:name w:val="F155FAB072AA48A1823B7501C6A898BC27"/>
    <w:rsid w:val="001F7141"/>
    <w:pPr>
      <w:spacing w:after="0" w:line="240" w:lineRule="auto"/>
    </w:pPr>
    <w:rPr>
      <w:rFonts w:eastAsia="Times New Roman" w:cs="Times New Roman"/>
      <w:sz w:val="16"/>
      <w:szCs w:val="24"/>
    </w:rPr>
  </w:style>
  <w:style w:type="paragraph" w:customStyle="1" w:styleId="CF3680F9B5474B80AC9BF154998B52CE27">
    <w:name w:val="CF3680F9B5474B80AC9BF154998B52CE27"/>
    <w:rsid w:val="001F7141"/>
    <w:pPr>
      <w:spacing w:after="0" w:line="240" w:lineRule="auto"/>
    </w:pPr>
    <w:rPr>
      <w:rFonts w:eastAsia="Times New Roman" w:cs="Times New Roman"/>
      <w:sz w:val="16"/>
      <w:szCs w:val="24"/>
    </w:rPr>
  </w:style>
  <w:style w:type="paragraph" w:customStyle="1" w:styleId="EA18F01E039C489288246511AA71465927">
    <w:name w:val="EA18F01E039C489288246511AA71465927"/>
    <w:rsid w:val="001F7141"/>
    <w:pPr>
      <w:spacing w:after="0" w:line="240" w:lineRule="auto"/>
    </w:pPr>
    <w:rPr>
      <w:rFonts w:eastAsia="Times New Roman" w:cs="Times New Roman"/>
      <w:sz w:val="16"/>
      <w:szCs w:val="24"/>
    </w:rPr>
  </w:style>
  <w:style w:type="paragraph" w:customStyle="1" w:styleId="BE845AABCA59450FAD45BC7A340E653918">
    <w:name w:val="BE845AABCA59450FAD45BC7A340E653918"/>
    <w:rsid w:val="001F7141"/>
    <w:pPr>
      <w:spacing w:after="0" w:line="240" w:lineRule="auto"/>
    </w:pPr>
    <w:rPr>
      <w:rFonts w:eastAsia="Times New Roman" w:cs="Times New Roman"/>
      <w:sz w:val="16"/>
      <w:szCs w:val="24"/>
    </w:rPr>
  </w:style>
  <w:style w:type="paragraph" w:customStyle="1" w:styleId="2D456F7E22CD472E881862CA729EE35E18">
    <w:name w:val="2D456F7E22CD472E881862CA729EE35E18"/>
    <w:rsid w:val="001F7141"/>
    <w:pPr>
      <w:spacing w:after="0" w:line="240" w:lineRule="auto"/>
    </w:pPr>
    <w:rPr>
      <w:rFonts w:eastAsia="Times New Roman" w:cs="Times New Roman"/>
      <w:sz w:val="16"/>
      <w:szCs w:val="24"/>
    </w:rPr>
  </w:style>
  <w:style w:type="paragraph" w:customStyle="1" w:styleId="CDECBA0B389D4E7F87A8C7DF0F8957A525">
    <w:name w:val="CDECBA0B389D4E7F87A8C7DF0F8957A525"/>
    <w:rsid w:val="001F7141"/>
    <w:pPr>
      <w:spacing w:after="0" w:line="240" w:lineRule="auto"/>
    </w:pPr>
    <w:rPr>
      <w:rFonts w:eastAsia="Times New Roman" w:cs="Times New Roman"/>
      <w:sz w:val="16"/>
      <w:szCs w:val="24"/>
    </w:rPr>
  </w:style>
  <w:style w:type="paragraph" w:customStyle="1" w:styleId="4B5D412D245C4E9882D9AEBAE8C7C1D818">
    <w:name w:val="4B5D412D245C4E9882D9AEBAE8C7C1D818"/>
    <w:rsid w:val="001F7141"/>
    <w:pPr>
      <w:spacing w:after="0" w:line="240" w:lineRule="auto"/>
    </w:pPr>
    <w:rPr>
      <w:rFonts w:eastAsia="Times New Roman" w:cs="Times New Roman"/>
      <w:sz w:val="16"/>
      <w:szCs w:val="24"/>
    </w:rPr>
  </w:style>
  <w:style w:type="paragraph" w:customStyle="1" w:styleId="1C2A38742720471582B21BB04A3421E226">
    <w:name w:val="1C2A38742720471582B21BB04A3421E226"/>
    <w:rsid w:val="001F7141"/>
    <w:pPr>
      <w:spacing w:after="0" w:line="240" w:lineRule="auto"/>
    </w:pPr>
    <w:rPr>
      <w:rFonts w:eastAsia="Times New Roman" w:cs="Times New Roman"/>
      <w:sz w:val="16"/>
      <w:szCs w:val="24"/>
    </w:rPr>
  </w:style>
  <w:style w:type="paragraph" w:customStyle="1" w:styleId="04CE03BDC5A048B2A7F4383553CA7E4518">
    <w:name w:val="04CE03BDC5A048B2A7F4383553CA7E4518"/>
    <w:rsid w:val="001F7141"/>
    <w:pPr>
      <w:spacing w:after="0" w:line="240" w:lineRule="auto"/>
    </w:pPr>
    <w:rPr>
      <w:rFonts w:eastAsia="Times New Roman" w:cs="Times New Roman"/>
      <w:sz w:val="16"/>
      <w:szCs w:val="24"/>
    </w:rPr>
  </w:style>
  <w:style w:type="paragraph" w:customStyle="1" w:styleId="D74F3C94EA6D4F7EBC4A327528D75DB126">
    <w:name w:val="D74F3C94EA6D4F7EBC4A327528D75DB126"/>
    <w:rsid w:val="001F7141"/>
    <w:pPr>
      <w:spacing w:after="0" w:line="240" w:lineRule="auto"/>
    </w:pPr>
    <w:rPr>
      <w:rFonts w:eastAsia="Times New Roman" w:cs="Times New Roman"/>
      <w:sz w:val="16"/>
      <w:szCs w:val="24"/>
    </w:rPr>
  </w:style>
  <w:style w:type="paragraph" w:customStyle="1" w:styleId="3B09FFBB71E746E584B2C74A9333332518">
    <w:name w:val="3B09FFBB71E746E584B2C74A9333332518"/>
    <w:rsid w:val="001F7141"/>
    <w:pPr>
      <w:spacing w:after="0" w:line="240" w:lineRule="auto"/>
    </w:pPr>
    <w:rPr>
      <w:rFonts w:eastAsia="Times New Roman" w:cs="Times New Roman"/>
      <w:sz w:val="16"/>
      <w:szCs w:val="24"/>
    </w:rPr>
  </w:style>
  <w:style w:type="paragraph" w:customStyle="1" w:styleId="D37651D80AFF45A596F5C194D36B765F26">
    <w:name w:val="D37651D80AFF45A596F5C194D36B765F26"/>
    <w:rsid w:val="001F7141"/>
    <w:pPr>
      <w:spacing w:after="0" w:line="240" w:lineRule="auto"/>
    </w:pPr>
    <w:rPr>
      <w:rFonts w:eastAsia="Times New Roman" w:cs="Times New Roman"/>
      <w:sz w:val="16"/>
      <w:szCs w:val="24"/>
    </w:rPr>
  </w:style>
  <w:style w:type="paragraph" w:customStyle="1" w:styleId="15B6D93F09A649789AEA778E0A715D524">
    <w:name w:val="15B6D93F09A649789AEA778E0A715D524"/>
    <w:rsid w:val="001F7141"/>
    <w:pPr>
      <w:spacing w:after="0" w:line="240" w:lineRule="auto"/>
    </w:pPr>
    <w:rPr>
      <w:rFonts w:eastAsia="Times New Roman" w:cs="Times New Roman"/>
      <w:sz w:val="16"/>
      <w:szCs w:val="24"/>
    </w:rPr>
  </w:style>
  <w:style w:type="paragraph" w:customStyle="1" w:styleId="55B8CD99A286419F86D763BE4DF7834013">
    <w:name w:val="55B8CD99A286419F86D763BE4DF7834013"/>
    <w:rsid w:val="001F7141"/>
    <w:pPr>
      <w:spacing w:after="0" w:line="240" w:lineRule="auto"/>
    </w:pPr>
    <w:rPr>
      <w:rFonts w:eastAsia="Times New Roman" w:cs="Times New Roman"/>
      <w:sz w:val="16"/>
      <w:szCs w:val="24"/>
    </w:rPr>
  </w:style>
  <w:style w:type="paragraph" w:customStyle="1" w:styleId="65C280B1F08F4ECEB786B2847534561E12">
    <w:name w:val="65C280B1F08F4ECEB786B2847534561E12"/>
    <w:rsid w:val="001F7141"/>
    <w:pPr>
      <w:spacing w:after="0" w:line="240" w:lineRule="auto"/>
    </w:pPr>
    <w:rPr>
      <w:rFonts w:eastAsia="Times New Roman" w:cs="Times New Roman"/>
      <w:sz w:val="16"/>
      <w:szCs w:val="24"/>
    </w:rPr>
  </w:style>
  <w:style w:type="paragraph" w:customStyle="1" w:styleId="FBCB2DA170724B26A8848385E6D5D94F13">
    <w:name w:val="FBCB2DA170724B26A8848385E6D5D94F13"/>
    <w:rsid w:val="001F7141"/>
    <w:pPr>
      <w:spacing w:after="0" w:line="240" w:lineRule="auto"/>
    </w:pPr>
    <w:rPr>
      <w:rFonts w:eastAsia="Times New Roman" w:cs="Times New Roman"/>
      <w:sz w:val="16"/>
      <w:szCs w:val="24"/>
    </w:rPr>
  </w:style>
  <w:style w:type="paragraph" w:customStyle="1" w:styleId="67411E4801C143AFBE1ECF42107F052B3">
    <w:name w:val="67411E4801C143AFBE1ECF42107F052B3"/>
    <w:rsid w:val="001F7141"/>
    <w:pPr>
      <w:spacing w:after="0" w:line="240" w:lineRule="auto"/>
    </w:pPr>
    <w:rPr>
      <w:rFonts w:eastAsia="Times New Roman" w:cs="Times New Roman"/>
      <w:sz w:val="16"/>
      <w:szCs w:val="24"/>
    </w:rPr>
  </w:style>
  <w:style w:type="paragraph" w:customStyle="1" w:styleId="23BC1D9EF5F04D52A7DE7325B9631A6D57">
    <w:name w:val="23BC1D9EF5F04D52A7DE7325B9631A6D57"/>
    <w:rsid w:val="001F7141"/>
    <w:pPr>
      <w:spacing w:after="0" w:line="240" w:lineRule="auto"/>
    </w:pPr>
    <w:rPr>
      <w:rFonts w:eastAsia="Times New Roman" w:cs="Times New Roman"/>
      <w:sz w:val="16"/>
      <w:szCs w:val="24"/>
    </w:rPr>
  </w:style>
  <w:style w:type="paragraph" w:customStyle="1" w:styleId="FCB53F50C3BC4C28AD2B350D8482301653">
    <w:name w:val="FCB53F50C3BC4C28AD2B350D8482301653"/>
    <w:rsid w:val="001F7141"/>
    <w:pPr>
      <w:spacing w:after="0" w:line="240" w:lineRule="auto"/>
    </w:pPr>
    <w:rPr>
      <w:rFonts w:eastAsia="Times New Roman" w:cs="Times New Roman"/>
      <w:sz w:val="16"/>
      <w:szCs w:val="24"/>
    </w:rPr>
  </w:style>
  <w:style w:type="paragraph" w:customStyle="1" w:styleId="319A0AA031B4418FA01E40313150AF7B36">
    <w:name w:val="319A0AA031B4418FA01E40313150AF7B36"/>
    <w:rsid w:val="001F7141"/>
    <w:pPr>
      <w:spacing w:after="0" w:line="240" w:lineRule="auto"/>
    </w:pPr>
    <w:rPr>
      <w:rFonts w:eastAsia="Times New Roman" w:cs="Times New Roman"/>
      <w:sz w:val="16"/>
      <w:szCs w:val="24"/>
    </w:rPr>
  </w:style>
  <w:style w:type="paragraph" w:customStyle="1" w:styleId="2D8B1D9401EF4F8E98B5C60EC9935DED36">
    <w:name w:val="2D8B1D9401EF4F8E98B5C60EC9935DED36"/>
    <w:rsid w:val="001F7141"/>
    <w:pPr>
      <w:spacing w:after="0" w:line="240" w:lineRule="auto"/>
    </w:pPr>
    <w:rPr>
      <w:rFonts w:eastAsia="Times New Roman" w:cs="Times New Roman"/>
      <w:sz w:val="16"/>
      <w:szCs w:val="24"/>
    </w:rPr>
  </w:style>
  <w:style w:type="paragraph" w:customStyle="1" w:styleId="FEFEBAAFB45A4D698141FD1775FF9BEA36">
    <w:name w:val="FEFEBAAFB45A4D698141FD1775FF9BEA36"/>
    <w:rsid w:val="001F7141"/>
    <w:pPr>
      <w:spacing w:after="0" w:line="240" w:lineRule="auto"/>
    </w:pPr>
    <w:rPr>
      <w:rFonts w:eastAsia="Times New Roman" w:cs="Times New Roman"/>
      <w:sz w:val="16"/>
      <w:szCs w:val="24"/>
    </w:rPr>
  </w:style>
  <w:style w:type="paragraph" w:customStyle="1" w:styleId="11B6F100E23E4D5686DB42F4BCE3E2F436">
    <w:name w:val="11B6F100E23E4D5686DB42F4BCE3E2F436"/>
    <w:rsid w:val="001F7141"/>
    <w:pPr>
      <w:spacing w:after="0" w:line="240" w:lineRule="auto"/>
    </w:pPr>
    <w:rPr>
      <w:rFonts w:eastAsia="Times New Roman" w:cs="Times New Roman"/>
      <w:sz w:val="16"/>
      <w:szCs w:val="24"/>
    </w:rPr>
  </w:style>
  <w:style w:type="paragraph" w:customStyle="1" w:styleId="FCEA0B9270A54FC898422364D2DE35B436">
    <w:name w:val="FCEA0B9270A54FC898422364D2DE35B436"/>
    <w:rsid w:val="001F7141"/>
    <w:pPr>
      <w:spacing w:after="0" w:line="240" w:lineRule="auto"/>
    </w:pPr>
    <w:rPr>
      <w:rFonts w:eastAsia="Times New Roman" w:cs="Times New Roman"/>
      <w:sz w:val="16"/>
      <w:szCs w:val="24"/>
    </w:rPr>
  </w:style>
  <w:style w:type="paragraph" w:customStyle="1" w:styleId="20AD75071B8641A180EFBF79E6F105FE35">
    <w:name w:val="20AD75071B8641A180EFBF79E6F105FE35"/>
    <w:rsid w:val="001F7141"/>
    <w:pPr>
      <w:spacing w:after="0" w:line="240" w:lineRule="auto"/>
    </w:pPr>
    <w:rPr>
      <w:rFonts w:eastAsia="Times New Roman" w:cs="Times New Roman"/>
      <w:sz w:val="16"/>
      <w:szCs w:val="24"/>
    </w:rPr>
  </w:style>
  <w:style w:type="paragraph" w:customStyle="1" w:styleId="741ACE3A4B664DCFA95652CDCD8CC5EF35">
    <w:name w:val="741ACE3A4B664DCFA95652CDCD8CC5EF35"/>
    <w:rsid w:val="001F7141"/>
    <w:pPr>
      <w:spacing w:after="0" w:line="240" w:lineRule="auto"/>
    </w:pPr>
    <w:rPr>
      <w:rFonts w:eastAsia="Times New Roman" w:cs="Times New Roman"/>
      <w:sz w:val="16"/>
      <w:szCs w:val="24"/>
    </w:rPr>
  </w:style>
  <w:style w:type="paragraph" w:customStyle="1" w:styleId="052D6FA62C664922895D00756CABD22E51">
    <w:name w:val="052D6FA62C664922895D00756CABD22E51"/>
    <w:rsid w:val="001F7141"/>
    <w:pPr>
      <w:spacing w:after="0" w:line="240" w:lineRule="auto"/>
    </w:pPr>
    <w:rPr>
      <w:rFonts w:eastAsia="Times New Roman" w:cs="Times New Roman"/>
      <w:sz w:val="16"/>
      <w:szCs w:val="24"/>
    </w:rPr>
  </w:style>
  <w:style w:type="paragraph" w:customStyle="1" w:styleId="8B5921C1769647D3A997985E673CEB6E35">
    <w:name w:val="8B5921C1769647D3A997985E673CEB6E35"/>
    <w:rsid w:val="001F7141"/>
    <w:pPr>
      <w:spacing w:after="0" w:line="240" w:lineRule="auto"/>
    </w:pPr>
    <w:rPr>
      <w:rFonts w:eastAsia="Times New Roman" w:cs="Times New Roman"/>
      <w:sz w:val="16"/>
      <w:szCs w:val="24"/>
    </w:rPr>
  </w:style>
  <w:style w:type="paragraph" w:customStyle="1" w:styleId="C3E81923991E4A3AA93E16641C74E39638">
    <w:name w:val="C3E81923991E4A3AA93E16641C74E39638"/>
    <w:rsid w:val="001F7141"/>
    <w:pPr>
      <w:spacing w:after="0" w:line="240" w:lineRule="auto"/>
    </w:pPr>
    <w:rPr>
      <w:rFonts w:eastAsia="Times New Roman" w:cs="Times New Roman"/>
      <w:sz w:val="16"/>
      <w:szCs w:val="24"/>
    </w:rPr>
  </w:style>
  <w:style w:type="paragraph" w:customStyle="1" w:styleId="AA565D54E61A446694875A43B98E339F35">
    <w:name w:val="AA565D54E61A446694875A43B98E339F35"/>
    <w:rsid w:val="001F7141"/>
    <w:pPr>
      <w:spacing w:after="0" w:line="240" w:lineRule="auto"/>
    </w:pPr>
    <w:rPr>
      <w:rFonts w:eastAsia="Times New Roman" w:cs="Times New Roman"/>
      <w:sz w:val="16"/>
      <w:szCs w:val="24"/>
    </w:rPr>
  </w:style>
  <w:style w:type="paragraph" w:customStyle="1" w:styleId="DFA82A00C416473E9F1B60898524AC3E34">
    <w:name w:val="DFA82A00C416473E9F1B60898524AC3E34"/>
    <w:rsid w:val="001F7141"/>
    <w:pPr>
      <w:spacing w:after="0" w:line="240" w:lineRule="auto"/>
    </w:pPr>
    <w:rPr>
      <w:rFonts w:eastAsia="Times New Roman" w:cs="Times New Roman"/>
      <w:sz w:val="16"/>
      <w:szCs w:val="24"/>
    </w:rPr>
  </w:style>
  <w:style w:type="paragraph" w:customStyle="1" w:styleId="1F138597825349D998144FCEB06462E735">
    <w:name w:val="1F138597825349D998144FCEB06462E735"/>
    <w:rsid w:val="001F7141"/>
    <w:pPr>
      <w:spacing w:after="0" w:line="240" w:lineRule="auto"/>
    </w:pPr>
    <w:rPr>
      <w:rFonts w:eastAsia="Times New Roman" w:cs="Times New Roman"/>
      <w:sz w:val="16"/>
      <w:szCs w:val="24"/>
    </w:rPr>
  </w:style>
  <w:style w:type="paragraph" w:customStyle="1" w:styleId="31F1817F8BEC47FA972A281F3EAC870B36">
    <w:name w:val="31F1817F8BEC47FA972A281F3EAC870B36"/>
    <w:rsid w:val="001F7141"/>
    <w:pPr>
      <w:spacing w:after="0" w:line="240" w:lineRule="auto"/>
    </w:pPr>
    <w:rPr>
      <w:rFonts w:eastAsia="Times New Roman" w:cs="Times New Roman"/>
      <w:sz w:val="16"/>
      <w:szCs w:val="24"/>
    </w:rPr>
  </w:style>
  <w:style w:type="paragraph" w:customStyle="1" w:styleId="0F1B6896AA8346D4BA333268AA0273B633">
    <w:name w:val="0F1B6896AA8346D4BA333268AA0273B633"/>
    <w:rsid w:val="001F7141"/>
    <w:pPr>
      <w:spacing w:after="0" w:line="240" w:lineRule="auto"/>
    </w:pPr>
    <w:rPr>
      <w:rFonts w:eastAsia="Times New Roman" w:cs="Times New Roman"/>
      <w:sz w:val="16"/>
      <w:szCs w:val="24"/>
    </w:rPr>
  </w:style>
  <w:style w:type="paragraph" w:customStyle="1" w:styleId="D39160DFDE034C508C43203275E667F733">
    <w:name w:val="D39160DFDE034C508C43203275E667F733"/>
    <w:rsid w:val="001F7141"/>
    <w:pPr>
      <w:spacing w:after="0" w:line="240" w:lineRule="auto"/>
    </w:pPr>
    <w:rPr>
      <w:rFonts w:eastAsia="Times New Roman" w:cs="Times New Roman"/>
      <w:sz w:val="16"/>
      <w:szCs w:val="24"/>
    </w:rPr>
  </w:style>
  <w:style w:type="paragraph" w:customStyle="1" w:styleId="3A5C93033CF74014A5D40F150D1DBBB233">
    <w:name w:val="3A5C93033CF74014A5D40F150D1DBBB233"/>
    <w:rsid w:val="001F7141"/>
    <w:pPr>
      <w:spacing w:after="0" w:line="240" w:lineRule="auto"/>
    </w:pPr>
    <w:rPr>
      <w:rFonts w:eastAsia="Times New Roman" w:cs="Times New Roman"/>
      <w:sz w:val="16"/>
      <w:szCs w:val="24"/>
    </w:rPr>
  </w:style>
  <w:style w:type="paragraph" w:customStyle="1" w:styleId="0BF19BF1A8464A6880691126BF8137A232">
    <w:name w:val="0BF19BF1A8464A6880691126BF8137A232"/>
    <w:rsid w:val="001F7141"/>
    <w:pPr>
      <w:spacing w:after="0" w:line="240" w:lineRule="auto"/>
    </w:pPr>
    <w:rPr>
      <w:rFonts w:eastAsia="Times New Roman" w:cs="Times New Roman"/>
      <w:sz w:val="16"/>
      <w:szCs w:val="24"/>
    </w:rPr>
  </w:style>
  <w:style w:type="paragraph" w:customStyle="1" w:styleId="459BE8198BC94CAD8E8243155761D47133">
    <w:name w:val="459BE8198BC94CAD8E8243155761D47133"/>
    <w:rsid w:val="001F7141"/>
    <w:pPr>
      <w:spacing w:after="0" w:line="240" w:lineRule="auto"/>
    </w:pPr>
    <w:rPr>
      <w:rFonts w:eastAsia="Times New Roman" w:cs="Times New Roman"/>
      <w:sz w:val="16"/>
      <w:szCs w:val="24"/>
    </w:rPr>
  </w:style>
  <w:style w:type="paragraph" w:customStyle="1" w:styleId="B97C5E7AB41942158AAAEA489B68D3F633">
    <w:name w:val="B97C5E7AB41942158AAAEA489B68D3F633"/>
    <w:rsid w:val="001F7141"/>
    <w:pPr>
      <w:spacing w:after="0" w:line="240" w:lineRule="auto"/>
    </w:pPr>
    <w:rPr>
      <w:rFonts w:eastAsia="Times New Roman" w:cs="Times New Roman"/>
      <w:sz w:val="16"/>
      <w:szCs w:val="24"/>
    </w:rPr>
  </w:style>
  <w:style w:type="paragraph" w:customStyle="1" w:styleId="5FF17B877C6E4EF0ADB7002D6521851B32">
    <w:name w:val="5FF17B877C6E4EF0ADB7002D6521851B32"/>
    <w:rsid w:val="001F7141"/>
    <w:pPr>
      <w:spacing w:after="0" w:line="240" w:lineRule="auto"/>
    </w:pPr>
    <w:rPr>
      <w:rFonts w:eastAsia="Times New Roman" w:cs="Times New Roman"/>
      <w:sz w:val="16"/>
      <w:szCs w:val="24"/>
    </w:rPr>
  </w:style>
  <w:style w:type="paragraph" w:customStyle="1" w:styleId="D05C11CCA8FF44FD80D8BB456CCCC69D32">
    <w:name w:val="D05C11CCA8FF44FD80D8BB456CCCC69D32"/>
    <w:rsid w:val="001F7141"/>
    <w:pPr>
      <w:spacing w:after="0" w:line="240" w:lineRule="auto"/>
    </w:pPr>
    <w:rPr>
      <w:rFonts w:eastAsia="Times New Roman" w:cs="Times New Roman"/>
      <w:sz w:val="16"/>
      <w:szCs w:val="24"/>
    </w:rPr>
  </w:style>
  <w:style w:type="paragraph" w:customStyle="1" w:styleId="3E969CD6DD3648A69F9440640EA815E432">
    <w:name w:val="3E969CD6DD3648A69F9440640EA815E432"/>
    <w:rsid w:val="001F7141"/>
    <w:pPr>
      <w:spacing w:after="0" w:line="240" w:lineRule="auto"/>
    </w:pPr>
    <w:rPr>
      <w:rFonts w:eastAsia="Times New Roman" w:cs="Times New Roman"/>
      <w:sz w:val="16"/>
      <w:szCs w:val="24"/>
    </w:rPr>
  </w:style>
  <w:style w:type="paragraph" w:customStyle="1" w:styleId="89D90D44E9CE4446A01C54C1EA7F848130">
    <w:name w:val="89D90D44E9CE4446A01C54C1EA7F848130"/>
    <w:rsid w:val="001F7141"/>
    <w:pPr>
      <w:spacing w:after="0" w:line="240" w:lineRule="auto"/>
    </w:pPr>
    <w:rPr>
      <w:rFonts w:eastAsia="Times New Roman" w:cs="Times New Roman"/>
      <w:sz w:val="16"/>
      <w:szCs w:val="24"/>
    </w:rPr>
  </w:style>
  <w:style w:type="paragraph" w:customStyle="1" w:styleId="B00D264894CE46A081B8F444058DBF3A29">
    <w:name w:val="B00D264894CE46A081B8F444058DBF3A29"/>
    <w:rsid w:val="001F7141"/>
    <w:pPr>
      <w:spacing w:after="0" w:line="240" w:lineRule="auto"/>
    </w:pPr>
    <w:rPr>
      <w:rFonts w:eastAsia="Times New Roman" w:cs="Times New Roman"/>
      <w:sz w:val="16"/>
      <w:szCs w:val="24"/>
    </w:rPr>
  </w:style>
  <w:style w:type="paragraph" w:customStyle="1" w:styleId="6D9F1E0B7D95489EB32DE9CC5BF3208231">
    <w:name w:val="6D9F1E0B7D95489EB32DE9CC5BF3208231"/>
    <w:rsid w:val="001F7141"/>
    <w:pPr>
      <w:spacing w:after="0" w:line="240" w:lineRule="auto"/>
    </w:pPr>
    <w:rPr>
      <w:rFonts w:eastAsia="Times New Roman" w:cs="Times New Roman"/>
      <w:sz w:val="16"/>
      <w:szCs w:val="24"/>
    </w:rPr>
  </w:style>
  <w:style w:type="paragraph" w:customStyle="1" w:styleId="F596960AA8EE4AC5974334A5ED7441D731">
    <w:name w:val="F596960AA8EE4AC5974334A5ED7441D731"/>
    <w:rsid w:val="001F7141"/>
    <w:pPr>
      <w:spacing w:after="0" w:line="240" w:lineRule="auto"/>
    </w:pPr>
    <w:rPr>
      <w:rFonts w:eastAsia="Times New Roman" w:cs="Times New Roman"/>
      <w:sz w:val="16"/>
      <w:szCs w:val="24"/>
    </w:rPr>
  </w:style>
  <w:style w:type="paragraph" w:customStyle="1" w:styleId="DC69F965831249D9A9B644F787465FEF31">
    <w:name w:val="DC69F965831249D9A9B644F787465FEF31"/>
    <w:rsid w:val="001F7141"/>
    <w:pPr>
      <w:spacing w:after="0" w:line="240" w:lineRule="auto"/>
    </w:pPr>
    <w:rPr>
      <w:rFonts w:eastAsia="Times New Roman" w:cs="Times New Roman"/>
      <w:sz w:val="16"/>
      <w:szCs w:val="24"/>
    </w:rPr>
  </w:style>
  <w:style w:type="paragraph" w:customStyle="1" w:styleId="A3453720EED14791A646AD60812C196E31">
    <w:name w:val="A3453720EED14791A646AD60812C196E31"/>
    <w:rsid w:val="001F7141"/>
    <w:pPr>
      <w:spacing w:after="0" w:line="240" w:lineRule="auto"/>
    </w:pPr>
    <w:rPr>
      <w:rFonts w:eastAsia="Times New Roman" w:cs="Times New Roman"/>
      <w:sz w:val="16"/>
      <w:szCs w:val="24"/>
    </w:rPr>
  </w:style>
  <w:style w:type="paragraph" w:customStyle="1" w:styleId="0735CD49D8584FEBA446E6A64E3006C028">
    <w:name w:val="0735CD49D8584FEBA446E6A64E3006C028"/>
    <w:rsid w:val="001F7141"/>
    <w:pPr>
      <w:spacing w:after="0" w:line="240" w:lineRule="auto"/>
    </w:pPr>
    <w:rPr>
      <w:rFonts w:eastAsia="Times New Roman" w:cs="Times New Roman"/>
      <w:sz w:val="16"/>
      <w:szCs w:val="24"/>
    </w:rPr>
  </w:style>
  <w:style w:type="paragraph" w:customStyle="1" w:styleId="DA5E8F061AEB4DD7B4B819FCBA94953528">
    <w:name w:val="DA5E8F061AEB4DD7B4B819FCBA94953528"/>
    <w:rsid w:val="001F7141"/>
    <w:pPr>
      <w:spacing w:after="0" w:line="240" w:lineRule="auto"/>
    </w:pPr>
    <w:rPr>
      <w:rFonts w:eastAsia="Times New Roman" w:cs="Times New Roman"/>
      <w:sz w:val="16"/>
      <w:szCs w:val="24"/>
    </w:rPr>
  </w:style>
  <w:style w:type="paragraph" w:customStyle="1" w:styleId="F155FAB072AA48A1823B7501C6A898BC28">
    <w:name w:val="F155FAB072AA48A1823B7501C6A898BC28"/>
    <w:rsid w:val="001F7141"/>
    <w:pPr>
      <w:spacing w:after="0" w:line="240" w:lineRule="auto"/>
    </w:pPr>
    <w:rPr>
      <w:rFonts w:eastAsia="Times New Roman" w:cs="Times New Roman"/>
      <w:sz w:val="16"/>
      <w:szCs w:val="24"/>
    </w:rPr>
  </w:style>
  <w:style w:type="paragraph" w:customStyle="1" w:styleId="CF3680F9B5474B80AC9BF154998B52CE28">
    <w:name w:val="CF3680F9B5474B80AC9BF154998B52CE28"/>
    <w:rsid w:val="001F7141"/>
    <w:pPr>
      <w:spacing w:after="0" w:line="240" w:lineRule="auto"/>
    </w:pPr>
    <w:rPr>
      <w:rFonts w:eastAsia="Times New Roman" w:cs="Times New Roman"/>
      <w:sz w:val="16"/>
      <w:szCs w:val="24"/>
    </w:rPr>
  </w:style>
  <w:style w:type="paragraph" w:customStyle="1" w:styleId="EA18F01E039C489288246511AA71465928">
    <w:name w:val="EA18F01E039C489288246511AA71465928"/>
    <w:rsid w:val="001F7141"/>
    <w:pPr>
      <w:spacing w:after="0" w:line="240" w:lineRule="auto"/>
    </w:pPr>
    <w:rPr>
      <w:rFonts w:eastAsia="Times New Roman" w:cs="Times New Roman"/>
      <w:sz w:val="16"/>
      <w:szCs w:val="24"/>
    </w:rPr>
  </w:style>
  <w:style w:type="paragraph" w:customStyle="1" w:styleId="BE845AABCA59450FAD45BC7A340E653919">
    <w:name w:val="BE845AABCA59450FAD45BC7A340E653919"/>
    <w:rsid w:val="001F7141"/>
    <w:pPr>
      <w:spacing w:after="0" w:line="240" w:lineRule="auto"/>
    </w:pPr>
    <w:rPr>
      <w:rFonts w:eastAsia="Times New Roman" w:cs="Times New Roman"/>
      <w:sz w:val="16"/>
      <w:szCs w:val="24"/>
    </w:rPr>
  </w:style>
  <w:style w:type="paragraph" w:customStyle="1" w:styleId="2D456F7E22CD472E881862CA729EE35E19">
    <w:name w:val="2D456F7E22CD472E881862CA729EE35E19"/>
    <w:rsid w:val="001F7141"/>
    <w:pPr>
      <w:spacing w:after="0" w:line="240" w:lineRule="auto"/>
    </w:pPr>
    <w:rPr>
      <w:rFonts w:eastAsia="Times New Roman" w:cs="Times New Roman"/>
      <w:sz w:val="16"/>
      <w:szCs w:val="24"/>
    </w:rPr>
  </w:style>
  <w:style w:type="paragraph" w:customStyle="1" w:styleId="CDECBA0B389D4E7F87A8C7DF0F8957A526">
    <w:name w:val="CDECBA0B389D4E7F87A8C7DF0F8957A526"/>
    <w:rsid w:val="001F7141"/>
    <w:pPr>
      <w:spacing w:after="0" w:line="240" w:lineRule="auto"/>
    </w:pPr>
    <w:rPr>
      <w:rFonts w:eastAsia="Times New Roman" w:cs="Times New Roman"/>
      <w:sz w:val="16"/>
      <w:szCs w:val="24"/>
    </w:rPr>
  </w:style>
  <w:style w:type="paragraph" w:customStyle="1" w:styleId="4B5D412D245C4E9882D9AEBAE8C7C1D819">
    <w:name w:val="4B5D412D245C4E9882D9AEBAE8C7C1D819"/>
    <w:rsid w:val="001F7141"/>
    <w:pPr>
      <w:spacing w:after="0" w:line="240" w:lineRule="auto"/>
    </w:pPr>
    <w:rPr>
      <w:rFonts w:eastAsia="Times New Roman" w:cs="Times New Roman"/>
      <w:sz w:val="16"/>
      <w:szCs w:val="24"/>
    </w:rPr>
  </w:style>
  <w:style w:type="paragraph" w:customStyle="1" w:styleId="1C2A38742720471582B21BB04A3421E227">
    <w:name w:val="1C2A38742720471582B21BB04A3421E227"/>
    <w:rsid w:val="001F7141"/>
    <w:pPr>
      <w:spacing w:after="0" w:line="240" w:lineRule="auto"/>
    </w:pPr>
    <w:rPr>
      <w:rFonts w:eastAsia="Times New Roman" w:cs="Times New Roman"/>
      <w:sz w:val="16"/>
      <w:szCs w:val="24"/>
    </w:rPr>
  </w:style>
  <w:style w:type="paragraph" w:customStyle="1" w:styleId="04CE03BDC5A048B2A7F4383553CA7E4519">
    <w:name w:val="04CE03BDC5A048B2A7F4383553CA7E4519"/>
    <w:rsid w:val="001F7141"/>
    <w:pPr>
      <w:spacing w:after="0" w:line="240" w:lineRule="auto"/>
    </w:pPr>
    <w:rPr>
      <w:rFonts w:eastAsia="Times New Roman" w:cs="Times New Roman"/>
      <w:sz w:val="16"/>
      <w:szCs w:val="24"/>
    </w:rPr>
  </w:style>
  <w:style w:type="paragraph" w:customStyle="1" w:styleId="D74F3C94EA6D4F7EBC4A327528D75DB127">
    <w:name w:val="D74F3C94EA6D4F7EBC4A327528D75DB127"/>
    <w:rsid w:val="001F7141"/>
    <w:pPr>
      <w:spacing w:after="0" w:line="240" w:lineRule="auto"/>
    </w:pPr>
    <w:rPr>
      <w:rFonts w:eastAsia="Times New Roman" w:cs="Times New Roman"/>
      <w:sz w:val="16"/>
      <w:szCs w:val="24"/>
    </w:rPr>
  </w:style>
  <w:style w:type="paragraph" w:customStyle="1" w:styleId="3B09FFBB71E746E584B2C74A9333332519">
    <w:name w:val="3B09FFBB71E746E584B2C74A9333332519"/>
    <w:rsid w:val="001F7141"/>
    <w:pPr>
      <w:spacing w:after="0" w:line="240" w:lineRule="auto"/>
    </w:pPr>
    <w:rPr>
      <w:rFonts w:eastAsia="Times New Roman" w:cs="Times New Roman"/>
      <w:sz w:val="16"/>
      <w:szCs w:val="24"/>
    </w:rPr>
  </w:style>
  <w:style w:type="paragraph" w:customStyle="1" w:styleId="D37651D80AFF45A596F5C194D36B765F27">
    <w:name w:val="D37651D80AFF45A596F5C194D36B765F27"/>
    <w:rsid w:val="001F7141"/>
    <w:pPr>
      <w:spacing w:after="0" w:line="240" w:lineRule="auto"/>
    </w:pPr>
    <w:rPr>
      <w:rFonts w:eastAsia="Times New Roman" w:cs="Times New Roman"/>
      <w:sz w:val="16"/>
      <w:szCs w:val="24"/>
    </w:rPr>
  </w:style>
  <w:style w:type="paragraph" w:customStyle="1" w:styleId="15B6D93F09A649789AEA778E0A715D525">
    <w:name w:val="15B6D93F09A649789AEA778E0A715D525"/>
    <w:rsid w:val="001F7141"/>
    <w:pPr>
      <w:spacing w:after="0" w:line="240" w:lineRule="auto"/>
    </w:pPr>
    <w:rPr>
      <w:rFonts w:eastAsia="Times New Roman" w:cs="Times New Roman"/>
      <w:sz w:val="16"/>
      <w:szCs w:val="24"/>
    </w:rPr>
  </w:style>
  <w:style w:type="paragraph" w:customStyle="1" w:styleId="55B8CD99A286419F86D763BE4DF7834014">
    <w:name w:val="55B8CD99A286419F86D763BE4DF7834014"/>
    <w:rsid w:val="00042240"/>
    <w:pPr>
      <w:spacing w:after="0" w:line="240" w:lineRule="auto"/>
    </w:pPr>
    <w:rPr>
      <w:rFonts w:eastAsia="Times New Roman" w:cs="Times New Roman"/>
      <w:sz w:val="16"/>
      <w:szCs w:val="24"/>
    </w:rPr>
  </w:style>
  <w:style w:type="paragraph" w:customStyle="1" w:styleId="65C280B1F08F4ECEB786B2847534561E13">
    <w:name w:val="65C280B1F08F4ECEB786B2847534561E13"/>
    <w:rsid w:val="00042240"/>
    <w:pPr>
      <w:spacing w:after="0" w:line="240" w:lineRule="auto"/>
    </w:pPr>
    <w:rPr>
      <w:rFonts w:eastAsia="Times New Roman" w:cs="Times New Roman"/>
      <w:sz w:val="16"/>
      <w:szCs w:val="24"/>
    </w:rPr>
  </w:style>
  <w:style w:type="paragraph" w:customStyle="1" w:styleId="FBCB2DA170724B26A8848385E6D5D94F14">
    <w:name w:val="FBCB2DA170724B26A8848385E6D5D94F14"/>
    <w:rsid w:val="00042240"/>
    <w:pPr>
      <w:spacing w:after="0" w:line="240" w:lineRule="auto"/>
    </w:pPr>
    <w:rPr>
      <w:rFonts w:eastAsia="Times New Roman" w:cs="Times New Roman"/>
      <w:sz w:val="16"/>
      <w:szCs w:val="24"/>
    </w:rPr>
  </w:style>
  <w:style w:type="paragraph" w:customStyle="1" w:styleId="67411E4801C143AFBE1ECF42107F052B4">
    <w:name w:val="67411E4801C143AFBE1ECF42107F052B4"/>
    <w:rsid w:val="00042240"/>
    <w:pPr>
      <w:spacing w:after="0" w:line="240" w:lineRule="auto"/>
    </w:pPr>
    <w:rPr>
      <w:rFonts w:eastAsia="Times New Roman" w:cs="Times New Roman"/>
      <w:sz w:val="16"/>
      <w:szCs w:val="24"/>
    </w:rPr>
  </w:style>
  <w:style w:type="paragraph" w:customStyle="1" w:styleId="23BC1D9EF5F04D52A7DE7325B9631A6D58">
    <w:name w:val="23BC1D9EF5F04D52A7DE7325B9631A6D58"/>
    <w:rsid w:val="00042240"/>
    <w:pPr>
      <w:spacing w:after="0" w:line="240" w:lineRule="auto"/>
    </w:pPr>
    <w:rPr>
      <w:rFonts w:eastAsia="Times New Roman" w:cs="Times New Roman"/>
      <w:sz w:val="16"/>
      <w:szCs w:val="24"/>
    </w:rPr>
  </w:style>
  <w:style w:type="paragraph" w:customStyle="1" w:styleId="FCB53F50C3BC4C28AD2B350D8482301654">
    <w:name w:val="FCB53F50C3BC4C28AD2B350D8482301654"/>
    <w:rsid w:val="00042240"/>
    <w:pPr>
      <w:spacing w:after="0" w:line="240" w:lineRule="auto"/>
    </w:pPr>
    <w:rPr>
      <w:rFonts w:eastAsia="Times New Roman" w:cs="Times New Roman"/>
      <w:sz w:val="16"/>
      <w:szCs w:val="24"/>
    </w:rPr>
  </w:style>
  <w:style w:type="paragraph" w:customStyle="1" w:styleId="319A0AA031B4418FA01E40313150AF7B37">
    <w:name w:val="319A0AA031B4418FA01E40313150AF7B37"/>
    <w:rsid w:val="00042240"/>
    <w:pPr>
      <w:spacing w:after="0" w:line="240" w:lineRule="auto"/>
    </w:pPr>
    <w:rPr>
      <w:rFonts w:eastAsia="Times New Roman" w:cs="Times New Roman"/>
      <w:sz w:val="16"/>
      <w:szCs w:val="24"/>
    </w:rPr>
  </w:style>
  <w:style w:type="paragraph" w:customStyle="1" w:styleId="2D8B1D9401EF4F8E98B5C60EC9935DED37">
    <w:name w:val="2D8B1D9401EF4F8E98B5C60EC9935DED37"/>
    <w:rsid w:val="00042240"/>
    <w:pPr>
      <w:spacing w:after="0" w:line="240" w:lineRule="auto"/>
    </w:pPr>
    <w:rPr>
      <w:rFonts w:eastAsia="Times New Roman" w:cs="Times New Roman"/>
      <w:sz w:val="16"/>
      <w:szCs w:val="24"/>
    </w:rPr>
  </w:style>
  <w:style w:type="paragraph" w:customStyle="1" w:styleId="FEFEBAAFB45A4D698141FD1775FF9BEA37">
    <w:name w:val="FEFEBAAFB45A4D698141FD1775FF9BEA37"/>
    <w:rsid w:val="00042240"/>
    <w:pPr>
      <w:spacing w:after="0" w:line="240" w:lineRule="auto"/>
    </w:pPr>
    <w:rPr>
      <w:rFonts w:eastAsia="Times New Roman" w:cs="Times New Roman"/>
      <w:sz w:val="16"/>
      <w:szCs w:val="24"/>
    </w:rPr>
  </w:style>
  <w:style w:type="paragraph" w:customStyle="1" w:styleId="11B6F100E23E4D5686DB42F4BCE3E2F437">
    <w:name w:val="11B6F100E23E4D5686DB42F4BCE3E2F437"/>
    <w:rsid w:val="00042240"/>
    <w:pPr>
      <w:spacing w:after="0" w:line="240" w:lineRule="auto"/>
    </w:pPr>
    <w:rPr>
      <w:rFonts w:eastAsia="Times New Roman" w:cs="Times New Roman"/>
      <w:sz w:val="16"/>
      <w:szCs w:val="24"/>
    </w:rPr>
  </w:style>
  <w:style w:type="paragraph" w:customStyle="1" w:styleId="FCEA0B9270A54FC898422364D2DE35B437">
    <w:name w:val="FCEA0B9270A54FC898422364D2DE35B437"/>
    <w:rsid w:val="00042240"/>
    <w:pPr>
      <w:spacing w:after="0" w:line="240" w:lineRule="auto"/>
    </w:pPr>
    <w:rPr>
      <w:rFonts w:eastAsia="Times New Roman" w:cs="Times New Roman"/>
      <w:sz w:val="16"/>
      <w:szCs w:val="24"/>
    </w:rPr>
  </w:style>
  <w:style w:type="paragraph" w:customStyle="1" w:styleId="20AD75071B8641A180EFBF79E6F105FE36">
    <w:name w:val="20AD75071B8641A180EFBF79E6F105FE36"/>
    <w:rsid w:val="00042240"/>
    <w:pPr>
      <w:spacing w:after="0" w:line="240" w:lineRule="auto"/>
    </w:pPr>
    <w:rPr>
      <w:rFonts w:eastAsia="Times New Roman" w:cs="Times New Roman"/>
      <w:sz w:val="16"/>
      <w:szCs w:val="24"/>
    </w:rPr>
  </w:style>
  <w:style w:type="paragraph" w:customStyle="1" w:styleId="741ACE3A4B664DCFA95652CDCD8CC5EF36">
    <w:name w:val="741ACE3A4B664DCFA95652CDCD8CC5EF36"/>
    <w:rsid w:val="00042240"/>
    <w:pPr>
      <w:spacing w:after="0" w:line="240" w:lineRule="auto"/>
    </w:pPr>
    <w:rPr>
      <w:rFonts w:eastAsia="Times New Roman" w:cs="Times New Roman"/>
      <w:sz w:val="16"/>
      <w:szCs w:val="24"/>
    </w:rPr>
  </w:style>
  <w:style w:type="paragraph" w:customStyle="1" w:styleId="052D6FA62C664922895D00756CABD22E52">
    <w:name w:val="052D6FA62C664922895D00756CABD22E52"/>
    <w:rsid w:val="00042240"/>
    <w:pPr>
      <w:spacing w:after="0" w:line="240" w:lineRule="auto"/>
    </w:pPr>
    <w:rPr>
      <w:rFonts w:eastAsia="Times New Roman" w:cs="Times New Roman"/>
      <w:sz w:val="16"/>
      <w:szCs w:val="24"/>
    </w:rPr>
  </w:style>
  <w:style w:type="paragraph" w:customStyle="1" w:styleId="8B5921C1769647D3A997985E673CEB6E36">
    <w:name w:val="8B5921C1769647D3A997985E673CEB6E36"/>
    <w:rsid w:val="00042240"/>
    <w:pPr>
      <w:spacing w:after="0" w:line="240" w:lineRule="auto"/>
    </w:pPr>
    <w:rPr>
      <w:rFonts w:eastAsia="Times New Roman" w:cs="Times New Roman"/>
      <w:sz w:val="16"/>
      <w:szCs w:val="24"/>
    </w:rPr>
  </w:style>
  <w:style w:type="paragraph" w:customStyle="1" w:styleId="C3E81923991E4A3AA93E16641C74E39639">
    <w:name w:val="C3E81923991E4A3AA93E16641C74E39639"/>
    <w:rsid w:val="00042240"/>
    <w:pPr>
      <w:spacing w:after="0" w:line="240" w:lineRule="auto"/>
    </w:pPr>
    <w:rPr>
      <w:rFonts w:eastAsia="Times New Roman" w:cs="Times New Roman"/>
      <w:sz w:val="16"/>
      <w:szCs w:val="24"/>
    </w:rPr>
  </w:style>
  <w:style w:type="paragraph" w:customStyle="1" w:styleId="AA565D54E61A446694875A43B98E339F36">
    <w:name w:val="AA565D54E61A446694875A43B98E339F36"/>
    <w:rsid w:val="00042240"/>
    <w:pPr>
      <w:spacing w:after="0" w:line="240" w:lineRule="auto"/>
    </w:pPr>
    <w:rPr>
      <w:rFonts w:eastAsia="Times New Roman" w:cs="Times New Roman"/>
      <w:sz w:val="16"/>
      <w:szCs w:val="24"/>
    </w:rPr>
  </w:style>
  <w:style w:type="paragraph" w:customStyle="1" w:styleId="DFA82A00C416473E9F1B60898524AC3E35">
    <w:name w:val="DFA82A00C416473E9F1B60898524AC3E35"/>
    <w:rsid w:val="00042240"/>
    <w:pPr>
      <w:spacing w:after="0" w:line="240" w:lineRule="auto"/>
    </w:pPr>
    <w:rPr>
      <w:rFonts w:eastAsia="Times New Roman" w:cs="Times New Roman"/>
      <w:sz w:val="16"/>
      <w:szCs w:val="24"/>
    </w:rPr>
  </w:style>
  <w:style w:type="paragraph" w:customStyle="1" w:styleId="1F138597825349D998144FCEB06462E736">
    <w:name w:val="1F138597825349D998144FCEB06462E736"/>
    <w:rsid w:val="00042240"/>
    <w:pPr>
      <w:spacing w:after="0" w:line="240" w:lineRule="auto"/>
    </w:pPr>
    <w:rPr>
      <w:rFonts w:eastAsia="Times New Roman" w:cs="Times New Roman"/>
      <w:sz w:val="16"/>
      <w:szCs w:val="24"/>
    </w:rPr>
  </w:style>
  <w:style w:type="paragraph" w:customStyle="1" w:styleId="31F1817F8BEC47FA972A281F3EAC870B37">
    <w:name w:val="31F1817F8BEC47FA972A281F3EAC870B37"/>
    <w:rsid w:val="00042240"/>
    <w:pPr>
      <w:spacing w:after="0" w:line="240" w:lineRule="auto"/>
    </w:pPr>
    <w:rPr>
      <w:rFonts w:eastAsia="Times New Roman" w:cs="Times New Roman"/>
      <w:sz w:val="16"/>
      <w:szCs w:val="24"/>
    </w:rPr>
  </w:style>
  <w:style w:type="paragraph" w:customStyle="1" w:styleId="0F1B6896AA8346D4BA333268AA0273B634">
    <w:name w:val="0F1B6896AA8346D4BA333268AA0273B634"/>
    <w:rsid w:val="00042240"/>
    <w:pPr>
      <w:spacing w:after="0" w:line="240" w:lineRule="auto"/>
    </w:pPr>
    <w:rPr>
      <w:rFonts w:eastAsia="Times New Roman" w:cs="Times New Roman"/>
      <w:sz w:val="16"/>
      <w:szCs w:val="24"/>
    </w:rPr>
  </w:style>
  <w:style w:type="paragraph" w:customStyle="1" w:styleId="D39160DFDE034C508C43203275E667F734">
    <w:name w:val="D39160DFDE034C508C43203275E667F734"/>
    <w:rsid w:val="00042240"/>
    <w:pPr>
      <w:spacing w:after="0" w:line="240" w:lineRule="auto"/>
    </w:pPr>
    <w:rPr>
      <w:rFonts w:eastAsia="Times New Roman" w:cs="Times New Roman"/>
      <w:sz w:val="16"/>
      <w:szCs w:val="24"/>
    </w:rPr>
  </w:style>
  <w:style w:type="paragraph" w:customStyle="1" w:styleId="3A5C93033CF74014A5D40F150D1DBBB234">
    <w:name w:val="3A5C93033CF74014A5D40F150D1DBBB234"/>
    <w:rsid w:val="00042240"/>
    <w:pPr>
      <w:spacing w:after="0" w:line="240" w:lineRule="auto"/>
    </w:pPr>
    <w:rPr>
      <w:rFonts w:eastAsia="Times New Roman" w:cs="Times New Roman"/>
      <w:sz w:val="16"/>
      <w:szCs w:val="24"/>
    </w:rPr>
  </w:style>
  <w:style w:type="paragraph" w:customStyle="1" w:styleId="0BF19BF1A8464A6880691126BF8137A233">
    <w:name w:val="0BF19BF1A8464A6880691126BF8137A233"/>
    <w:rsid w:val="00042240"/>
    <w:pPr>
      <w:spacing w:after="0" w:line="240" w:lineRule="auto"/>
    </w:pPr>
    <w:rPr>
      <w:rFonts w:eastAsia="Times New Roman" w:cs="Times New Roman"/>
      <w:sz w:val="16"/>
      <w:szCs w:val="24"/>
    </w:rPr>
  </w:style>
  <w:style w:type="paragraph" w:customStyle="1" w:styleId="459BE8198BC94CAD8E8243155761D47134">
    <w:name w:val="459BE8198BC94CAD8E8243155761D47134"/>
    <w:rsid w:val="00042240"/>
    <w:pPr>
      <w:spacing w:after="0" w:line="240" w:lineRule="auto"/>
    </w:pPr>
    <w:rPr>
      <w:rFonts w:eastAsia="Times New Roman" w:cs="Times New Roman"/>
      <w:sz w:val="16"/>
      <w:szCs w:val="24"/>
    </w:rPr>
  </w:style>
  <w:style w:type="paragraph" w:customStyle="1" w:styleId="B97C5E7AB41942158AAAEA489B68D3F634">
    <w:name w:val="B97C5E7AB41942158AAAEA489B68D3F634"/>
    <w:rsid w:val="00042240"/>
    <w:pPr>
      <w:spacing w:after="0" w:line="240" w:lineRule="auto"/>
    </w:pPr>
    <w:rPr>
      <w:rFonts w:eastAsia="Times New Roman" w:cs="Times New Roman"/>
      <w:sz w:val="16"/>
      <w:szCs w:val="24"/>
    </w:rPr>
  </w:style>
  <w:style w:type="paragraph" w:customStyle="1" w:styleId="5FF17B877C6E4EF0ADB7002D6521851B33">
    <w:name w:val="5FF17B877C6E4EF0ADB7002D6521851B33"/>
    <w:rsid w:val="00042240"/>
    <w:pPr>
      <w:spacing w:after="0" w:line="240" w:lineRule="auto"/>
    </w:pPr>
    <w:rPr>
      <w:rFonts w:eastAsia="Times New Roman" w:cs="Times New Roman"/>
      <w:sz w:val="16"/>
      <w:szCs w:val="24"/>
    </w:rPr>
  </w:style>
  <w:style w:type="paragraph" w:customStyle="1" w:styleId="D05C11CCA8FF44FD80D8BB456CCCC69D33">
    <w:name w:val="D05C11CCA8FF44FD80D8BB456CCCC69D33"/>
    <w:rsid w:val="00042240"/>
    <w:pPr>
      <w:spacing w:after="0" w:line="240" w:lineRule="auto"/>
    </w:pPr>
    <w:rPr>
      <w:rFonts w:eastAsia="Times New Roman" w:cs="Times New Roman"/>
      <w:sz w:val="16"/>
      <w:szCs w:val="24"/>
    </w:rPr>
  </w:style>
  <w:style w:type="paragraph" w:customStyle="1" w:styleId="3E969CD6DD3648A69F9440640EA815E433">
    <w:name w:val="3E969CD6DD3648A69F9440640EA815E433"/>
    <w:rsid w:val="00042240"/>
    <w:pPr>
      <w:spacing w:after="0" w:line="240" w:lineRule="auto"/>
    </w:pPr>
    <w:rPr>
      <w:rFonts w:eastAsia="Times New Roman" w:cs="Times New Roman"/>
      <w:sz w:val="16"/>
      <w:szCs w:val="24"/>
    </w:rPr>
  </w:style>
  <w:style w:type="paragraph" w:customStyle="1" w:styleId="89D90D44E9CE4446A01C54C1EA7F848131">
    <w:name w:val="89D90D44E9CE4446A01C54C1EA7F848131"/>
    <w:rsid w:val="00042240"/>
    <w:pPr>
      <w:spacing w:after="0" w:line="240" w:lineRule="auto"/>
    </w:pPr>
    <w:rPr>
      <w:rFonts w:eastAsia="Times New Roman" w:cs="Times New Roman"/>
      <w:sz w:val="16"/>
      <w:szCs w:val="24"/>
    </w:rPr>
  </w:style>
  <w:style w:type="paragraph" w:customStyle="1" w:styleId="B00D264894CE46A081B8F444058DBF3A30">
    <w:name w:val="B00D264894CE46A081B8F444058DBF3A30"/>
    <w:rsid w:val="00042240"/>
    <w:pPr>
      <w:spacing w:after="0" w:line="240" w:lineRule="auto"/>
    </w:pPr>
    <w:rPr>
      <w:rFonts w:eastAsia="Times New Roman" w:cs="Times New Roman"/>
      <w:sz w:val="16"/>
      <w:szCs w:val="24"/>
    </w:rPr>
  </w:style>
  <w:style w:type="paragraph" w:customStyle="1" w:styleId="6D9F1E0B7D95489EB32DE9CC5BF3208232">
    <w:name w:val="6D9F1E0B7D95489EB32DE9CC5BF3208232"/>
    <w:rsid w:val="00042240"/>
    <w:pPr>
      <w:spacing w:after="0" w:line="240" w:lineRule="auto"/>
    </w:pPr>
    <w:rPr>
      <w:rFonts w:eastAsia="Times New Roman" w:cs="Times New Roman"/>
      <w:sz w:val="16"/>
      <w:szCs w:val="24"/>
    </w:rPr>
  </w:style>
  <w:style w:type="paragraph" w:customStyle="1" w:styleId="F596960AA8EE4AC5974334A5ED7441D732">
    <w:name w:val="F596960AA8EE4AC5974334A5ED7441D732"/>
    <w:rsid w:val="00042240"/>
    <w:pPr>
      <w:spacing w:after="0" w:line="240" w:lineRule="auto"/>
    </w:pPr>
    <w:rPr>
      <w:rFonts w:eastAsia="Times New Roman" w:cs="Times New Roman"/>
      <w:sz w:val="16"/>
      <w:szCs w:val="24"/>
    </w:rPr>
  </w:style>
  <w:style w:type="paragraph" w:customStyle="1" w:styleId="DC69F965831249D9A9B644F787465FEF32">
    <w:name w:val="DC69F965831249D9A9B644F787465FEF32"/>
    <w:rsid w:val="00042240"/>
    <w:pPr>
      <w:spacing w:after="0" w:line="240" w:lineRule="auto"/>
    </w:pPr>
    <w:rPr>
      <w:rFonts w:eastAsia="Times New Roman" w:cs="Times New Roman"/>
      <w:sz w:val="16"/>
      <w:szCs w:val="24"/>
    </w:rPr>
  </w:style>
  <w:style w:type="paragraph" w:customStyle="1" w:styleId="A3453720EED14791A646AD60812C196E32">
    <w:name w:val="A3453720EED14791A646AD60812C196E32"/>
    <w:rsid w:val="00042240"/>
    <w:pPr>
      <w:spacing w:after="0" w:line="240" w:lineRule="auto"/>
    </w:pPr>
    <w:rPr>
      <w:rFonts w:eastAsia="Times New Roman" w:cs="Times New Roman"/>
      <w:sz w:val="16"/>
      <w:szCs w:val="24"/>
    </w:rPr>
  </w:style>
  <w:style w:type="paragraph" w:customStyle="1" w:styleId="0735CD49D8584FEBA446E6A64E3006C029">
    <w:name w:val="0735CD49D8584FEBA446E6A64E3006C029"/>
    <w:rsid w:val="00042240"/>
    <w:pPr>
      <w:spacing w:after="0" w:line="240" w:lineRule="auto"/>
    </w:pPr>
    <w:rPr>
      <w:rFonts w:eastAsia="Times New Roman" w:cs="Times New Roman"/>
      <w:sz w:val="16"/>
      <w:szCs w:val="24"/>
    </w:rPr>
  </w:style>
  <w:style w:type="paragraph" w:customStyle="1" w:styleId="DA5E8F061AEB4DD7B4B819FCBA94953529">
    <w:name w:val="DA5E8F061AEB4DD7B4B819FCBA94953529"/>
    <w:rsid w:val="00042240"/>
    <w:pPr>
      <w:spacing w:after="0" w:line="240" w:lineRule="auto"/>
    </w:pPr>
    <w:rPr>
      <w:rFonts w:eastAsia="Times New Roman" w:cs="Times New Roman"/>
      <w:sz w:val="16"/>
      <w:szCs w:val="24"/>
    </w:rPr>
  </w:style>
  <w:style w:type="paragraph" w:customStyle="1" w:styleId="F155FAB072AA48A1823B7501C6A898BC29">
    <w:name w:val="F155FAB072AA48A1823B7501C6A898BC29"/>
    <w:rsid w:val="00042240"/>
    <w:pPr>
      <w:spacing w:after="0" w:line="240" w:lineRule="auto"/>
    </w:pPr>
    <w:rPr>
      <w:rFonts w:eastAsia="Times New Roman" w:cs="Times New Roman"/>
      <w:sz w:val="16"/>
      <w:szCs w:val="24"/>
    </w:rPr>
  </w:style>
  <w:style w:type="paragraph" w:customStyle="1" w:styleId="CF3680F9B5474B80AC9BF154998B52CE29">
    <w:name w:val="CF3680F9B5474B80AC9BF154998B52CE29"/>
    <w:rsid w:val="00042240"/>
    <w:pPr>
      <w:spacing w:after="0" w:line="240" w:lineRule="auto"/>
    </w:pPr>
    <w:rPr>
      <w:rFonts w:eastAsia="Times New Roman" w:cs="Times New Roman"/>
      <w:sz w:val="16"/>
      <w:szCs w:val="24"/>
    </w:rPr>
  </w:style>
  <w:style w:type="paragraph" w:customStyle="1" w:styleId="EA18F01E039C489288246511AA71465929">
    <w:name w:val="EA18F01E039C489288246511AA71465929"/>
    <w:rsid w:val="00042240"/>
    <w:pPr>
      <w:spacing w:after="0" w:line="240" w:lineRule="auto"/>
    </w:pPr>
    <w:rPr>
      <w:rFonts w:eastAsia="Times New Roman" w:cs="Times New Roman"/>
      <w:sz w:val="16"/>
      <w:szCs w:val="24"/>
    </w:rPr>
  </w:style>
  <w:style w:type="paragraph" w:customStyle="1" w:styleId="BE845AABCA59450FAD45BC7A340E653920">
    <w:name w:val="BE845AABCA59450FAD45BC7A340E653920"/>
    <w:rsid w:val="00042240"/>
    <w:pPr>
      <w:spacing w:after="0" w:line="240" w:lineRule="auto"/>
    </w:pPr>
    <w:rPr>
      <w:rFonts w:eastAsia="Times New Roman" w:cs="Times New Roman"/>
      <w:sz w:val="16"/>
      <w:szCs w:val="24"/>
    </w:rPr>
  </w:style>
  <w:style w:type="paragraph" w:customStyle="1" w:styleId="2D456F7E22CD472E881862CA729EE35E20">
    <w:name w:val="2D456F7E22CD472E881862CA729EE35E20"/>
    <w:rsid w:val="00042240"/>
    <w:pPr>
      <w:spacing w:after="0" w:line="240" w:lineRule="auto"/>
    </w:pPr>
    <w:rPr>
      <w:rFonts w:eastAsia="Times New Roman" w:cs="Times New Roman"/>
      <w:sz w:val="16"/>
      <w:szCs w:val="24"/>
    </w:rPr>
  </w:style>
  <w:style w:type="paragraph" w:customStyle="1" w:styleId="CDECBA0B389D4E7F87A8C7DF0F8957A527">
    <w:name w:val="CDECBA0B389D4E7F87A8C7DF0F8957A527"/>
    <w:rsid w:val="00042240"/>
    <w:pPr>
      <w:spacing w:after="0" w:line="240" w:lineRule="auto"/>
    </w:pPr>
    <w:rPr>
      <w:rFonts w:eastAsia="Times New Roman" w:cs="Times New Roman"/>
      <w:sz w:val="16"/>
      <w:szCs w:val="24"/>
    </w:rPr>
  </w:style>
  <w:style w:type="paragraph" w:customStyle="1" w:styleId="4B5D412D245C4E9882D9AEBAE8C7C1D820">
    <w:name w:val="4B5D412D245C4E9882D9AEBAE8C7C1D820"/>
    <w:rsid w:val="00042240"/>
    <w:pPr>
      <w:spacing w:after="0" w:line="240" w:lineRule="auto"/>
    </w:pPr>
    <w:rPr>
      <w:rFonts w:eastAsia="Times New Roman" w:cs="Times New Roman"/>
      <w:sz w:val="16"/>
      <w:szCs w:val="24"/>
    </w:rPr>
  </w:style>
  <w:style w:type="paragraph" w:customStyle="1" w:styleId="1C2A38742720471582B21BB04A3421E228">
    <w:name w:val="1C2A38742720471582B21BB04A3421E228"/>
    <w:rsid w:val="00042240"/>
    <w:pPr>
      <w:spacing w:after="0" w:line="240" w:lineRule="auto"/>
    </w:pPr>
    <w:rPr>
      <w:rFonts w:eastAsia="Times New Roman" w:cs="Times New Roman"/>
      <w:sz w:val="16"/>
      <w:szCs w:val="24"/>
    </w:rPr>
  </w:style>
  <w:style w:type="paragraph" w:customStyle="1" w:styleId="04CE03BDC5A048B2A7F4383553CA7E4520">
    <w:name w:val="04CE03BDC5A048B2A7F4383553CA7E4520"/>
    <w:rsid w:val="00042240"/>
    <w:pPr>
      <w:spacing w:after="0" w:line="240" w:lineRule="auto"/>
    </w:pPr>
    <w:rPr>
      <w:rFonts w:eastAsia="Times New Roman" w:cs="Times New Roman"/>
      <w:sz w:val="16"/>
      <w:szCs w:val="24"/>
    </w:rPr>
  </w:style>
  <w:style w:type="paragraph" w:customStyle="1" w:styleId="D74F3C94EA6D4F7EBC4A327528D75DB128">
    <w:name w:val="D74F3C94EA6D4F7EBC4A327528D75DB128"/>
    <w:rsid w:val="00042240"/>
    <w:pPr>
      <w:spacing w:after="0" w:line="240" w:lineRule="auto"/>
    </w:pPr>
    <w:rPr>
      <w:rFonts w:eastAsia="Times New Roman" w:cs="Times New Roman"/>
      <w:sz w:val="16"/>
      <w:szCs w:val="24"/>
    </w:rPr>
  </w:style>
  <w:style w:type="paragraph" w:customStyle="1" w:styleId="3B09FFBB71E746E584B2C74A9333332520">
    <w:name w:val="3B09FFBB71E746E584B2C74A9333332520"/>
    <w:rsid w:val="00042240"/>
    <w:pPr>
      <w:spacing w:after="0" w:line="240" w:lineRule="auto"/>
    </w:pPr>
    <w:rPr>
      <w:rFonts w:eastAsia="Times New Roman" w:cs="Times New Roman"/>
      <w:sz w:val="16"/>
      <w:szCs w:val="24"/>
    </w:rPr>
  </w:style>
  <w:style w:type="paragraph" w:customStyle="1" w:styleId="D37651D80AFF45A596F5C194D36B765F28">
    <w:name w:val="D37651D80AFF45A596F5C194D36B765F28"/>
    <w:rsid w:val="00042240"/>
    <w:pPr>
      <w:spacing w:after="0" w:line="240" w:lineRule="auto"/>
    </w:pPr>
    <w:rPr>
      <w:rFonts w:eastAsia="Times New Roman" w:cs="Times New Roman"/>
      <w:sz w:val="16"/>
      <w:szCs w:val="24"/>
    </w:rPr>
  </w:style>
  <w:style w:type="paragraph" w:customStyle="1" w:styleId="15B6D93F09A649789AEA778E0A715D526">
    <w:name w:val="15B6D93F09A649789AEA778E0A715D526"/>
    <w:rsid w:val="00042240"/>
    <w:pPr>
      <w:spacing w:after="0" w:line="240" w:lineRule="auto"/>
    </w:pPr>
    <w:rPr>
      <w:rFonts w:eastAsia="Times New Roman" w:cs="Times New Roman"/>
      <w:sz w:val="16"/>
      <w:szCs w:val="24"/>
    </w:rPr>
  </w:style>
  <w:style w:type="paragraph" w:customStyle="1" w:styleId="55B8CD99A286419F86D763BE4DF7834015">
    <w:name w:val="55B8CD99A286419F86D763BE4DF7834015"/>
    <w:rsid w:val="00774005"/>
    <w:pPr>
      <w:spacing w:after="0" w:line="240" w:lineRule="auto"/>
    </w:pPr>
    <w:rPr>
      <w:rFonts w:eastAsia="Times New Roman" w:cs="Times New Roman"/>
      <w:sz w:val="16"/>
      <w:szCs w:val="24"/>
    </w:rPr>
  </w:style>
  <w:style w:type="paragraph" w:customStyle="1" w:styleId="65C280B1F08F4ECEB786B2847534561E14">
    <w:name w:val="65C280B1F08F4ECEB786B2847534561E14"/>
    <w:rsid w:val="00774005"/>
    <w:pPr>
      <w:spacing w:after="0" w:line="240" w:lineRule="auto"/>
    </w:pPr>
    <w:rPr>
      <w:rFonts w:eastAsia="Times New Roman" w:cs="Times New Roman"/>
      <w:sz w:val="16"/>
      <w:szCs w:val="24"/>
    </w:rPr>
  </w:style>
  <w:style w:type="paragraph" w:customStyle="1" w:styleId="FBCB2DA170724B26A8848385E6D5D94F15">
    <w:name w:val="FBCB2DA170724B26A8848385E6D5D94F15"/>
    <w:rsid w:val="00774005"/>
    <w:pPr>
      <w:spacing w:after="0" w:line="240" w:lineRule="auto"/>
    </w:pPr>
    <w:rPr>
      <w:rFonts w:eastAsia="Times New Roman" w:cs="Times New Roman"/>
      <w:sz w:val="16"/>
      <w:szCs w:val="24"/>
    </w:rPr>
  </w:style>
  <w:style w:type="paragraph" w:customStyle="1" w:styleId="67411E4801C143AFBE1ECF42107F052B5">
    <w:name w:val="67411E4801C143AFBE1ECF42107F052B5"/>
    <w:rsid w:val="00774005"/>
    <w:pPr>
      <w:spacing w:after="0" w:line="240" w:lineRule="auto"/>
    </w:pPr>
    <w:rPr>
      <w:rFonts w:eastAsia="Times New Roman" w:cs="Times New Roman"/>
      <w:sz w:val="16"/>
      <w:szCs w:val="24"/>
    </w:rPr>
  </w:style>
  <w:style w:type="paragraph" w:customStyle="1" w:styleId="23BC1D9EF5F04D52A7DE7325B9631A6D59">
    <w:name w:val="23BC1D9EF5F04D52A7DE7325B9631A6D59"/>
    <w:rsid w:val="00774005"/>
    <w:pPr>
      <w:spacing w:after="0" w:line="240" w:lineRule="auto"/>
    </w:pPr>
    <w:rPr>
      <w:rFonts w:eastAsia="Times New Roman" w:cs="Times New Roman"/>
      <w:sz w:val="16"/>
      <w:szCs w:val="24"/>
    </w:rPr>
  </w:style>
  <w:style w:type="paragraph" w:customStyle="1" w:styleId="FCB53F50C3BC4C28AD2B350D8482301655">
    <w:name w:val="FCB53F50C3BC4C28AD2B350D8482301655"/>
    <w:rsid w:val="00774005"/>
    <w:pPr>
      <w:spacing w:after="0" w:line="240" w:lineRule="auto"/>
    </w:pPr>
    <w:rPr>
      <w:rFonts w:eastAsia="Times New Roman" w:cs="Times New Roman"/>
      <w:sz w:val="16"/>
      <w:szCs w:val="24"/>
    </w:rPr>
  </w:style>
  <w:style w:type="paragraph" w:customStyle="1" w:styleId="319A0AA031B4418FA01E40313150AF7B38">
    <w:name w:val="319A0AA031B4418FA01E40313150AF7B38"/>
    <w:rsid w:val="00774005"/>
    <w:pPr>
      <w:spacing w:after="0" w:line="240" w:lineRule="auto"/>
    </w:pPr>
    <w:rPr>
      <w:rFonts w:eastAsia="Times New Roman" w:cs="Times New Roman"/>
      <w:sz w:val="16"/>
      <w:szCs w:val="24"/>
    </w:rPr>
  </w:style>
  <w:style w:type="paragraph" w:customStyle="1" w:styleId="2D8B1D9401EF4F8E98B5C60EC9935DED38">
    <w:name w:val="2D8B1D9401EF4F8E98B5C60EC9935DED38"/>
    <w:rsid w:val="00774005"/>
    <w:pPr>
      <w:spacing w:after="0" w:line="240" w:lineRule="auto"/>
    </w:pPr>
    <w:rPr>
      <w:rFonts w:eastAsia="Times New Roman" w:cs="Times New Roman"/>
      <w:sz w:val="16"/>
      <w:szCs w:val="24"/>
    </w:rPr>
  </w:style>
  <w:style w:type="paragraph" w:customStyle="1" w:styleId="FEFEBAAFB45A4D698141FD1775FF9BEA38">
    <w:name w:val="FEFEBAAFB45A4D698141FD1775FF9BEA38"/>
    <w:rsid w:val="00774005"/>
    <w:pPr>
      <w:spacing w:after="0" w:line="240" w:lineRule="auto"/>
    </w:pPr>
    <w:rPr>
      <w:rFonts w:eastAsia="Times New Roman" w:cs="Times New Roman"/>
      <w:sz w:val="16"/>
      <w:szCs w:val="24"/>
    </w:rPr>
  </w:style>
  <w:style w:type="paragraph" w:customStyle="1" w:styleId="11B6F100E23E4D5686DB42F4BCE3E2F438">
    <w:name w:val="11B6F100E23E4D5686DB42F4BCE3E2F438"/>
    <w:rsid w:val="00774005"/>
    <w:pPr>
      <w:spacing w:after="0" w:line="240" w:lineRule="auto"/>
    </w:pPr>
    <w:rPr>
      <w:rFonts w:eastAsia="Times New Roman" w:cs="Times New Roman"/>
      <w:sz w:val="16"/>
      <w:szCs w:val="24"/>
    </w:rPr>
  </w:style>
  <w:style w:type="paragraph" w:customStyle="1" w:styleId="FCEA0B9270A54FC898422364D2DE35B438">
    <w:name w:val="FCEA0B9270A54FC898422364D2DE35B438"/>
    <w:rsid w:val="00774005"/>
    <w:pPr>
      <w:spacing w:after="0" w:line="240" w:lineRule="auto"/>
    </w:pPr>
    <w:rPr>
      <w:rFonts w:eastAsia="Times New Roman" w:cs="Times New Roman"/>
      <w:sz w:val="16"/>
      <w:szCs w:val="24"/>
    </w:rPr>
  </w:style>
  <w:style w:type="paragraph" w:customStyle="1" w:styleId="20AD75071B8641A180EFBF79E6F105FE37">
    <w:name w:val="20AD75071B8641A180EFBF79E6F105FE37"/>
    <w:rsid w:val="00774005"/>
    <w:pPr>
      <w:spacing w:after="0" w:line="240" w:lineRule="auto"/>
    </w:pPr>
    <w:rPr>
      <w:rFonts w:eastAsia="Times New Roman" w:cs="Times New Roman"/>
      <w:sz w:val="16"/>
      <w:szCs w:val="24"/>
    </w:rPr>
  </w:style>
  <w:style w:type="paragraph" w:customStyle="1" w:styleId="741ACE3A4B664DCFA95652CDCD8CC5EF37">
    <w:name w:val="741ACE3A4B664DCFA95652CDCD8CC5EF37"/>
    <w:rsid w:val="00774005"/>
    <w:pPr>
      <w:spacing w:after="0" w:line="240" w:lineRule="auto"/>
    </w:pPr>
    <w:rPr>
      <w:rFonts w:eastAsia="Times New Roman" w:cs="Times New Roman"/>
      <w:sz w:val="16"/>
      <w:szCs w:val="24"/>
    </w:rPr>
  </w:style>
  <w:style w:type="paragraph" w:customStyle="1" w:styleId="052D6FA62C664922895D00756CABD22E53">
    <w:name w:val="052D6FA62C664922895D00756CABD22E53"/>
    <w:rsid w:val="00774005"/>
    <w:pPr>
      <w:spacing w:after="0" w:line="240" w:lineRule="auto"/>
    </w:pPr>
    <w:rPr>
      <w:rFonts w:eastAsia="Times New Roman" w:cs="Times New Roman"/>
      <w:sz w:val="16"/>
      <w:szCs w:val="24"/>
    </w:rPr>
  </w:style>
  <w:style w:type="paragraph" w:customStyle="1" w:styleId="8B5921C1769647D3A997985E673CEB6E37">
    <w:name w:val="8B5921C1769647D3A997985E673CEB6E37"/>
    <w:rsid w:val="00774005"/>
    <w:pPr>
      <w:spacing w:after="0" w:line="240" w:lineRule="auto"/>
    </w:pPr>
    <w:rPr>
      <w:rFonts w:eastAsia="Times New Roman" w:cs="Times New Roman"/>
      <w:sz w:val="16"/>
      <w:szCs w:val="24"/>
    </w:rPr>
  </w:style>
  <w:style w:type="paragraph" w:customStyle="1" w:styleId="C3E81923991E4A3AA93E16641C74E39640">
    <w:name w:val="C3E81923991E4A3AA93E16641C74E39640"/>
    <w:rsid w:val="00774005"/>
    <w:pPr>
      <w:spacing w:after="0" w:line="240" w:lineRule="auto"/>
    </w:pPr>
    <w:rPr>
      <w:rFonts w:eastAsia="Times New Roman" w:cs="Times New Roman"/>
      <w:sz w:val="16"/>
      <w:szCs w:val="24"/>
    </w:rPr>
  </w:style>
  <w:style w:type="paragraph" w:customStyle="1" w:styleId="AA565D54E61A446694875A43B98E339F37">
    <w:name w:val="AA565D54E61A446694875A43B98E339F37"/>
    <w:rsid w:val="00774005"/>
    <w:pPr>
      <w:spacing w:after="0" w:line="240" w:lineRule="auto"/>
    </w:pPr>
    <w:rPr>
      <w:rFonts w:eastAsia="Times New Roman" w:cs="Times New Roman"/>
      <w:sz w:val="16"/>
      <w:szCs w:val="24"/>
    </w:rPr>
  </w:style>
  <w:style w:type="paragraph" w:customStyle="1" w:styleId="DFA82A00C416473E9F1B60898524AC3E36">
    <w:name w:val="DFA82A00C416473E9F1B60898524AC3E36"/>
    <w:rsid w:val="00774005"/>
    <w:pPr>
      <w:spacing w:after="0" w:line="240" w:lineRule="auto"/>
    </w:pPr>
    <w:rPr>
      <w:rFonts w:eastAsia="Times New Roman" w:cs="Times New Roman"/>
      <w:sz w:val="16"/>
      <w:szCs w:val="24"/>
    </w:rPr>
  </w:style>
  <w:style w:type="paragraph" w:customStyle="1" w:styleId="1F138597825349D998144FCEB06462E737">
    <w:name w:val="1F138597825349D998144FCEB06462E737"/>
    <w:rsid w:val="00774005"/>
    <w:pPr>
      <w:spacing w:after="0" w:line="240" w:lineRule="auto"/>
    </w:pPr>
    <w:rPr>
      <w:rFonts w:eastAsia="Times New Roman" w:cs="Times New Roman"/>
      <w:sz w:val="16"/>
      <w:szCs w:val="24"/>
    </w:rPr>
  </w:style>
  <w:style w:type="paragraph" w:customStyle="1" w:styleId="31F1817F8BEC47FA972A281F3EAC870B38">
    <w:name w:val="31F1817F8BEC47FA972A281F3EAC870B38"/>
    <w:rsid w:val="00774005"/>
    <w:pPr>
      <w:spacing w:after="0" w:line="240" w:lineRule="auto"/>
    </w:pPr>
    <w:rPr>
      <w:rFonts w:eastAsia="Times New Roman" w:cs="Times New Roman"/>
      <w:sz w:val="16"/>
      <w:szCs w:val="24"/>
    </w:rPr>
  </w:style>
  <w:style w:type="paragraph" w:customStyle="1" w:styleId="0F1B6896AA8346D4BA333268AA0273B635">
    <w:name w:val="0F1B6896AA8346D4BA333268AA0273B635"/>
    <w:rsid w:val="00774005"/>
    <w:pPr>
      <w:spacing w:after="0" w:line="240" w:lineRule="auto"/>
    </w:pPr>
    <w:rPr>
      <w:rFonts w:eastAsia="Times New Roman" w:cs="Times New Roman"/>
      <w:sz w:val="16"/>
      <w:szCs w:val="24"/>
    </w:rPr>
  </w:style>
  <w:style w:type="paragraph" w:customStyle="1" w:styleId="D39160DFDE034C508C43203275E667F735">
    <w:name w:val="D39160DFDE034C508C43203275E667F735"/>
    <w:rsid w:val="00774005"/>
    <w:pPr>
      <w:spacing w:after="0" w:line="240" w:lineRule="auto"/>
    </w:pPr>
    <w:rPr>
      <w:rFonts w:eastAsia="Times New Roman" w:cs="Times New Roman"/>
      <w:sz w:val="16"/>
      <w:szCs w:val="24"/>
    </w:rPr>
  </w:style>
  <w:style w:type="paragraph" w:customStyle="1" w:styleId="3A5C93033CF74014A5D40F150D1DBBB235">
    <w:name w:val="3A5C93033CF74014A5D40F150D1DBBB235"/>
    <w:rsid w:val="00774005"/>
    <w:pPr>
      <w:spacing w:after="0" w:line="240" w:lineRule="auto"/>
    </w:pPr>
    <w:rPr>
      <w:rFonts w:eastAsia="Times New Roman" w:cs="Times New Roman"/>
      <w:sz w:val="16"/>
      <w:szCs w:val="24"/>
    </w:rPr>
  </w:style>
  <w:style w:type="paragraph" w:customStyle="1" w:styleId="0BF19BF1A8464A6880691126BF8137A234">
    <w:name w:val="0BF19BF1A8464A6880691126BF8137A234"/>
    <w:rsid w:val="00774005"/>
    <w:pPr>
      <w:spacing w:after="0" w:line="240" w:lineRule="auto"/>
    </w:pPr>
    <w:rPr>
      <w:rFonts w:eastAsia="Times New Roman" w:cs="Times New Roman"/>
      <w:sz w:val="16"/>
      <w:szCs w:val="24"/>
    </w:rPr>
  </w:style>
  <w:style w:type="paragraph" w:customStyle="1" w:styleId="459BE8198BC94CAD8E8243155761D47135">
    <w:name w:val="459BE8198BC94CAD8E8243155761D47135"/>
    <w:rsid w:val="00774005"/>
    <w:pPr>
      <w:spacing w:after="0" w:line="240" w:lineRule="auto"/>
    </w:pPr>
    <w:rPr>
      <w:rFonts w:eastAsia="Times New Roman" w:cs="Times New Roman"/>
      <w:sz w:val="16"/>
      <w:szCs w:val="24"/>
    </w:rPr>
  </w:style>
  <w:style w:type="paragraph" w:customStyle="1" w:styleId="B97C5E7AB41942158AAAEA489B68D3F635">
    <w:name w:val="B97C5E7AB41942158AAAEA489B68D3F635"/>
    <w:rsid w:val="00774005"/>
    <w:pPr>
      <w:spacing w:after="0" w:line="240" w:lineRule="auto"/>
    </w:pPr>
    <w:rPr>
      <w:rFonts w:eastAsia="Times New Roman" w:cs="Times New Roman"/>
      <w:sz w:val="16"/>
      <w:szCs w:val="24"/>
    </w:rPr>
  </w:style>
  <w:style w:type="paragraph" w:customStyle="1" w:styleId="5FF17B877C6E4EF0ADB7002D6521851B34">
    <w:name w:val="5FF17B877C6E4EF0ADB7002D6521851B34"/>
    <w:rsid w:val="00774005"/>
    <w:pPr>
      <w:spacing w:after="0" w:line="240" w:lineRule="auto"/>
    </w:pPr>
    <w:rPr>
      <w:rFonts w:eastAsia="Times New Roman" w:cs="Times New Roman"/>
      <w:sz w:val="16"/>
      <w:szCs w:val="24"/>
    </w:rPr>
  </w:style>
  <w:style w:type="paragraph" w:customStyle="1" w:styleId="D05C11CCA8FF44FD80D8BB456CCCC69D34">
    <w:name w:val="D05C11CCA8FF44FD80D8BB456CCCC69D34"/>
    <w:rsid w:val="00774005"/>
    <w:pPr>
      <w:spacing w:after="0" w:line="240" w:lineRule="auto"/>
    </w:pPr>
    <w:rPr>
      <w:rFonts w:eastAsia="Times New Roman" w:cs="Times New Roman"/>
      <w:sz w:val="16"/>
      <w:szCs w:val="24"/>
    </w:rPr>
  </w:style>
  <w:style w:type="paragraph" w:customStyle="1" w:styleId="3E969CD6DD3648A69F9440640EA815E434">
    <w:name w:val="3E969CD6DD3648A69F9440640EA815E434"/>
    <w:rsid w:val="00774005"/>
    <w:pPr>
      <w:spacing w:after="0" w:line="240" w:lineRule="auto"/>
    </w:pPr>
    <w:rPr>
      <w:rFonts w:eastAsia="Times New Roman" w:cs="Times New Roman"/>
      <w:sz w:val="16"/>
      <w:szCs w:val="24"/>
    </w:rPr>
  </w:style>
  <w:style w:type="paragraph" w:customStyle="1" w:styleId="89D90D44E9CE4446A01C54C1EA7F848132">
    <w:name w:val="89D90D44E9CE4446A01C54C1EA7F848132"/>
    <w:rsid w:val="00774005"/>
    <w:pPr>
      <w:spacing w:after="0" w:line="240" w:lineRule="auto"/>
    </w:pPr>
    <w:rPr>
      <w:rFonts w:eastAsia="Times New Roman" w:cs="Times New Roman"/>
      <w:sz w:val="16"/>
      <w:szCs w:val="24"/>
    </w:rPr>
  </w:style>
  <w:style w:type="paragraph" w:customStyle="1" w:styleId="B00D264894CE46A081B8F444058DBF3A31">
    <w:name w:val="B00D264894CE46A081B8F444058DBF3A31"/>
    <w:rsid w:val="00774005"/>
    <w:pPr>
      <w:spacing w:after="0" w:line="240" w:lineRule="auto"/>
    </w:pPr>
    <w:rPr>
      <w:rFonts w:eastAsia="Times New Roman" w:cs="Times New Roman"/>
      <w:sz w:val="16"/>
      <w:szCs w:val="24"/>
    </w:rPr>
  </w:style>
  <w:style w:type="paragraph" w:customStyle="1" w:styleId="6D9F1E0B7D95489EB32DE9CC5BF3208233">
    <w:name w:val="6D9F1E0B7D95489EB32DE9CC5BF3208233"/>
    <w:rsid w:val="00774005"/>
    <w:pPr>
      <w:spacing w:after="0" w:line="240" w:lineRule="auto"/>
    </w:pPr>
    <w:rPr>
      <w:rFonts w:eastAsia="Times New Roman" w:cs="Times New Roman"/>
      <w:sz w:val="16"/>
      <w:szCs w:val="24"/>
    </w:rPr>
  </w:style>
  <w:style w:type="paragraph" w:customStyle="1" w:styleId="F596960AA8EE4AC5974334A5ED7441D733">
    <w:name w:val="F596960AA8EE4AC5974334A5ED7441D733"/>
    <w:rsid w:val="00774005"/>
    <w:pPr>
      <w:spacing w:after="0" w:line="240" w:lineRule="auto"/>
    </w:pPr>
    <w:rPr>
      <w:rFonts w:eastAsia="Times New Roman" w:cs="Times New Roman"/>
      <w:sz w:val="16"/>
      <w:szCs w:val="24"/>
    </w:rPr>
  </w:style>
  <w:style w:type="paragraph" w:customStyle="1" w:styleId="DC69F965831249D9A9B644F787465FEF33">
    <w:name w:val="DC69F965831249D9A9B644F787465FEF33"/>
    <w:rsid w:val="00774005"/>
    <w:pPr>
      <w:spacing w:after="0" w:line="240" w:lineRule="auto"/>
    </w:pPr>
    <w:rPr>
      <w:rFonts w:eastAsia="Times New Roman" w:cs="Times New Roman"/>
      <w:sz w:val="16"/>
      <w:szCs w:val="24"/>
    </w:rPr>
  </w:style>
  <w:style w:type="paragraph" w:customStyle="1" w:styleId="A3453720EED14791A646AD60812C196E33">
    <w:name w:val="A3453720EED14791A646AD60812C196E33"/>
    <w:rsid w:val="00774005"/>
    <w:pPr>
      <w:spacing w:after="0" w:line="240" w:lineRule="auto"/>
    </w:pPr>
    <w:rPr>
      <w:rFonts w:eastAsia="Times New Roman" w:cs="Times New Roman"/>
      <w:sz w:val="16"/>
      <w:szCs w:val="24"/>
    </w:rPr>
  </w:style>
  <w:style w:type="paragraph" w:customStyle="1" w:styleId="0735CD49D8584FEBA446E6A64E3006C030">
    <w:name w:val="0735CD49D8584FEBA446E6A64E3006C030"/>
    <w:rsid w:val="00774005"/>
    <w:pPr>
      <w:spacing w:after="0" w:line="240" w:lineRule="auto"/>
    </w:pPr>
    <w:rPr>
      <w:rFonts w:eastAsia="Times New Roman" w:cs="Times New Roman"/>
      <w:sz w:val="16"/>
      <w:szCs w:val="24"/>
    </w:rPr>
  </w:style>
  <w:style w:type="paragraph" w:customStyle="1" w:styleId="DA5E8F061AEB4DD7B4B819FCBA94953530">
    <w:name w:val="DA5E8F061AEB4DD7B4B819FCBA94953530"/>
    <w:rsid w:val="00774005"/>
    <w:pPr>
      <w:spacing w:after="0" w:line="240" w:lineRule="auto"/>
    </w:pPr>
    <w:rPr>
      <w:rFonts w:eastAsia="Times New Roman" w:cs="Times New Roman"/>
      <w:sz w:val="16"/>
      <w:szCs w:val="24"/>
    </w:rPr>
  </w:style>
  <w:style w:type="paragraph" w:customStyle="1" w:styleId="F155FAB072AA48A1823B7501C6A898BC30">
    <w:name w:val="F155FAB072AA48A1823B7501C6A898BC30"/>
    <w:rsid w:val="00774005"/>
    <w:pPr>
      <w:spacing w:after="0" w:line="240" w:lineRule="auto"/>
    </w:pPr>
    <w:rPr>
      <w:rFonts w:eastAsia="Times New Roman" w:cs="Times New Roman"/>
      <w:sz w:val="16"/>
      <w:szCs w:val="24"/>
    </w:rPr>
  </w:style>
  <w:style w:type="paragraph" w:customStyle="1" w:styleId="CF3680F9B5474B80AC9BF154998B52CE30">
    <w:name w:val="CF3680F9B5474B80AC9BF154998B52CE30"/>
    <w:rsid w:val="00774005"/>
    <w:pPr>
      <w:spacing w:after="0" w:line="240" w:lineRule="auto"/>
    </w:pPr>
    <w:rPr>
      <w:rFonts w:eastAsia="Times New Roman" w:cs="Times New Roman"/>
      <w:sz w:val="16"/>
      <w:szCs w:val="24"/>
    </w:rPr>
  </w:style>
  <w:style w:type="paragraph" w:customStyle="1" w:styleId="EA18F01E039C489288246511AA71465930">
    <w:name w:val="EA18F01E039C489288246511AA71465930"/>
    <w:rsid w:val="00774005"/>
    <w:pPr>
      <w:spacing w:after="0" w:line="240" w:lineRule="auto"/>
    </w:pPr>
    <w:rPr>
      <w:rFonts w:eastAsia="Times New Roman" w:cs="Times New Roman"/>
      <w:sz w:val="16"/>
      <w:szCs w:val="24"/>
    </w:rPr>
  </w:style>
  <w:style w:type="paragraph" w:customStyle="1" w:styleId="BE845AABCA59450FAD45BC7A340E653921">
    <w:name w:val="BE845AABCA59450FAD45BC7A340E653921"/>
    <w:rsid w:val="00774005"/>
    <w:pPr>
      <w:spacing w:after="0" w:line="240" w:lineRule="auto"/>
    </w:pPr>
    <w:rPr>
      <w:rFonts w:eastAsia="Times New Roman" w:cs="Times New Roman"/>
      <w:sz w:val="16"/>
      <w:szCs w:val="24"/>
    </w:rPr>
  </w:style>
  <w:style w:type="paragraph" w:customStyle="1" w:styleId="2D456F7E22CD472E881862CA729EE35E21">
    <w:name w:val="2D456F7E22CD472E881862CA729EE35E21"/>
    <w:rsid w:val="00774005"/>
    <w:pPr>
      <w:spacing w:after="0" w:line="240" w:lineRule="auto"/>
    </w:pPr>
    <w:rPr>
      <w:rFonts w:eastAsia="Times New Roman" w:cs="Times New Roman"/>
      <w:sz w:val="16"/>
      <w:szCs w:val="24"/>
    </w:rPr>
  </w:style>
  <w:style w:type="paragraph" w:customStyle="1" w:styleId="CDECBA0B389D4E7F87A8C7DF0F8957A528">
    <w:name w:val="CDECBA0B389D4E7F87A8C7DF0F8957A528"/>
    <w:rsid w:val="00774005"/>
    <w:pPr>
      <w:spacing w:after="0" w:line="240" w:lineRule="auto"/>
    </w:pPr>
    <w:rPr>
      <w:rFonts w:eastAsia="Times New Roman" w:cs="Times New Roman"/>
      <w:sz w:val="16"/>
      <w:szCs w:val="24"/>
    </w:rPr>
  </w:style>
  <w:style w:type="paragraph" w:customStyle="1" w:styleId="4B5D412D245C4E9882D9AEBAE8C7C1D821">
    <w:name w:val="4B5D412D245C4E9882D9AEBAE8C7C1D821"/>
    <w:rsid w:val="00774005"/>
    <w:pPr>
      <w:spacing w:after="0" w:line="240" w:lineRule="auto"/>
    </w:pPr>
    <w:rPr>
      <w:rFonts w:eastAsia="Times New Roman" w:cs="Times New Roman"/>
      <w:sz w:val="16"/>
      <w:szCs w:val="24"/>
    </w:rPr>
  </w:style>
  <w:style w:type="paragraph" w:customStyle="1" w:styleId="1C2A38742720471582B21BB04A3421E229">
    <w:name w:val="1C2A38742720471582B21BB04A3421E229"/>
    <w:rsid w:val="00774005"/>
    <w:pPr>
      <w:spacing w:after="0" w:line="240" w:lineRule="auto"/>
    </w:pPr>
    <w:rPr>
      <w:rFonts w:eastAsia="Times New Roman" w:cs="Times New Roman"/>
      <w:sz w:val="16"/>
      <w:szCs w:val="24"/>
    </w:rPr>
  </w:style>
  <w:style w:type="paragraph" w:customStyle="1" w:styleId="04CE03BDC5A048B2A7F4383553CA7E4521">
    <w:name w:val="04CE03BDC5A048B2A7F4383553CA7E4521"/>
    <w:rsid w:val="00774005"/>
    <w:pPr>
      <w:spacing w:after="0" w:line="240" w:lineRule="auto"/>
    </w:pPr>
    <w:rPr>
      <w:rFonts w:eastAsia="Times New Roman" w:cs="Times New Roman"/>
      <w:sz w:val="16"/>
      <w:szCs w:val="24"/>
    </w:rPr>
  </w:style>
  <w:style w:type="paragraph" w:customStyle="1" w:styleId="D74F3C94EA6D4F7EBC4A327528D75DB129">
    <w:name w:val="D74F3C94EA6D4F7EBC4A327528D75DB129"/>
    <w:rsid w:val="00774005"/>
    <w:pPr>
      <w:spacing w:after="0" w:line="240" w:lineRule="auto"/>
    </w:pPr>
    <w:rPr>
      <w:rFonts w:eastAsia="Times New Roman" w:cs="Times New Roman"/>
      <w:sz w:val="16"/>
      <w:szCs w:val="24"/>
    </w:rPr>
  </w:style>
  <w:style w:type="paragraph" w:customStyle="1" w:styleId="3B09FFBB71E746E584B2C74A9333332521">
    <w:name w:val="3B09FFBB71E746E584B2C74A9333332521"/>
    <w:rsid w:val="00774005"/>
    <w:pPr>
      <w:spacing w:after="0" w:line="240" w:lineRule="auto"/>
    </w:pPr>
    <w:rPr>
      <w:rFonts w:eastAsia="Times New Roman" w:cs="Times New Roman"/>
      <w:sz w:val="16"/>
      <w:szCs w:val="24"/>
    </w:rPr>
  </w:style>
  <w:style w:type="paragraph" w:customStyle="1" w:styleId="D37651D80AFF45A596F5C194D36B765F29">
    <w:name w:val="D37651D80AFF45A596F5C194D36B765F29"/>
    <w:rsid w:val="00774005"/>
    <w:pPr>
      <w:spacing w:after="0" w:line="240" w:lineRule="auto"/>
    </w:pPr>
    <w:rPr>
      <w:rFonts w:eastAsia="Times New Roman" w:cs="Times New Roman"/>
      <w:sz w:val="16"/>
      <w:szCs w:val="24"/>
    </w:rPr>
  </w:style>
  <w:style w:type="paragraph" w:customStyle="1" w:styleId="15B6D93F09A649789AEA778E0A715D527">
    <w:name w:val="15B6D93F09A649789AEA778E0A715D527"/>
    <w:rsid w:val="00774005"/>
    <w:pPr>
      <w:spacing w:after="0" w:line="240" w:lineRule="auto"/>
    </w:pPr>
    <w:rPr>
      <w:rFonts w:eastAsia="Times New Roman" w:cs="Times New Roman"/>
      <w:sz w:val="16"/>
      <w:szCs w:val="24"/>
    </w:rPr>
  </w:style>
  <w:style w:type="paragraph" w:customStyle="1" w:styleId="55B8CD99A286419F86D763BE4DF7834016">
    <w:name w:val="55B8CD99A286419F86D763BE4DF7834016"/>
    <w:rsid w:val="00774005"/>
    <w:pPr>
      <w:spacing w:after="0" w:line="240" w:lineRule="auto"/>
    </w:pPr>
    <w:rPr>
      <w:rFonts w:eastAsia="Times New Roman" w:cs="Times New Roman"/>
      <w:sz w:val="16"/>
      <w:szCs w:val="24"/>
    </w:rPr>
  </w:style>
  <w:style w:type="paragraph" w:customStyle="1" w:styleId="65C280B1F08F4ECEB786B2847534561E15">
    <w:name w:val="65C280B1F08F4ECEB786B2847534561E15"/>
    <w:rsid w:val="00774005"/>
    <w:pPr>
      <w:spacing w:after="0" w:line="240" w:lineRule="auto"/>
    </w:pPr>
    <w:rPr>
      <w:rFonts w:eastAsia="Times New Roman" w:cs="Times New Roman"/>
      <w:sz w:val="16"/>
      <w:szCs w:val="24"/>
    </w:rPr>
  </w:style>
  <w:style w:type="paragraph" w:customStyle="1" w:styleId="FBCB2DA170724B26A8848385E6D5D94F16">
    <w:name w:val="FBCB2DA170724B26A8848385E6D5D94F16"/>
    <w:rsid w:val="00774005"/>
    <w:pPr>
      <w:spacing w:after="0" w:line="240" w:lineRule="auto"/>
    </w:pPr>
    <w:rPr>
      <w:rFonts w:eastAsia="Times New Roman" w:cs="Times New Roman"/>
      <w:sz w:val="16"/>
      <w:szCs w:val="24"/>
    </w:rPr>
  </w:style>
  <w:style w:type="paragraph" w:customStyle="1" w:styleId="67411E4801C143AFBE1ECF42107F052B6">
    <w:name w:val="67411E4801C143AFBE1ECF42107F052B6"/>
    <w:rsid w:val="00774005"/>
    <w:pPr>
      <w:spacing w:after="0" w:line="240" w:lineRule="auto"/>
    </w:pPr>
    <w:rPr>
      <w:rFonts w:eastAsia="Times New Roman" w:cs="Times New Roman"/>
      <w:sz w:val="16"/>
      <w:szCs w:val="24"/>
    </w:rPr>
  </w:style>
  <w:style w:type="paragraph" w:customStyle="1" w:styleId="23BC1D9EF5F04D52A7DE7325B9631A6D60">
    <w:name w:val="23BC1D9EF5F04D52A7DE7325B9631A6D60"/>
    <w:rsid w:val="00774005"/>
    <w:pPr>
      <w:spacing w:after="0" w:line="240" w:lineRule="auto"/>
    </w:pPr>
    <w:rPr>
      <w:rFonts w:eastAsia="Times New Roman" w:cs="Times New Roman"/>
      <w:sz w:val="16"/>
      <w:szCs w:val="24"/>
    </w:rPr>
  </w:style>
  <w:style w:type="paragraph" w:customStyle="1" w:styleId="FCB53F50C3BC4C28AD2B350D8482301656">
    <w:name w:val="FCB53F50C3BC4C28AD2B350D8482301656"/>
    <w:rsid w:val="00774005"/>
    <w:pPr>
      <w:spacing w:after="0" w:line="240" w:lineRule="auto"/>
    </w:pPr>
    <w:rPr>
      <w:rFonts w:eastAsia="Times New Roman" w:cs="Times New Roman"/>
      <w:sz w:val="16"/>
      <w:szCs w:val="24"/>
    </w:rPr>
  </w:style>
  <w:style w:type="paragraph" w:customStyle="1" w:styleId="319A0AA031B4418FA01E40313150AF7B39">
    <w:name w:val="319A0AA031B4418FA01E40313150AF7B39"/>
    <w:rsid w:val="00774005"/>
    <w:pPr>
      <w:spacing w:after="0" w:line="240" w:lineRule="auto"/>
    </w:pPr>
    <w:rPr>
      <w:rFonts w:eastAsia="Times New Roman" w:cs="Times New Roman"/>
      <w:sz w:val="16"/>
      <w:szCs w:val="24"/>
    </w:rPr>
  </w:style>
  <w:style w:type="paragraph" w:customStyle="1" w:styleId="2D8B1D9401EF4F8E98B5C60EC9935DED39">
    <w:name w:val="2D8B1D9401EF4F8E98B5C60EC9935DED39"/>
    <w:rsid w:val="00774005"/>
    <w:pPr>
      <w:spacing w:after="0" w:line="240" w:lineRule="auto"/>
    </w:pPr>
    <w:rPr>
      <w:rFonts w:eastAsia="Times New Roman" w:cs="Times New Roman"/>
      <w:sz w:val="16"/>
      <w:szCs w:val="24"/>
    </w:rPr>
  </w:style>
  <w:style w:type="paragraph" w:customStyle="1" w:styleId="FEFEBAAFB45A4D698141FD1775FF9BEA39">
    <w:name w:val="FEFEBAAFB45A4D698141FD1775FF9BEA39"/>
    <w:rsid w:val="00774005"/>
    <w:pPr>
      <w:spacing w:after="0" w:line="240" w:lineRule="auto"/>
    </w:pPr>
    <w:rPr>
      <w:rFonts w:eastAsia="Times New Roman" w:cs="Times New Roman"/>
      <w:sz w:val="16"/>
      <w:szCs w:val="24"/>
    </w:rPr>
  </w:style>
  <w:style w:type="paragraph" w:customStyle="1" w:styleId="11B6F100E23E4D5686DB42F4BCE3E2F439">
    <w:name w:val="11B6F100E23E4D5686DB42F4BCE3E2F439"/>
    <w:rsid w:val="00774005"/>
    <w:pPr>
      <w:spacing w:after="0" w:line="240" w:lineRule="auto"/>
    </w:pPr>
    <w:rPr>
      <w:rFonts w:eastAsia="Times New Roman" w:cs="Times New Roman"/>
      <w:sz w:val="16"/>
      <w:szCs w:val="24"/>
    </w:rPr>
  </w:style>
  <w:style w:type="paragraph" w:customStyle="1" w:styleId="FCEA0B9270A54FC898422364D2DE35B439">
    <w:name w:val="FCEA0B9270A54FC898422364D2DE35B439"/>
    <w:rsid w:val="00774005"/>
    <w:pPr>
      <w:spacing w:after="0" w:line="240" w:lineRule="auto"/>
    </w:pPr>
    <w:rPr>
      <w:rFonts w:eastAsia="Times New Roman" w:cs="Times New Roman"/>
      <w:sz w:val="16"/>
      <w:szCs w:val="24"/>
    </w:rPr>
  </w:style>
  <w:style w:type="paragraph" w:customStyle="1" w:styleId="20AD75071B8641A180EFBF79E6F105FE38">
    <w:name w:val="20AD75071B8641A180EFBF79E6F105FE38"/>
    <w:rsid w:val="00774005"/>
    <w:pPr>
      <w:spacing w:after="0" w:line="240" w:lineRule="auto"/>
    </w:pPr>
    <w:rPr>
      <w:rFonts w:eastAsia="Times New Roman" w:cs="Times New Roman"/>
      <w:sz w:val="16"/>
      <w:szCs w:val="24"/>
    </w:rPr>
  </w:style>
  <w:style w:type="paragraph" w:customStyle="1" w:styleId="741ACE3A4B664DCFA95652CDCD8CC5EF38">
    <w:name w:val="741ACE3A4B664DCFA95652CDCD8CC5EF38"/>
    <w:rsid w:val="00774005"/>
    <w:pPr>
      <w:spacing w:after="0" w:line="240" w:lineRule="auto"/>
    </w:pPr>
    <w:rPr>
      <w:rFonts w:eastAsia="Times New Roman" w:cs="Times New Roman"/>
      <w:sz w:val="16"/>
      <w:szCs w:val="24"/>
    </w:rPr>
  </w:style>
  <w:style w:type="paragraph" w:customStyle="1" w:styleId="052D6FA62C664922895D00756CABD22E54">
    <w:name w:val="052D6FA62C664922895D00756CABD22E54"/>
    <w:rsid w:val="00774005"/>
    <w:pPr>
      <w:spacing w:after="0" w:line="240" w:lineRule="auto"/>
    </w:pPr>
    <w:rPr>
      <w:rFonts w:eastAsia="Times New Roman" w:cs="Times New Roman"/>
      <w:sz w:val="16"/>
      <w:szCs w:val="24"/>
    </w:rPr>
  </w:style>
  <w:style w:type="paragraph" w:customStyle="1" w:styleId="8B5921C1769647D3A997985E673CEB6E38">
    <w:name w:val="8B5921C1769647D3A997985E673CEB6E38"/>
    <w:rsid w:val="00774005"/>
    <w:pPr>
      <w:spacing w:after="0" w:line="240" w:lineRule="auto"/>
    </w:pPr>
    <w:rPr>
      <w:rFonts w:eastAsia="Times New Roman" w:cs="Times New Roman"/>
      <w:sz w:val="16"/>
      <w:szCs w:val="24"/>
    </w:rPr>
  </w:style>
  <w:style w:type="paragraph" w:customStyle="1" w:styleId="C3E81923991E4A3AA93E16641C74E39641">
    <w:name w:val="C3E81923991E4A3AA93E16641C74E39641"/>
    <w:rsid w:val="00774005"/>
    <w:pPr>
      <w:spacing w:after="0" w:line="240" w:lineRule="auto"/>
    </w:pPr>
    <w:rPr>
      <w:rFonts w:eastAsia="Times New Roman" w:cs="Times New Roman"/>
      <w:sz w:val="16"/>
      <w:szCs w:val="24"/>
    </w:rPr>
  </w:style>
  <w:style w:type="paragraph" w:customStyle="1" w:styleId="AA565D54E61A446694875A43B98E339F38">
    <w:name w:val="AA565D54E61A446694875A43B98E339F38"/>
    <w:rsid w:val="00774005"/>
    <w:pPr>
      <w:spacing w:after="0" w:line="240" w:lineRule="auto"/>
    </w:pPr>
    <w:rPr>
      <w:rFonts w:eastAsia="Times New Roman" w:cs="Times New Roman"/>
      <w:sz w:val="16"/>
      <w:szCs w:val="24"/>
    </w:rPr>
  </w:style>
  <w:style w:type="paragraph" w:customStyle="1" w:styleId="DFA82A00C416473E9F1B60898524AC3E37">
    <w:name w:val="DFA82A00C416473E9F1B60898524AC3E37"/>
    <w:rsid w:val="00774005"/>
    <w:pPr>
      <w:spacing w:after="0" w:line="240" w:lineRule="auto"/>
    </w:pPr>
    <w:rPr>
      <w:rFonts w:eastAsia="Times New Roman" w:cs="Times New Roman"/>
      <w:sz w:val="16"/>
      <w:szCs w:val="24"/>
    </w:rPr>
  </w:style>
  <w:style w:type="paragraph" w:customStyle="1" w:styleId="1F138597825349D998144FCEB06462E738">
    <w:name w:val="1F138597825349D998144FCEB06462E738"/>
    <w:rsid w:val="00774005"/>
    <w:pPr>
      <w:spacing w:after="0" w:line="240" w:lineRule="auto"/>
    </w:pPr>
    <w:rPr>
      <w:rFonts w:eastAsia="Times New Roman" w:cs="Times New Roman"/>
      <w:sz w:val="16"/>
      <w:szCs w:val="24"/>
    </w:rPr>
  </w:style>
  <w:style w:type="paragraph" w:customStyle="1" w:styleId="31F1817F8BEC47FA972A281F3EAC870B39">
    <w:name w:val="31F1817F8BEC47FA972A281F3EAC870B39"/>
    <w:rsid w:val="00774005"/>
    <w:pPr>
      <w:spacing w:after="0" w:line="240" w:lineRule="auto"/>
    </w:pPr>
    <w:rPr>
      <w:rFonts w:eastAsia="Times New Roman" w:cs="Times New Roman"/>
      <w:sz w:val="16"/>
      <w:szCs w:val="24"/>
    </w:rPr>
  </w:style>
  <w:style w:type="paragraph" w:customStyle="1" w:styleId="0F1B6896AA8346D4BA333268AA0273B636">
    <w:name w:val="0F1B6896AA8346D4BA333268AA0273B636"/>
    <w:rsid w:val="00774005"/>
    <w:pPr>
      <w:spacing w:after="0" w:line="240" w:lineRule="auto"/>
    </w:pPr>
    <w:rPr>
      <w:rFonts w:eastAsia="Times New Roman" w:cs="Times New Roman"/>
      <w:sz w:val="16"/>
      <w:szCs w:val="24"/>
    </w:rPr>
  </w:style>
  <w:style w:type="paragraph" w:customStyle="1" w:styleId="D39160DFDE034C508C43203275E667F736">
    <w:name w:val="D39160DFDE034C508C43203275E667F736"/>
    <w:rsid w:val="00774005"/>
    <w:pPr>
      <w:spacing w:after="0" w:line="240" w:lineRule="auto"/>
    </w:pPr>
    <w:rPr>
      <w:rFonts w:eastAsia="Times New Roman" w:cs="Times New Roman"/>
      <w:sz w:val="16"/>
      <w:szCs w:val="24"/>
    </w:rPr>
  </w:style>
  <w:style w:type="paragraph" w:customStyle="1" w:styleId="3A5C93033CF74014A5D40F150D1DBBB236">
    <w:name w:val="3A5C93033CF74014A5D40F150D1DBBB236"/>
    <w:rsid w:val="00774005"/>
    <w:pPr>
      <w:spacing w:after="0" w:line="240" w:lineRule="auto"/>
    </w:pPr>
    <w:rPr>
      <w:rFonts w:eastAsia="Times New Roman" w:cs="Times New Roman"/>
      <w:sz w:val="16"/>
      <w:szCs w:val="24"/>
    </w:rPr>
  </w:style>
  <w:style w:type="paragraph" w:customStyle="1" w:styleId="0BF19BF1A8464A6880691126BF8137A235">
    <w:name w:val="0BF19BF1A8464A6880691126BF8137A235"/>
    <w:rsid w:val="00774005"/>
    <w:pPr>
      <w:spacing w:after="0" w:line="240" w:lineRule="auto"/>
    </w:pPr>
    <w:rPr>
      <w:rFonts w:eastAsia="Times New Roman" w:cs="Times New Roman"/>
      <w:sz w:val="16"/>
      <w:szCs w:val="24"/>
    </w:rPr>
  </w:style>
  <w:style w:type="paragraph" w:customStyle="1" w:styleId="459BE8198BC94CAD8E8243155761D47136">
    <w:name w:val="459BE8198BC94CAD8E8243155761D47136"/>
    <w:rsid w:val="00774005"/>
    <w:pPr>
      <w:spacing w:after="0" w:line="240" w:lineRule="auto"/>
    </w:pPr>
    <w:rPr>
      <w:rFonts w:eastAsia="Times New Roman" w:cs="Times New Roman"/>
      <w:sz w:val="16"/>
      <w:szCs w:val="24"/>
    </w:rPr>
  </w:style>
  <w:style w:type="paragraph" w:customStyle="1" w:styleId="B97C5E7AB41942158AAAEA489B68D3F636">
    <w:name w:val="B97C5E7AB41942158AAAEA489B68D3F636"/>
    <w:rsid w:val="00774005"/>
    <w:pPr>
      <w:spacing w:after="0" w:line="240" w:lineRule="auto"/>
    </w:pPr>
    <w:rPr>
      <w:rFonts w:eastAsia="Times New Roman" w:cs="Times New Roman"/>
      <w:sz w:val="16"/>
      <w:szCs w:val="24"/>
    </w:rPr>
  </w:style>
  <w:style w:type="paragraph" w:customStyle="1" w:styleId="5FF17B877C6E4EF0ADB7002D6521851B35">
    <w:name w:val="5FF17B877C6E4EF0ADB7002D6521851B35"/>
    <w:rsid w:val="00774005"/>
    <w:pPr>
      <w:spacing w:after="0" w:line="240" w:lineRule="auto"/>
    </w:pPr>
    <w:rPr>
      <w:rFonts w:eastAsia="Times New Roman" w:cs="Times New Roman"/>
      <w:sz w:val="16"/>
      <w:szCs w:val="24"/>
    </w:rPr>
  </w:style>
  <w:style w:type="paragraph" w:customStyle="1" w:styleId="D05C11CCA8FF44FD80D8BB456CCCC69D35">
    <w:name w:val="D05C11CCA8FF44FD80D8BB456CCCC69D35"/>
    <w:rsid w:val="00774005"/>
    <w:pPr>
      <w:spacing w:after="0" w:line="240" w:lineRule="auto"/>
    </w:pPr>
    <w:rPr>
      <w:rFonts w:eastAsia="Times New Roman" w:cs="Times New Roman"/>
      <w:sz w:val="16"/>
      <w:szCs w:val="24"/>
    </w:rPr>
  </w:style>
  <w:style w:type="paragraph" w:customStyle="1" w:styleId="3E969CD6DD3648A69F9440640EA815E435">
    <w:name w:val="3E969CD6DD3648A69F9440640EA815E435"/>
    <w:rsid w:val="00774005"/>
    <w:pPr>
      <w:spacing w:after="0" w:line="240" w:lineRule="auto"/>
    </w:pPr>
    <w:rPr>
      <w:rFonts w:eastAsia="Times New Roman" w:cs="Times New Roman"/>
      <w:sz w:val="16"/>
      <w:szCs w:val="24"/>
    </w:rPr>
  </w:style>
  <w:style w:type="paragraph" w:customStyle="1" w:styleId="89D90D44E9CE4446A01C54C1EA7F848133">
    <w:name w:val="89D90D44E9CE4446A01C54C1EA7F848133"/>
    <w:rsid w:val="00774005"/>
    <w:pPr>
      <w:spacing w:after="0" w:line="240" w:lineRule="auto"/>
    </w:pPr>
    <w:rPr>
      <w:rFonts w:eastAsia="Times New Roman" w:cs="Times New Roman"/>
      <w:sz w:val="16"/>
      <w:szCs w:val="24"/>
    </w:rPr>
  </w:style>
  <w:style w:type="paragraph" w:customStyle="1" w:styleId="B00D264894CE46A081B8F444058DBF3A32">
    <w:name w:val="B00D264894CE46A081B8F444058DBF3A32"/>
    <w:rsid w:val="00774005"/>
    <w:pPr>
      <w:spacing w:after="0" w:line="240" w:lineRule="auto"/>
    </w:pPr>
    <w:rPr>
      <w:rFonts w:eastAsia="Times New Roman" w:cs="Times New Roman"/>
      <w:sz w:val="16"/>
      <w:szCs w:val="24"/>
    </w:rPr>
  </w:style>
  <w:style w:type="paragraph" w:customStyle="1" w:styleId="6D9F1E0B7D95489EB32DE9CC5BF3208234">
    <w:name w:val="6D9F1E0B7D95489EB32DE9CC5BF3208234"/>
    <w:rsid w:val="00774005"/>
    <w:pPr>
      <w:spacing w:after="0" w:line="240" w:lineRule="auto"/>
    </w:pPr>
    <w:rPr>
      <w:rFonts w:eastAsia="Times New Roman" w:cs="Times New Roman"/>
      <w:sz w:val="16"/>
      <w:szCs w:val="24"/>
    </w:rPr>
  </w:style>
  <w:style w:type="paragraph" w:customStyle="1" w:styleId="F596960AA8EE4AC5974334A5ED7441D734">
    <w:name w:val="F596960AA8EE4AC5974334A5ED7441D734"/>
    <w:rsid w:val="00774005"/>
    <w:pPr>
      <w:spacing w:after="0" w:line="240" w:lineRule="auto"/>
    </w:pPr>
    <w:rPr>
      <w:rFonts w:eastAsia="Times New Roman" w:cs="Times New Roman"/>
      <w:sz w:val="16"/>
      <w:szCs w:val="24"/>
    </w:rPr>
  </w:style>
  <w:style w:type="paragraph" w:customStyle="1" w:styleId="DC69F965831249D9A9B644F787465FEF34">
    <w:name w:val="DC69F965831249D9A9B644F787465FEF34"/>
    <w:rsid w:val="00774005"/>
    <w:pPr>
      <w:spacing w:after="0" w:line="240" w:lineRule="auto"/>
    </w:pPr>
    <w:rPr>
      <w:rFonts w:eastAsia="Times New Roman" w:cs="Times New Roman"/>
      <w:sz w:val="16"/>
      <w:szCs w:val="24"/>
    </w:rPr>
  </w:style>
  <w:style w:type="paragraph" w:customStyle="1" w:styleId="A3453720EED14791A646AD60812C196E34">
    <w:name w:val="A3453720EED14791A646AD60812C196E34"/>
    <w:rsid w:val="00774005"/>
    <w:pPr>
      <w:spacing w:after="0" w:line="240" w:lineRule="auto"/>
    </w:pPr>
    <w:rPr>
      <w:rFonts w:eastAsia="Times New Roman" w:cs="Times New Roman"/>
      <w:sz w:val="16"/>
      <w:szCs w:val="24"/>
    </w:rPr>
  </w:style>
  <w:style w:type="paragraph" w:customStyle="1" w:styleId="0735CD49D8584FEBA446E6A64E3006C031">
    <w:name w:val="0735CD49D8584FEBA446E6A64E3006C031"/>
    <w:rsid w:val="00774005"/>
    <w:pPr>
      <w:spacing w:after="0" w:line="240" w:lineRule="auto"/>
    </w:pPr>
    <w:rPr>
      <w:rFonts w:eastAsia="Times New Roman" w:cs="Times New Roman"/>
      <w:sz w:val="16"/>
      <w:szCs w:val="24"/>
    </w:rPr>
  </w:style>
  <w:style w:type="paragraph" w:customStyle="1" w:styleId="DA5E8F061AEB4DD7B4B819FCBA94953531">
    <w:name w:val="DA5E8F061AEB4DD7B4B819FCBA94953531"/>
    <w:rsid w:val="00774005"/>
    <w:pPr>
      <w:spacing w:after="0" w:line="240" w:lineRule="auto"/>
    </w:pPr>
    <w:rPr>
      <w:rFonts w:eastAsia="Times New Roman" w:cs="Times New Roman"/>
      <w:sz w:val="16"/>
      <w:szCs w:val="24"/>
    </w:rPr>
  </w:style>
  <w:style w:type="paragraph" w:customStyle="1" w:styleId="F155FAB072AA48A1823B7501C6A898BC31">
    <w:name w:val="F155FAB072AA48A1823B7501C6A898BC31"/>
    <w:rsid w:val="00774005"/>
    <w:pPr>
      <w:spacing w:after="0" w:line="240" w:lineRule="auto"/>
    </w:pPr>
    <w:rPr>
      <w:rFonts w:eastAsia="Times New Roman" w:cs="Times New Roman"/>
      <w:sz w:val="16"/>
      <w:szCs w:val="24"/>
    </w:rPr>
  </w:style>
  <w:style w:type="paragraph" w:customStyle="1" w:styleId="CF3680F9B5474B80AC9BF154998B52CE31">
    <w:name w:val="CF3680F9B5474B80AC9BF154998B52CE31"/>
    <w:rsid w:val="00774005"/>
    <w:pPr>
      <w:spacing w:after="0" w:line="240" w:lineRule="auto"/>
    </w:pPr>
    <w:rPr>
      <w:rFonts w:eastAsia="Times New Roman" w:cs="Times New Roman"/>
      <w:sz w:val="16"/>
      <w:szCs w:val="24"/>
    </w:rPr>
  </w:style>
  <w:style w:type="paragraph" w:customStyle="1" w:styleId="EA18F01E039C489288246511AA71465931">
    <w:name w:val="EA18F01E039C489288246511AA71465931"/>
    <w:rsid w:val="00774005"/>
    <w:pPr>
      <w:spacing w:after="0" w:line="240" w:lineRule="auto"/>
    </w:pPr>
    <w:rPr>
      <w:rFonts w:eastAsia="Times New Roman" w:cs="Times New Roman"/>
      <w:sz w:val="16"/>
      <w:szCs w:val="24"/>
    </w:rPr>
  </w:style>
  <w:style w:type="paragraph" w:customStyle="1" w:styleId="BE845AABCA59450FAD45BC7A340E653922">
    <w:name w:val="BE845AABCA59450FAD45BC7A340E653922"/>
    <w:rsid w:val="00774005"/>
    <w:pPr>
      <w:spacing w:after="0" w:line="240" w:lineRule="auto"/>
    </w:pPr>
    <w:rPr>
      <w:rFonts w:eastAsia="Times New Roman" w:cs="Times New Roman"/>
      <w:sz w:val="16"/>
      <w:szCs w:val="24"/>
    </w:rPr>
  </w:style>
  <w:style w:type="paragraph" w:customStyle="1" w:styleId="2D456F7E22CD472E881862CA729EE35E22">
    <w:name w:val="2D456F7E22CD472E881862CA729EE35E22"/>
    <w:rsid w:val="00774005"/>
    <w:pPr>
      <w:spacing w:after="0" w:line="240" w:lineRule="auto"/>
    </w:pPr>
    <w:rPr>
      <w:rFonts w:eastAsia="Times New Roman" w:cs="Times New Roman"/>
      <w:sz w:val="16"/>
      <w:szCs w:val="24"/>
    </w:rPr>
  </w:style>
  <w:style w:type="paragraph" w:customStyle="1" w:styleId="CDECBA0B389D4E7F87A8C7DF0F8957A529">
    <w:name w:val="CDECBA0B389D4E7F87A8C7DF0F8957A529"/>
    <w:rsid w:val="00774005"/>
    <w:pPr>
      <w:spacing w:after="0" w:line="240" w:lineRule="auto"/>
    </w:pPr>
    <w:rPr>
      <w:rFonts w:eastAsia="Times New Roman" w:cs="Times New Roman"/>
      <w:sz w:val="16"/>
      <w:szCs w:val="24"/>
    </w:rPr>
  </w:style>
  <w:style w:type="paragraph" w:customStyle="1" w:styleId="4B5D412D245C4E9882D9AEBAE8C7C1D822">
    <w:name w:val="4B5D412D245C4E9882D9AEBAE8C7C1D822"/>
    <w:rsid w:val="00774005"/>
    <w:pPr>
      <w:spacing w:after="0" w:line="240" w:lineRule="auto"/>
    </w:pPr>
    <w:rPr>
      <w:rFonts w:eastAsia="Times New Roman" w:cs="Times New Roman"/>
      <w:sz w:val="16"/>
      <w:szCs w:val="24"/>
    </w:rPr>
  </w:style>
  <w:style w:type="paragraph" w:customStyle="1" w:styleId="1C2A38742720471582B21BB04A3421E230">
    <w:name w:val="1C2A38742720471582B21BB04A3421E230"/>
    <w:rsid w:val="00774005"/>
    <w:pPr>
      <w:spacing w:after="0" w:line="240" w:lineRule="auto"/>
    </w:pPr>
    <w:rPr>
      <w:rFonts w:eastAsia="Times New Roman" w:cs="Times New Roman"/>
      <w:sz w:val="16"/>
      <w:szCs w:val="24"/>
    </w:rPr>
  </w:style>
  <w:style w:type="paragraph" w:customStyle="1" w:styleId="04CE03BDC5A048B2A7F4383553CA7E4522">
    <w:name w:val="04CE03BDC5A048B2A7F4383553CA7E4522"/>
    <w:rsid w:val="00774005"/>
    <w:pPr>
      <w:spacing w:after="0" w:line="240" w:lineRule="auto"/>
    </w:pPr>
    <w:rPr>
      <w:rFonts w:eastAsia="Times New Roman" w:cs="Times New Roman"/>
      <w:sz w:val="16"/>
      <w:szCs w:val="24"/>
    </w:rPr>
  </w:style>
  <w:style w:type="paragraph" w:customStyle="1" w:styleId="D74F3C94EA6D4F7EBC4A327528D75DB130">
    <w:name w:val="D74F3C94EA6D4F7EBC4A327528D75DB130"/>
    <w:rsid w:val="00774005"/>
    <w:pPr>
      <w:spacing w:after="0" w:line="240" w:lineRule="auto"/>
    </w:pPr>
    <w:rPr>
      <w:rFonts w:eastAsia="Times New Roman" w:cs="Times New Roman"/>
      <w:sz w:val="16"/>
      <w:szCs w:val="24"/>
    </w:rPr>
  </w:style>
  <w:style w:type="paragraph" w:customStyle="1" w:styleId="3B09FFBB71E746E584B2C74A9333332522">
    <w:name w:val="3B09FFBB71E746E584B2C74A9333332522"/>
    <w:rsid w:val="00774005"/>
    <w:pPr>
      <w:spacing w:after="0" w:line="240" w:lineRule="auto"/>
    </w:pPr>
    <w:rPr>
      <w:rFonts w:eastAsia="Times New Roman" w:cs="Times New Roman"/>
      <w:sz w:val="16"/>
      <w:szCs w:val="24"/>
    </w:rPr>
  </w:style>
  <w:style w:type="paragraph" w:customStyle="1" w:styleId="D37651D80AFF45A596F5C194D36B765F30">
    <w:name w:val="D37651D80AFF45A596F5C194D36B765F30"/>
    <w:rsid w:val="00774005"/>
    <w:pPr>
      <w:spacing w:after="0" w:line="240" w:lineRule="auto"/>
    </w:pPr>
    <w:rPr>
      <w:rFonts w:eastAsia="Times New Roman" w:cs="Times New Roman"/>
      <w:sz w:val="16"/>
      <w:szCs w:val="24"/>
    </w:rPr>
  </w:style>
  <w:style w:type="paragraph" w:customStyle="1" w:styleId="15B6D93F09A649789AEA778E0A715D528">
    <w:name w:val="15B6D93F09A649789AEA778E0A715D528"/>
    <w:rsid w:val="00774005"/>
    <w:pPr>
      <w:spacing w:after="0" w:line="240" w:lineRule="auto"/>
    </w:pPr>
    <w:rPr>
      <w:rFonts w:eastAsia="Times New Roman" w:cs="Times New Roman"/>
      <w:sz w:val="16"/>
      <w:szCs w:val="24"/>
    </w:rPr>
  </w:style>
  <w:style w:type="paragraph" w:customStyle="1" w:styleId="55B8CD99A286419F86D763BE4DF7834017">
    <w:name w:val="55B8CD99A286419F86D763BE4DF7834017"/>
    <w:rsid w:val="00774005"/>
    <w:pPr>
      <w:spacing w:after="0" w:line="240" w:lineRule="auto"/>
    </w:pPr>
    <w:rPr>
      <w:rFonts w:eastAsia="Times New Roman" w:cs="Times New Roman"/>
      <w:sz w:val="16"/>
      <w:szCs w:val="24"/>
    </w:rPr>
  </w:style>
  <w:style w:type="paragraph" w:customStyle="1" w:styleId="65C280B1F08F4ECEB786B2847534561E16">
    <w:name w:val="65C280B1F08F4ECEB786B2847534561E16"/>
    <w:rsid w:val="00774005"/>
    <w:pPr>
      <w:spacing w:after="0" w:line="240" w:lineRule="auto"/>
    </w:pPr>
    <w:rPr>
      <w:rFonts w:eastAsia="Times New Roman" w:cs="Times New Roman"/>
      <w:sz w:val="16"/>
      <w:szCs w:val="24"/>
    </w:rPr>
  </w:style>
  <w:style w:type="paragraph" w:customStyle="1" w:styleId="FBCB2DA170724B26A8848385E6D5D94F17">
    <w:name w:val="FBCB2DA170724B26A8848385E6D5D94F17"/>
    <w:rsid w:val="00774005"/>
    <w:pPr>
      <w:spacing w:after="0" w:line="240" w:lineRule="auto"/>
    </w:pPr>
    <w:rPr>
      <w:rFonts w:eastAsia="Times New Roman" w:cs="Times New Roman"/>
      <w:sz w:val="16"/>
      <w:szCs w:val="24"/>
    </w:rPr>
  </w:style>
  <w:style w:type="paragraph" w:customStyle="1" w:styleId="67411E4801C143AFBE1ECF42107F052B7">
    <w:name w:val="67411E4801C143AFBE1ECF42107F052B7"/>
    <w:rsid w:val="00774005"/>
    <w:pPr>
      <w:spacing w:after="0" w:line="240" w:lineRule="auto"/>
    </w:pPr>
    <w:rPr>
      <w:rFonts w:eastAsia="Times New Roman" w:cs="Times New Roman"/>
      <w:sz w:val="16"/>
      <w:szCs w:val="24"/>
    </w:rPr>
  </w:style>
  <w:style w:type="paragraph" w:customStyle="1" w:styleId="23BC1D9EF5F04D52A7DE7325B9631A6D61">
    <w:name w:val="23BC1D9EF5F04D52A7DE7325B9631A6D61"/>
    <w:rsid w:val="00774005"/>
    <w:pPr>
      <w:spacing w:after="0" w:line="240" w:lineRule="auto"/>
    </w:pPr>
    <w:rPr>
      <w:rFonts w:eastAsia="Times New Roman" w:cs="Times New Roman"/>
      <w:sz w:val="16"/>
      <w:szCs w:val="24"/>
    </w:rPr>
  </w:style>
  <w:style w:type="paragraph" w:customStyle="1" w:styleId="FCB53F50C3BC4C28AD2B350D8482301657">
    <w:name w:val="FCB53F50C3BC4C28AD2B350D8482301657"/>
    <w:rsid w:val="00774005"/>
    <w:pPr>
      <w:spacing w:after="0" w:line="240" w:lineRule="auto"/>
    </w:pPr>
    <w:rPr>
      <w:rFonts w:eastAsia="Times New Roman" w:cs="Times New Roman"/>
      <w:sz w:val="16"/>
      <w:szCs w:val="24"/>
    </w:rPr>
  </w:style>
  <w:style w:type="paragraph" w:customStyle="1" w:styleId="319A0AA031B4418FA01E40313150AF7B40">
    <w:name w:val="319A0AA031B4418FA01E40313150AF7B40"/>
    <w:rsid w:val="00774005"/>
    <w:pPr>
      <w:spacing w:after="0" w:line="240" w:lineRule="auto"/>
    </w:pPr>
    <w:rPr>
      <w:rFonts w:eastAsia="Times New Roman" w:cs="Times New Roman"/>
      <w:sz w:val="16"/>
      <w:szCs w:val="24"/>
    </w:rPr>
  </w:style>
  <w:style w:type="paragraph" w:customStyle="1" w:styleId="2D8B1D9401EF4F8E98B5C60EC9935DED40">
    <w:name w:val="2D8B1D9401EF4F8E98B5C60EC9935DED40"/>
    <w:rsid w:val="00774005"/>
    <w:pPr>
      <w:spacing w:after="0" w:line="240" w:lineRule="auto"/>
    </w:pPr>
    <w:rPr>
      <w:rFonts w:eastAsia="Times New Roman" w:cs="Times New Roman"/>
      <w:sz w:val="16"/>
      <w:szCs w:val="24"/>
    </w:rPr>
  </w:style>
  <w:style w:type="paragraph" w:customStyle="1" w:styleId="FEFEBAAFB45A4D698141FD1775FF9BEA40">
    <w:name w:val="FEFEBAAFB45A4D698141FD1775FF9BEA40"/>
    <w:rsid w:val="00774005"/>
    <w:pPr>
      <w:spacing w:after="0" w:line="240" w:lineRule="auto"/>
    </w:pPr>
    <w:rPr>
      <w:rFonts w:eastAsia="Times New Roman" w:cs="Times New Roman"/>
      <w:sz w:val="16"/>
      <w:szCs w:val="24"/>
    </w:rPr>
  </w:style>
  <w:style w:type="paragraph" w:customStyle="1" w:styleId="11B6F100E23E4D5686DB42F4BCE3E2F440">
    <w:name w:val="11B6F100E23E4D5686DB42F4BCE3E2F440"/>
    <w:rsid w:val="00774005"/>
    <w:pPr>
      <w:spacing w:after="0" w:line="240" w:lineRule="auto"/>
    </w:pPr>
    <w:rPr>
      <w:rFonts w:eastAsia="Times New Roman" w:cs="Times New Roman"/>
      <w:sz w:val="16"/>
      <w:szCs w:val="24"/>
    </w:rPr>
  </w:style>
  <w:style w:type="paragraph" w:customStyle="1" w:styleId="FCEA0B9270A54FC898422364D2DE35B440">
    <w:name w:val="FCEA0B9270A54FC898422364D2DE35B440"/>
    <w:rsid w:val="00774005"/>
    <w:pPr>
      <w:spacing w:after="0" w:line="240" w:lineRule="auto"/>
    </w:pPr>
    <w:rPr>
      <w:rFonts w:eastAsia="Times New Roman" w:cs="Times New Roman"/>
      <w:sz w:val="16"/>
      <w:szCs w:val="24"/>
    </w:rPr>
  </w:style>
  <w:style w:type="paragraph" w:customStyle="1" w:styleId="20AD75071B8641A180EFBF79E6F105FE39">
    <w:name w:val="20AD75071B8641A180EFBF79E6F105FE39"/>
    <w:rsid w:val="00774005"/>
    <w:pPr>
      <w:spacing w:after="0" w:line="240" w:lineRule="auto"/>
    </w:pPr>
    <w:rPr>
      <w:rFonts w:eastAsia="Times New Roman" w:cs="Times New Roman"/>
      <w:sz w:val="16"/>
      <w:szCs w:val="24"/>
    </w:rPr>
  </w:style>
  <w:style w:type="paragraph" w:customStyle="1" w:styleId="741ACE3A4B664DCFA95652CDCD8CC5EF39">
    <w:name w:val="741ACE3A4B664DCFA95652CDCD8CC5EF39"/>
    <w:rsid w:val="00774005"/>
    <w:pPr>
      <w:spacing w:after="0" w:line="240" w:lineRule="auto"/>
    </w:pPr>
    <w:rPr>
      <w:rFonts w:eastAsia="Times New Roman" w:cs="Times New Roman"/>
      <w:sz w:val="16"/>
      <w:szCs w:val="24"/>
    </w:rPr>
  </w:style>
  <w:style w:type="paragraph" w:customStyle="1" w:styleId="052D6FA62C664922895D00756CABD22E55">
    <w:name w:val="052D6FA62C664922895D00756CABD22E55"/>
    <w:rsid w:val="00774005"/>
    <w:pPr>
      <w:spacing w:after="0" w:line="240" w:lineRule="auto"/>
    </w:pPr>
    <w:rPr>
      <w:rFonts w:eastAsia="Times New Roman" w:cs="Times New Roman"/>
      <w:sz w:val="16"/>
      <w:szCs w:val="24"/>
    </w:rPr>
  </w:style>
  <w:style w:type="paragraph" w:customStyle="1" w:styleId="8B5921C1769647D3A997985E673CEB6E39">
    <w:name w:val="8B5921C1769647D3A997985E673CEB6E39"/>
    <w:rsid w:val="00774005"/>
    <w:pPr>
      <w:spacing w:after="0" w:line="240" w:lineRule="auto"/>
    </w:pPr>
    <w:rPr>
      <w:rFonts w:eastAsia="Times New Roman" w:cs="Times New Roman"/>
      <w:sz w:val="16"/>
      <w:szCs w:val="24"/>
    </w:rPr>
  </w:style>
  <w:style w:type="paragraph" w:customStyle="1" w:styleId="C3E81923991E4A3AA93E16641C74E39642">
    <w:name w:val="C3E81923991E4A3AA93E16641C74E39642"/>
    <w:rsid w:val="00774005"/>
    <w:pPr>
      <w:spacing w:after="0" w:line="240" w:lineRule="auto"/>
    </w:pPr>
    <w:rPr>
      <w:rFonts w:eastAsia="Times New Roman" w:cs="Times New Roman"/>
      <w:sz w:val="16"/>
      <w:szCs w:val="24"/>
    </w:rPr>
  </w:style>
  <w:style w:type="paragraph" w:customStyle="1" w:styleId="AA565D54E61A446694875A43B98E339F39">
    <w:name w:val="AA565D54E61A446694875A43B98E339F39"/>
    <w:rsid w:val="00774005"/>
    <w:pPr>
      <w:spacing w:after="0" w:line="240" w:lineRule="auto"/>
    </w:pPr>
    <w:rPr>
      <w:rFonts w:eastAsia="Times New Roman" w:cs="Times New Roman"/>
      <w:sz w:val="16"/>
      <w:szCs w:val="24"/>
    </w:rPr>
  </w:style>
  <w:style w:type="paragraph" w:customStyle="1" w:styleId="DFA82A00C416473E9F1B60898524AC3E38">
    <w:name w:val="DFA82A00C416473E9F1B60898524AC3E38"/>
    <w:rsid w:val="00774005"/>
    <w:pPr>
      <w:spacing w:after="0" w:line="240" w:lineRule="auto"/>
    </w:pPr>
    <w:rPr>
      <w:rFonts w:eastAsia="Times New Roman" w:cs="Times New Roman"/>
      <w:sz w:val="16"/>
      <w:szCs w:val="24"/>
    </w:rPr>
  </w:style>
  <w:style w:type="paragraph" w:customStyle="1" w:styleId="1F138597825349D998144FCEB06462E739">
    <w:name w:val="1F138597825349D998144FCEB06462E739"/>
    <w:rsid w:val="00774005"/>
    <w:pPr>
      <w:spacing w:after="0" w:line="240" w:lineRule="auto"/>
    </w:pPr>
    <w:rPr>
      <w:rFonts w:eastAsia="Times New Roman" w:cs="Times New Roman"/>
      <w:sz w:val="16"/>
      <w:szCs w:val="24"/>
    </w:rPr>
  </w:style>
  <w:style w:type="paragraph" w:customStyle="1" w:styleId="31F1817F8BEC47FA972A281F3EAC870B40">
    <w:name w:val="31F1817F8BEC47FA972A281F3EAC870B40"/>
    <w:rsid w:val="00774005"/>
    <w:pPr>
      <w:spacing w:after="0" w:line="240" w:lineRule="auto"/>
    </w:pPr>
    <w:rPr>
      <w:rFonts w:eastAsia="Times New Roman" w:cs="Times New Roman"/>
      <w:sz w:val="16"/>
      <w:szCs w:val="24"/>
    </w:rPr>
  </w:style>
  <w:style w:type="paragraph" w:customStyle="1" w:styleId="0F1B6896AA8346D4BA333268AA0273B637">
    <w:name w:val="0F1B6896AA8346D4BA333268AA0273B637"/>
    <w:rsid w:val="00774005"/>
    <w:pPr>
      <w:spacing w:after="0" w:line="240" w:lineRule="auto"/>
    </w:pPr>
    <w:rPr>
      <w:rFonts w:eastAsia="Times New Roman" w:cs="Times New Roman"/>
      <w:sz w:val="16"/>
      <w:szCs w:val="24"/>
    </w:rPr>
  </w:style>
  <w:style w:type="paragraph" w:customStyle="1" w:styleId="D39160DFDE034C508C43203275E667F737">
    <w:name w:val="D39160DFDE034C508C43203275E667F737"/>
    <w:rsid w:val="00774005"/>
    <w:pPr>
      <w:spacing w:after="0" w:line="240" w:lineRule="auto"/>
    </w:pPr>
    <w:rPr>
      <w:rFonts w:eastAsia="Times New Roman" w:cs="Times New Roman"/>
      <w:sz w:val="16"/>
      <w:szCs w:val="24"/>
    </w:rPr>
  </w:style>
  <w:style w:type="paragraph" w:customStyle="1" w:styleId="3A5C93033CF74014A5D40F150D1DBBB237">
    <w:name w:val="3A5C93033CF74014A5D40F150D1DBBB237"/>
    <w:rsid w:val="00774005"/>
    <w:pPr>
      <w:spacing w:after="0" w:line="240" w:lineRule="auto"/>
    </w:pPr>
    <w:rPr>
      <w:rFonts w:eastAsia="Times New Roman" w:cs="Times New Roman"/>
      <w:sz w:val="16"/>
      <w:szCs w:val="24"/>
    </w:rPr>
  </w:style>
  <w:style w:type="paragraph" w:customStyle="1" w:styleId="0BF19BF1A8464A6880691126BF8137A236">
    <w:name w:val="0BF19BF1A8464A6880691126BF8137A236"/>
    <w:rsid w:val="00774005"/>
    <w:pPr>
      <w:spacing w:after="0" w:line="240" w:lineRule="auto"/>
    </w:pPr>
    <w:rPr>
      <w:rFonts w:eastAsia="Times New Roman" w:cs="Times New Roman"/>
      <w:sz w:val="16"/>
      <w:szCs w:val="24"/>
    </w:rPr>
  </w:style>
  <w:style w:type="paragraph" w:customStyle="1" w:styleId="459BE8198BC94CAD8E8243155761D47137">
    <w:name w:val="459BE8198BC94CAD8E8243155761D47137"/>
    <w:rsid w:val="00774005"/>
    <w:pPr>
      <w:spacing w:after="0" w:line="240" w:lineRule="auto"/>
    </w:pPr>
    <w:rPr>
      <w:rFonts w:eastAsia="Times New Roman" w:cs="Times New Roman"/>
      <w:sz w:val="16"/>
      <w:szCs w:val="24"/>
    </w:rPr>
  </w:style>
  <w:style w:type="paragraph" w:customStyle="1" w:styleId="B97C5E7AB41942158AAAEA489B68D3F637">
    <w:name w:val="B97C5E7AB41942158AAAEA489B68D3F637"/>
    <w:rsid w:val="00774005"/>
    <w:pPr>
      <w:spacing w:after="0" w:line="240" w:lineRule="auto"/>
    </w:pPr>
    <w:rPr>
      <w:rFonts w:eastAsia="Times New Roman" w:cs="Times New Roman"/>
      <w:sz w:val="16"/>
      <w:szCs w:val="24"/>
    </w:rPr>
  </w:style>
  <w:style w:type="paragraph" w:customStyle="1" w:styleId="5FF17B877C6E4EF0ADB7002D6521851B36">
    <w:name w:val="5FF17B877C6E4EF0ADB7002D6521851B36"/>
    <w:rsid w:val="00774005"/>
    <w:pPr>
      <w:spacing w:after="0" w:line="240" w:lineRule="auto"/>
    </w:pPr>
    <w:rPr>
      <w:rFonts w:eastAsia="Times New Roman" w:cs="Times New Roman"/>
      <w:sz w:val="16"/>
      <w:szCs w:val="24"/>
    </w:rPr>
  </w:style>
  <w:style w:type="paragraph" w:customStyle="1" w:styleId="D05C11CCA8FF44FD80D8BB456CCCC69D36">
    <w:name w:val="D05C11CCA8FF44FD80D8BB456CCCC69D36"/>
    <w:rsid w:val="00774005"/>
    <w:pPr>
      <w:spacing w:after="0" w:line="240" w:lineRule="auto"/>
    </w:pPr>
    <w:rPr>
      <w:rFonts w:eastAsia="Times New Roman" w:cs="Times New Roman"/>
      <w:sz w:val="16"/>
      <w:szCs w:val="24"/>
    </w:rPr>
  </w:style>
  <w:style w:type="paragraph" w:customStyle="1" w:styleId="3E969CD6DD3648A69F9440640EA815E436">
    <w:name w:val="3E969CD6DD3648A69F9440640EA815E436"/>
    <w:rsid w:val="00774005"/>
    <w:pPr>
      <w:spacing w:after="0" w:line="240" w:lineRule="auto"/>
    </w:pPr>
    <w:rPr>
      <w:rFonts w:eastAsia="Times New Roman" w:cs="Times New Roman"/>
      <w:sz w:val="16"/>
      <w:szCs w:val="24"/>
    </w:rPr>
  </w:style>
  <w:style w:type="paragraph" w:customStyle="1" w:styleId="89D90D44E9CE4446A01C54C1EA7F848134">
    <w:name w:val="89D90D44E9CE4446A01C54C1EA7F848134"/>
    <w:rsid w:val="00774005"/>
    <w:pPr>
      <w:spacing w:after="0" w:line="240" w:lineRule="auto"/>
    </w:pPr>
    <w:rPr>
      <w:rFonts w:eastAsia="Times New Roman" w:cs="Times New Roman"/>
      <w:sz w:val="16"/>
      <w:szCs w:val="24"/>
    </w:rPr>
  </w:style>
  <w:style w:type="paragraph" w:customStyle="1" w:styleId="B00D264894CE46A081B8F444058DBF3A33">
    <w:name w:val="B00D264894CE46A081B8F444058DBF3A33"/>
    <w:rsid w:val="00774005"/>
    <w:pPr>
      <w:spacing w:after="0" w:line="240" w:lineRule="auto"/>
    </w:pPr>
    <w:rPr>
      <w:rFonts w:eastAsia="Times New Roman" w:cs="Times New Roman"/>
      <w:sz w:val="16"/>
      <w:szCs w:val="24"/>
    </w:rPr>
  </w:style>
  <w:style w:type="paragraph" w:customStyle="1" w:styleId="6D9F1E0B7D95489EB32DE9CC5BF3208235">
    <w:name w:val="6D9F1E0B7D95489EB32DE9CC5BF3208235"/>
    <w:rsid w:val="00774005"/>
    <w:pPr>
      <w:spacing w:after="0" w:line="240" w:lineRule="auto"/>
    </w:pPr>
    <w:rPr>
      <w:rFonts w:eastAsia="Times New Roman" w:cs="Times New Roman"/>
      <w:sz w:val="16"/>
      <w:szCs w:val="24"/>
    </w:rPr>
  </w:style>
  <w:style w:type="paragraph" w:customStyle="1" w:styleId="F596960AA8EE4AC5974334A5ED7441D735">
    <w:name w:val="F596960AA8EE4AC5974334A5ED7441D735"/>
    <w:rsid w:val="00774005"/>
    <w:pPr>
      <w:spacing w:after="0" w:line="240" w:lineRule="auto"/>
    </w:pPr>
    <w:rPr>
      <w:rFonts w:eastAsia="Times New Roman" w:cs="Times New Roman"/>
      <w:sz w:val="16"/>
      <w:szCs w:val="24"/>
    </w:rPr>
  </w:style>
  <w:style w:type="paragraph" w:customStyle="1" w:styleId="DC69F965831249D9A9B644F787465FEF35">
    <w:name w:val="DC69F965831249D9A9B644F787465FEF35"/>
    <w:rsid w:val="00774005"/>
    <w:pPr>
      <w:spacing w:after="0" w:line="240" w:lineRule="auto"/>
    </w:pPr>
    <w:rPr>
      <w:rFonts w:eastAsia="Times New Roman" w:cs="Times New Roman"/>
      <w:sz w:val="16"/>
      <w:szCs w:val="24"/>
    </w:rPr>
  </w:style>
  <w:style w:type="paragraph" w:customStyle="1" w:styleId="A3453720EED14791A646AD60812C196E35">
    <w:name w:val="A3453720EED14791A646AD60812C196E35"/>
    <w:rsid w:val="00774005"/>
    <w:pPr>
      <w:spacing w:after="0" w:line="240" w:lineRule="auto"/>
    </w:pPr>
    <w:rPr>
      <w:rFonts w:eastAsia="Times New Roman" w:cs="Times New Roman"/>
      <w:sz w:val="16"/>
      <w:szCs w:val="24"/>
    </w:rPr>
  </w:style>
  <w:style w:type="paragraph" w:customStyle="1" w:styleId="0735CD49D8584FEBA446E6A64E3006C032">
    <w:name w:val="0735CD49D8584FEBA446E6A64E3006C032"/>
    <w:rsid w:val="00774005"/>
    <w:pPr>
      <w:spacing w:after="0" w:line="240" w:lineRule="auto"/>
    </w:pPr>
    <w:rPr>
      <w:rFonts w:eastAsia="Times New Roman" w:cs="Times New Roman"/>
      <w:sz w:val="16"/>
      <w:szCs w:val="24"/>
    </w:rPr>
  </w:style>
  <w:style w:type="paragraph" w:customStyle="1" w:styleId="DA5E8F061AEB4DD7B4B819FCBA94953532">
    <w:name w:val="DA5E8F061AEB4DD7B4B819FCBA94953532"/>
    <w:rsid w:val="00774005"/>
    <w:pPr>
      <w:spacing w:after="0" w:line="240" w:lineRule="auto"/>
    </w:pPr>
    <w:rPr>
      <w:rFonts w:eastAsia="Times New Roman" w:cs="Times New Roman"/>
      <w:sz w:val="16"/>
      <w:szCs w:val="24"/>
    </w:rPr>
  </w:style>
  <w:style w:type="paragraph" w:customStyle="1" w:styleId="F155FAB072AA48A1823B7501C6A898BC32">
    <w:name w:val="F155FAB072AA48A1823B7501C6A898BC32"/>
    <w:rsid w:val="00774005"/>
    <w:pPr>
      <w:spacing w:after="0" w:line="240" w:lineRule="auto"/>
    </w:pPr>
    <w:rPr>
      <w:rFonts w:eastAsia="Times New Roman" w:cs="Times New Roman"/>
      <w:sz w:val="16"/>
      <w:szCs w:val="24"/>
    </w:rPr>
  </w:style>
  <w:style w:type="paragraph" w:customStyle="1" w:styleId="CF3680F9B5474B80AC9BF154998B52CE32">
    <w:name w:val="CF3680F9B5474B80AC9BF154998B52CE32"/>
    <w:rsid w:val="00774005"/>
    <w:pPr>
      <w:spacing w:after="0" w:line="240" w:lineRule="auto"/>
    </w:pPr>
    <w:rPr>
      <w:rFonts w:eastAsia="Times New Roman" w:cs="Times New Roman"/>
      <w:sz w:val="16"/>
      <w:szCs w:val="24"/>
    </w:rPr>
  </w:style>
  <w:style w:type="paragraph" w:customStyle="1" w:styleId="EA18F01E039C489288246511AA71465932">
    <w:name w:val="EA18F01E039C489288246511AA71465932"/>
    <w:rsid w:val="00774005"/>
    <w:pPr>
      <w:spacing w:after="0" w:line="240" w:lineRule="auto"/>
    </w:pPr>
    <w:rPr>
      <w:rFonts w:eastAsia="Times New Roman" w:cs="Times New Roman"/>
      <w:sz w:val="16"/>
      <w:szCs w:val="24"/>
    </w:rPr>
  </w:style>
  <w:style w:type="paragraph" w:customStyle="1" w:styleId="BE845AABCA59450FAD45BC7A340E653923">
    <w:name w:val="BE845AABCA59450FAD45BC7A340E653923"/>
    <w:rsid w:val="00774005"/>
    <w:pPr>
      <w:spacing w:after="0" w:line="240" w:lineRule="auto"/>
    </w:pPr>
    <w:rPr>
      <w:rFonts w:eastAsia="Times New Roman" w:cs="Times New Roman"/>
      <w:sz w:val="16"/>
      <w:szCs w:val="24"/>
    </w:rPr>
  </w:style>
  <w:style w:type="paragraph" w:customStyle="1" w:styleId="2D456F7E22CD472E881862CA729EE35E23">
    <w:name w:val="2D456F7E22CD472E881862CA729EE35E23"/>
    <w:rsid w:val="00774005"/>
    <w:pPr>
      <w:spacing w:after="0" w:line="240" w:lineRule="auto"/>
    </w:pPr>
    <w:rPr>
      <w:rFonts w:eastAsia="Times New Roman" w:cs="Times New Roman"/>
      <w:sz w:val="16"/>
      <w:szCs w:val="24"/>
    </w:rPr>
  </w:style>
  <w:style w:type="paragraph" w:customStyle="1" w:styleId="CDECBA0B389D4E7F87A8C7DF0F8957A530">
    <w:name w:val="CDECBA0B389D4E7F87A8C7DF0F8957A530"/>
    <w:rsid w:val="00774005"/>
    <w:pPr>
      <w:spacing w:after="0" w:line="240" w:lineRule="auto"/>
    </w:pPr>
    <w:rPr>
      <w:rFonts w:eastAsia="Times New Roman" w:cs="Times New Roman"/>
      <w:sz w:val="16"/>
      <w:szCs w:val="24"/>
    </w:rPr>
  </w:style>
  <w:style w:type="paragraph" w:customStyle="1" w:styleId="4B5D412D245C4E9882D9AEBAE8C7C1D823">
    <w:name w:val="4B5D412D245C4E9882D9AEBAE8C7C1D823"/>
    <w:rsid w:val="00774005"/>
    <w:pPr>
      <w:spacing w:after="0" w:line="240" w:lineRule="auto"/>
    </w:pPr>
    <w:rPr>
      <w:rFonts w:eastAsia="Times New Roman" w:cs="Times New Roman"/>
      <w:sz w:val="16"/>
      <w:szCs w:val="24"/>
    </w:rPr>
  </w:style>
  <w:style w:type="paragraph" w:customStyle="1" w:styleId="1C2A38742720471582B21BB04A3421E231">
    <w:name w:val="1C2A38742720471582B21BB04A3421E231"/>
    <w:rsid w:val="00774005"/>
    <w:pPr>
      <w:spacing w:after="0" w:line="240" w:lineRule="auto"/>
    </w:pPr>
    <w:rPr>
      <w:rFonts w:eastAsia="Times New Roman" w:cs="Times New Roman"/>
      <w:sz w:val="16"/>
      <w:szCs w:val="24"/>
    </w:rPr>
  </w:style>
  <w:style w:type="paragraph" w:customStyle="1" w:styleId="04CE03BDC5A048B2A7F4383553CA7E4523">
    <w:name w:val="04CE03BDC5A048B2A7F4383553CA7E4523"/>
    <w:rsid w:val="00774005"/>
    <w:pPr>
      <w:spacing w:after="0" w:line="240" w:lineRule="auto"/>
    </w:pPr>
    <w:rPr>
      <w:rFonts w:eastAsia="Times New Roman" w:cs="Times New Roman"/>
      <w:sz w:val="16"/>
      <w:szCs w:val="24"/>
    </w:rPr>
  </w:style>
  <w:style w:type="paragraph" w:customStyle="1" w:styleId="D74F3C94EA6D4F7EBC4A327528D75DB131">
    <w:name w:val="D74F3C94EA6D4F7EBC4A327528D75DB131"/>
    <w:rsid w:val="00774005"/>
    <w:pPr>
      <w:spacing w:after="0" w:line="240" w:lineRule="auto"/>
    </w:pPr>
    <w:rPr>
      <w:rFonts w:eastAsia="Times New Roman" w:cs="Times New Roman"/>
      <w:sz w:val="16"/>
      <w:szCs w:val="24"/>
    </w:rPr>
  </w:style>
  <w:style w:type="paragraph" w:customStyle="1" w:styleId="3B09FFBB71E746E584B2C74A9333332523">
    <w:name w:val="3B09FFBB71E746E584B2C74A9333332523"/>
    <w:rsid w:val="00774005"/>
    <w:pPr>
      <w:spacing w:after="0" w:line="240" w:lineRule="auto"/>
    </w:pPr>
    <w:rPr>
      <w:rFonts w:eastAsia="Times New Roman" w:cs="Times New Roman"/>
      <w:sz w:val="16"/>
      <w:szCs w:val="24"/>
    </w:rPr>
  </w:style>
  <w:style w:type="paragraph" w:customStyle="1" w:styleId="D37651D80AFF45A596F5C194D36B765F31">
    <w:name w:val="D37651D80AFF45A596F5C194D36B765F31"/>
    <w:rsid w:val="00774005"/>
    <w:pPr>
      <w:spacing w:after="0" w:line="240" w:lineRule="auto"/>
    </w:pPr>
    <w:rPr>
      <w:rFonts w:eastAsia="Times New Roman" w:cs="Times New Roman"/>
      <w:sz w:val="16"/>
      <w:szCs w:val="24"/>
    </w:rPr>
  </w:style>
  <w:style w:type="paragraph" w:customStyle="1" w:styleId="15B6D93F09A649789AEA778E0A715D529">
    <w:name w:val="15B6D93F09A649789AEA778E0A715D529"/>
    <w:rsid w:val="00774005"/>
    <w:pPr>
      <w:spacing w:after="0" w:line="240" w:lineRule="auto"/>
    </w:pPr>
    <w:rPr>
      <w:rFonts w:eastAsia="Times New Roman" w:cs="Times New Roman"/>
      <w:sz w:val="16"/>
      <w:szCs w:val="24"/>
    </w:rPr>
  </w:style>
  <w:style w:type="paragraph" w:customStyle="1" w:styleId="55B8CD99A286419F86D763BE4DF7834018">
    <w:name w:val="55B8CD99A286419F86D763BE4DF7834018"/>
    <w:rsid w:val="00774005"/>
    <w:pPr>
      <w:spacing w:after="0" w:line="240" w:lineRule="auto"/>
    </w:pPr>
    <w:rPr>
      <w:rFonts w:eastAsia="Times New Roman" w:cs="Times New Roman"/>
      <w:sz w:val="16"/>
      <w:szCs w:val="24"/>
    </w:rPr>
  </w:style>
  <w:style w:type="paragraph" w:customStyle="1" w:styleId="65C280B1F08F4ECEB786B2847534561E17">
    <w:name w:val="65C280B1F08F4ECEB786B2847534561E17"/>
    <w:rsid w:val="00774005"/>
    <w:pPr>
      <w:spacing w:after="0" w:line="240" w:lineRule="auto"/>
    </w:pPr>
    <w:rPr>
      <w:rFonts w:eastAsia="Times New Roman" w:cs="Times New Roman"/>
      <w:sz w:val="16"/>
      <w:szCs w:val="24"/>
    </w:rPr>
  </w:style>
  <w:style w:type="paragraph" w:customStyle="1" w:styleId="FBCB2DA170724B26A8848385E6D5D94F18">
    <w:name w:val="FBCB2DA170724B26A8848385E6D5D94F18"/>
    <w:rsid w:val="00774005"/>
    <w:pPr>
      <w:spacing w:after="0" w:line="240" w:lineRule="auto"/>
    </w:pPr>
    <w:rPr>
      <w:rFonts w:eastAsia="Times New Roman" w:cs="Times New Roman"/>
      <w:sz w:val="16"/>
      <w:szCs w:val="24"/>
    </w:rPr>
  </w:style>
  <w:style w:type="paragraph" w:customStyle="1" w:styleId="67411E4801C143AFBE1ECF42107F052B8">
    <w:name w:val="67411E4801C143AFBE1ECF42107F052B8"/>
    <w:rsid w:val="00774005"/>
    <w:pPr>
      <w:spacing w:after="0" w:line="240" w:lineRule="auto"/>
    </w:pPr>
    <w:rPr>
      <w:rFonts w:eastAsia="Times New Roman" w:cs="Times New Roman"/>
      <w:sz w:val="16"/>
      <w:szCs w:val="24"/>
    </w:rPr>
  </w:style>
  <w:style w:type="paragraph" w:customStyle="1" w:styleId="23BC1D9EF5F04D52A7DE7325B9631A6D62">
    <w:name w:val="23BC1D9EF5F04D52A7DE7325B9631A6D62"/>
    <w:rsid w:val="00774005"/>
    <w:pPr>
      <w:spacing w:after="0" w:line="240" w:lineRule="auto"/>
    </w:pPr>
    <w:rPr>
      <w:rFonts w:eastAsia="Times New Roman" w:cs="Times New Roman"/>
      <w:sz w:val="16"/>
      <w:szCs w:val="24"/>
    </w:rPr>
  </w:style>
  <w:style w:type="paragraph" w:customStyle="1" w:styleId="FCB53F50C3BC4C28AD2B350D8482301658">
    <w:name w:val="FCB53F50C3BC4C28AD2B350D8482301658"/>
    <w:rsid w:val="00774005"/>
    <w:pPr>
      <w:spacing w:after="0" w:line="240" w:lineRule="auto"/>
    </w:pPr>
    <w:rPr>
      <w:rFonts w:eastAsia="Times New Roman" w:cs="Times New Roman"/>
      <w:sz w:val="16"/>
      <w:szCs w:val="24"/>
    </w:rPr>
  </w:style>
  <w:style w:type="paragraph" w:customStyle="1" w:styleId="319A0AA031B4418FA01E40313150AF7B41">
    <w:name w:val="319A0AA031B4418FA01E40313150AF7B41"/>
    <w:rsid w:val="00774005"/>
    <w:pPr>
      <w:spacing w:after="0" w:line="240" w:lineRule="auto"/>
    </w:pPr>
    <w:rPr>
      <w:rFonts w:eastAsia="Times New Roman" w:cs="Times New Roman"/>
      <w:sz w:val="16"/>
      <w:szCs w:val="24"/>
    </w:rPr>
  </w:style>
  <w:style w:type="paragraph" w:customStyle="1" w:styleId="2D8B1D9401EF4F8E98B5C60EC9935DED41">
    <w:name w:val="2D8B1D9401EF4F8E98B5C60EC9935DED41"/>
    <w:rsid w:val="00774005"/>
    <w:pPr>
      <w:spacing w:after="0" w:line="240" w:lineRule="auto"/>
    </w:pPr>
    <w:rPr>
      <w:rFonts w:eastAsia="Times New Roman" w:cs="Times New Roman"/>
      <w:sz w:val="16"/>
      <w:szCs w:val="24"/>
    </w:rPr>
  </w:style>
  <w:style w:type="paragraph" w:customStyle="1" w:styleId="FEFEBAAFB45A4D698141FD1775FF9BEA41">
    <w:name w:val="FEFEBAAFB45A4D698141FD1775FF9BEA41"/>
    <w:rsid w:val="00774005"/>
    <w:pPr>
      <w:spacing w:after="0" w:line="240" w:lineRule="auto"/>
    </w:pPr>
    <w:rPr>
      <w:rFonts w:eastAsia="Times New Roman" w:cs="Times New Roman"/>
      <w:sz w:val="16"/>
      <w:szCs w:val="24"/>
    </w:rPr>
  </w:style>
  <w:style w:type="paragraph" w:customStyle="1" w:styleId="11B6F100E23E4D5686DB42F4BCE3E2F441">
    <w:name w:val="11B6F100E23E4D5686DB42F4BCE3E2F441"/>
    <w:rsid w:val="00774005"/>
    <w:pPr>
      <w:spacing w:after="0" w:line="240" w:lineRule="auto"/>
    </w:pPr>
    <w:rPr>
      <w:rFonts w:eastAsia="Times New Roman" w:cs="Times New Roman"/>
      <w:sz w:val="16"/>
      <w:szCs w:val="24"/>
    </w:rPr>
  </w:style>
  <w:style w:type="paragraph" w:customStyle="1" w:styleId="FCEA0B9270A54FC898422364D2DE35B441">
    <w:name w:val="FCEA0B9270A54FC898422364D2DE35B441"/>
    <w:rsid w:val="00774005"/>
    <w:pPr>
      <w:spacing w:after="0" w:line="240" w:lineRule="auto"/>
    </w:pPr>
    <w:rPr>
      <w:rFonts w:eastAsia="Times New Roman" w:cs="Times New Roman"/>
      <w:sz w:val="16"/>
      <w:szCs w:val="24"/>
    </w:rPr>
  </w:style>
  <w:style w:type="paragraph" w:customStyle="1" w:styleId="20AD75071B8641A180EFBF79E6F105FE40">
    <w:name w:val="20AD75071B8641A180EFBF79E6F105FE40"/>
    <w:rsid w:val="00774005"/>
    <w:pPr>
      <w:spacing w:after="0" w:line="240" w:lineRule="auto"/>
    </w:pPr>
    <w:rPr>
      <w:rFonts w:eastAsia="Times New Roman" w:cs="Times New Roman"/>
      <w:sz w:val="16"/>
      <w:szCs w:val="24"/>
    </w:rPr>
  </w:style>
  <w:style w:type="paragraph" w:customStyle="1" w:styleId="741ACE3A4B664DCFA95652CDCD8CC5EF40">
    <w:name w:val="741ACE3A4B664DCFA95652CDCD8CC5EF40"/>
    <w:rsid w:val="00774005"/>
    <w:pPr>
      <w:spacing w:after="0" w:line="240" w:lineRule="auto"/>
    </w:pPr>
    <w:rPr>
      <w:rFonts w:eastAsia="Times New Roman" w:cs="Times New Roman"/>
      <w:sz w:val="16"/>
      <w:szCs w:val="24"/>
    </w:rPr>
  </w:style>
  <w:style w:type="paragraph" w:customStyle="1" w:styleId="052D6FA62C664922895D00756CABD22E56">
    <w:name w:val="052D6FA62C664922895D00756CABD22E56"/>
    <w:rsid w:val="00774005"/>
    <w:pPr>
      <w:spacing w:after="0" w:line="240" w:lineRule="auto"/>
    </w:pPr>
    <w:rPr>
      <w:rFonts w:eastAsia="Times New Roman" w:cs="Times New Roman"/>
      <w:sz w:val="16"/>
      <w:szCs w:val="24"/>
    </w:rPr>
  </w:style>
  <w:style w:type="paragraph" w:customStyle="1" w:styleId="8B5921C1769647D3A997985E673CEB6E40">
    <w:name w:val="8B5921C1769647D3A997985E673CEB6E40"/>
    <w:rsid w:val="00774005"/>
    <w:pPr>
      <w:spacing w:after="0" w:line="240" w:lineRule="auto"/>
    </w:pPr>
    <w:rPr>
      <w:rFonts w:eastAsia="Times New Roman" w:cs="Times New Roman"/>
      <w:sz w:val="16"/>
      <w:szCs w:val="24"/>
    </w:rPr>
  </w:style>
  <w:style w:type="paragraph" w:customStyle="1" w:styleId="C3E81923991E4A3AA93E16641C74E39643">
    <w:name w:val="C3E81923991E4A3AA93E16641C74E39643"/>
    <w:rsid w:val="00774005"/>
    <w:pPr>
      <w:spacing w:after="0" w:line="240" w:lineRule="auto"/>
    </w:pPr>
    <w:rPr>
      <w:rFonts w:eastAsia="Times New Roman" w:cs="Times New Roman"/>
      <w:sz w:val="16"/>
      <w:szCs w:val="24"/>
    </w:rPr>
  </w:style>
  <w:style w:type="paragraph" w:customStyle="1" w:styleId="AA565D54E61A446694875A43B98E339F40">
    <w:name w:val="AA565D54E61A446694875A43B98E339F40"/>
    <w:rsid w:val="00774005"/>
    <w:pPr>
      <w:spacing w:after="0" w:line="240" w:lineRule="auto"/>
    </w:pPr>
    <w:rPr>
      <w:rFonts w:eastAsia="Times New Roman" w:cs="Times New Roman"/>
      <w:sz w:val="16"/>
      <w:szCs w:val="24"/>
    </w:rPr>
  </w:style>
  <w:style w:type="paragraph" w:customStyle="1" w:styleId="DFA82A00C416473E9F1B60898524AC3E39">
    <w:name w:val="DFA82A00C416473E9F1B60898524AC3E39"/>
    <w:rsid w:val="00774005"/>
    <w:pPr>
      <w:spacing w:after="0" w:line="240" w:lineRule="auto"/>
    </w:pPr>
    <w:rPr>
      <w:rFonts w:eastAsia="Times New Roman" w:cs="Times New Roman"/>
      <w:sz w:val="16"/>
      <w:szCs w:val="24"/>
    </w:rPr>
  </w:style>
  <w:style w:type="paragraph" w:customStyle="1" w:styleId="1F138597825349D998144FCEB06462E740">
    <w:name w:val="1F138597825349D998144FCEB06462E740"/>
    <w:rsid w:val="00774005"/>
    <w:pPr>
      <w:spacing w:after="0" w:line="240" w:lineRule="auto"/>
    </w:pPr>
    <w:rPr>
      <w:rFonts w:eastAsia="Times New Roman" w:cs="Times New Roman"/>
      <w:sz w:val="16"/>
      <w:szCs w:val="24"/>
    </w:rPr>
  </w:style>
  <w:style w:type="paragraph" w:customStyle="1" w:styleId="31F1817F8BEC47FA972A281F3EAC870B41">
    <w:name w:val="31F1817F8BEC47FA972A281F3EAC870B41"/>
    <w:rsid w:val="00774005"/>
    <w:pPr>
      <w:spacing w:after="0" w:line="240" w:lineRule="auto"/>
    </w:pPr>
    <w:rPr>
      <w:rFonts w:eastAsia="Times New Roman" w:cs="Times New Roman"/>
      <w:sz w:val="16"/>
      <w:szCs w:val="24"/>
    </w:rPr>
  </w:style>
  <w:style w:type="paragraph" w:customStyle="1" w:styleId="0F1B6896AA8346D4BA333268AA0273B638">
    <w:name w:val="0F1B6896AA8346D4BA333268AA0273B638"/>
    <w:rsid w:val="00774005"/>
    <w:pPr>
      <w:spacing w:after="0" w:line="240" w:lineRule="auto"/>
    </w:pPr>
    <w:rPr>
      <w:rFonts w:eastAsia="Times New Roman" w:cs="Times New Roman"/>
      <w:sz w:val="16"/>
      <w:szCs w:val="24"/>
    </w:rPr>
  </w:style>
  <w:style w:type="paragraph" w:customStyle="1" w:styleId="D39160DFDE034C508C43203275E667F738">
    <w:name w:val="D39160DFDE034C508C43203275E667F738"/>
    <w:rsid w:val="00774005"/>
    <w:pPr>
      <w:spacing w:after="0" w:line="240" w:lineRule="auto"/>
    </w:pPr>
    <w:rPr>
      <w:rFonts w:eastAsia="Times New Roman" w:cs="Times New Roman"/>
      <w:sz w:val="16"/>
      <w:szCs w:val="24"/>
    </w:rPr>
  </w:style>
  <w:style w:type="paragraph" w:customStyle="1" w:styleId="3A5C93033CF74014A5D40F150D1DBBB238">
    <w:name w:val="3A5C93033CF74014A5D40F150D1DBBB238"/>
    <w:rsid w:val="00774005"/>
    <w:pPr>
      <w:spacing w:after="0" w:line="240" w:lineRule="auto"/>
    </w:pPr>
    <w:rPr>
      <w:rFonts w:eastAsia="Times New Roman" w:cs="Times New Roman"/>
      <w:sz w:val="16"/>
      <w:szCs w:val="24"/>
    </w:rPr>
  </w:style>
  <w:style w:type="paragraph" w:customStyle="1" w:styleId="0BF19BF1A8464A6880691126BF8137A237">
    <w:name w:val="0BF19BF1A8464A6880691126BF8137A237"/>
    <w:rsid w:val="00774005"/>
    <w:pPr>
      <w:spacing w:after="0" w:line="240" w:lineRule="auto"/>
    </w:pPr>
    <w:rPr>
      <w:rFonts w:eastAsia="Times New Roman" w:cs="Times New Roman"/>
      <w:sz w:val="16"/>
      <w:szCs w:val="24"/>
    </w:rPr>
  </w:style>
  <w:style w:type="paragraph" w:customStyle="1" w:styleId="459BE8198BC94CAD8E8243155761D47138">
    <w:name w:val="459BE8198BC94CAD8E8243155761D47138"/>
    <w:rsid w:val="00774005"/>
    <w:pPr>
      <w:spacing w:after="0" w:line="240" w:lineRule="auto"/>
    </w:pPr>
    <w:rPr>
      <w:rFonts w:eastAsia="Times New Roman" w:cs="Times New Roman"/>
      <w:sz w:val="16"/>
      <w:szCs w:val="24"/>
    </w:rPr>
  </w:style>
  <w:style w:type="paragraph" w:customStyle="1" w:styleId="B97C5E7AB41942158AAAEA489B68D3F638">
    <w:name w:val="B97C5E7AB41942158AAAEA489B68D3F638"/>
    <w:rsid w:val="00774005"/>
    <w:pPr>
      <w:spacing w:after="0" w:line="240" w:lineRule="auto"/>
    </w:pPr>
    <w:rPr>
      <w:rFonts w:eastAsia="Times New Roman" w:cs="Times New Roman"/>
      <w:sz w:val="16"/>
      <w:szCs w:val="24"/>
    </w:rPr>
  </w:style>
  <w:style w:type="paragraph" w:customStyle="1" w:styleId="5FF17B877C6E4EF0ADB7002D6521851B37">
    <w:name w:val="5FF17B877C6E4EF0ADB7002D6521851B37"/>
    <w:rsid w:val="00774005"/>
    <w:pPr>
      <w:spacing w:after="0" w:line="240" w:lineRule="auto"/>
    </w:pPr>
    <w:rPr>
      <w:rFonts w:eastAsia="Times New Roman" w:cs="Times New Roman"/>
      <w:sz w:val="16"/>
      <w:szCs w:val="24"/>
    </w:rPr>
  </w:style>
  <w:style w:type="paragraph" w:customStyle="1" w:styleId="D05C11CCA8FF44FD80D8BB456CCCC69D37">
    <w:name w:val="D05C11CCA8FF44FD80D8BB456CCCC69D37"/>
    <w:rsid w:val="00774005"/>
    <w:pPr>
      <w:spacing w:after="0" w:line="240" w:lineRule="auto"/>
    </w:pPr>
    <w:rPr>
      <w:rFonts w:eastAsia="Times New Roman" w:cs="Times New Roman"/>
      <w:sz w:val="16"/>
      <w:szCs w:val="24"/>
    </w:rPr>
  </w:style>
  <w:style w:type="paragraph" w:customStyle="1" w:styleId="3E969CD6DD3648A69F9440640EA815E437">
    <w:name w:val="3E969CD6DD3648A69F9440640EA815E437"/>
    <w:rsid w:val="00774005"/>
    <w:pPr>
      <w:spacing w:after="0" w:line="240" w:lineRule="auto"/>
    </w:pPr>
    <w:rPr>
      <w:rFonts w:eastAsia="Times New Roman" w:cs="Times New Roman"/>
      <w:sz w:val="16"/>
      <w:szCs w:val="24"/>
    </w:rPr>
  </w:style>
  <w:style w:type="paragraph" w:customStyle="1" w:styleId="89D90D44E9CE4446A01C54C1EA7F848135">
    <w:name w:val="89D90D44E9CE4446A01C54C1EA7F848135"/>
    <w:rsid w:val="00774005"/>
    <w:pPr>
      <w:spacing w:after="0" w:line="240" w:lineRule="auto"/>
    </w:pPr>
    <w:rPr>
      <w:rFonts w:eastAsia="Times New Roman" w:cs="Times New Roman"/>
      <w:sz w:val="16"/>
      <w:szCs w:val="24"/>
    </w:rPr>
  </w:style>
  <w:style w:type="paragraph" w:customStyle="1" w:styleId="B00D264894CE46A081B8F444058DBF3A34">
    <w:name w:val="B00D264894CE46A081B8F444058DBF3A34"/>
    <w:rsid w:val="00774005"/>
    <w:pPr>
      <w:spacing w:after="0" w:line="240" w:lineRule="auto"/>
    </w:pPr>
    <w:rPr>
      <w:rFonts w:eastAsia="Times New Roman" w:cs="Times New Roman"/>
      <w:sz w:val="16"/>
      <w:szCs w:val="24"/>
    </w:rPr>
  </w:style>
  <w:style w:type="paragraph" w:customStyle="1" w:styleId="6D9F1E0B7D95489EB32DE9CC5BF3208236">
    <w:name w:val="6D9F1E0B7D95489EB32DE9CC5BF3208236"/>
    <w:rsid w:val="00774005"/>
    <w:pPr>
      <w:spacing w:after="0" w:line="240" w:lineRule="auto"/>
    </w:pPr>
    <w:rPr>
      <w:rFonts w:eastAsia="Times New Roman" w:cs="Times New Roman"/>
      <w:sz w:val="16"/>
      <w:szCs w:val="24"/>
    </w:rPr>
  </w:style>
  <w:style w:type="paragraph" w:customStyle="1" w:styleId="F596960AA8EE4AC5974334A5ED7441D736">
    <w:name w:val="F596960AA8EE4AC5974334A5ED7441D736"/>
    <w:rsid w:val="00774005"/>
    <w:pPr>
      <w:spacing w:after="0" w:line="240" w:lineRule="auto"/>
    </w:pPr>
    <w:rPr>
      <w:rFonts w:eastAsia="Times New Roman" w:cs="Times New Roman"/>
      <w:sz w:val="16"/>
      <w:szCs w:val="24"/>
    </w:rPr>
  </w:style>
  <w:style w:type="paragraph" w:customStyle="1" w:styleId="DC69F965831249D9A9B644F787465FEF36">
    <w:name w:val="DC69F965831249D9A9B644F787465FEF36"/>
    <w:rsid w:val="00774005"/>
    <w:pPr>
      <w:spacing w:after="0" w:line="240" w:lineRule="auto"/>
    </w:pPr>
    <w:rPr>
      <w:rFonts w:eastAsia="Times New Roman" w:cs="Times New Roman"/>
      <w:sz w:val="16"/>
      <w:szCs w:val="24"/>
    </w:rPr>
  </w:style>
  <w:style w:type="paragraph" w:customStyle="1" w:styleId="A3453720EED14791A646AD60812C196E36">
    <w:name w:val="A3453720EED14791A646AD60812C196E36"/>
    <w:rsid w:val="00774005"/>
    <w:pPr>
      <w:spacing w:after="0" w:line="240" w:lineRule="auto"/>
    </w:pPr>
    <w:rPr>
      <w:rFonts w:eastAsia="Times New Roman" w:cs="Times New Roman"/>
      <w:sz w:val="16"/>
      <w:szCs w:val="24"/>
    </w:rPr>
  </w:style>
  <w:style w:type="paragraph" w:customStyle="1" w:styleId="0735CD49D8584FEBA446E6A64E3006C033">
    <w:name w:val="0735CD49D8584FEBA446E6A64E3006C033"/>
    <w:rsid w:val="00774005"/>
    <w:pPr>
      <w:spacing w:after="0" w:line="240" w:lineRule="auto"/>
    </w:pPr>
    <w:rPr>
      <w:rFonts w:eastAsia="Times New Roman" w:cs="Times New Roman"/>
      <w:sz w:val="16"/>
      <w:szCs w:val="24"/>
    </w:rPr>
  </w:style>
  <w:style w:type="paragraph" w:customStyle="1" w:styleId="DA5E8F061AEB4DD7B4B819FCBA94953533">
    <w:name w:val="DA5E8F061AEB4DD7B4B819FCBA94953533"/>
    <w:rsid w:val="00774005"/>
    <w:pPr>
      <w:spacing w:after="0" w:line="240" w:lineRule="auto"/>
    </w:pPr>
    <w:rPr>
      <w:rFonts w:eastAsia="Times New Roman" w:cs="Times New Roman"/>
      <w:sz w:val="16"/>
      <w:szCs w:val="24"/>
    </w:rPr>
  </w:style>
  <w:style w:type="paragraph" w:customStyle="1" w:styleId="F155FAB072AA48A1823B7501C6A898BC33">
    <w:name w:val="F155FAB072AA48A1823B7501C6A898BC33"/>
    <w:rsid w:val="00774005"/>
    <w:pPr>
      <w:spacing w:after="0" w:line="240" w:lineRule="auto"/>
    </w:pPr>
    <w:rPr>
      <w:rFonts w:eastAsia="Times New Roman" w:cs="Times New Roman"/>
      <w:sz w:val="16"/>
      <w:szCs w:val="24"/>
    </w:rPr>
  </w:style>
  <w:style w:type="paragraph" w:customStyle="1" w:styleId="CF3680F9B5474B80AC9BF154998B52CE33">
    <w:name w:val="CF3680F9B5474B80AC9BF154998B52CE33"/>
    <w:rsid w:val="00774005"/>
    <w:pPr>
      <w:spacing w:after="0" w:line="240" w:lineRule="auto"/>
    </w:pPr>
    <w:rPr>
      <w:rFonts w:eastAsia="Times New Roman" w:cs="Times New Roman"/>
      <w:sz w:val="16"/>
      <w:szCs w:val="24"/>
    </w:rPr>
  </w:style>
  <w:style w:type="paragraph" w:customStyle="1" w:styleId="EA18F01E039C489288246511AA71465933">
    <w:name w:val="EA18F01E039C489288246511AA71465933"/>
    <w:rsid w:val="00774005"/>
    <w:pPr>
      <w:spacing w:after="0" w:line="240" w:lineRule="auto"/>
    </w:pPr>
    <w:rPr>
      <w:rFonts w:eastAsia="Times New Roman" w:cs="Times New Roman"/>
      <w:sz w:val="16"/>
      <w:szCs w:val="24"/>
    </w:rPr>
  </w:style>
  <w:style w:type="paragraph" w:customStyle="1" w:styleId="BE845AABCA59450FAD45BC7A340E653924">
    <w:name w:val="BE845AABCA59450FAD45BC7A340E653924"/>
    <w:rsid w:val="00774005"/>
    <w:pPr>
      <w:spacing w:after="0" w:line="240" w:lineRule="auto"/>
    </w:pPr>
    <w:rPr>
      <w:rFonts w:eastAsia="Times New Roman" w:cs="Times New Roman"/>
      <w:sz w:val="16"/>
      <w:szCs w:val="24"/>
    </w:rPr>
  </w:style>
  <w:style w:type="paragraph" w:customStyle="1" w:styleId="2D456F7E22CD472E881862CA729EE35E24">
    <w:name w:val="2D456F7E22CD472E881862CA729EE35E24"/>
    <w:rsid w:val="00774005"/>
    <w:pPr>
      <w:spacing w:after="0" w:line="240" w:lineRule="auto"/>
    </w:pPr>
    <w:rPr>
      <w:rFonts w:eastAsia="Times New Roman" w:cs="Times New Roman"/>
      <w:sz w:val="16"/>
      <w:szCs w:val="24"/>
    </w:rPr>
  </w:style>
  <w:style w:type="paragraph" w:customStyle="1" w:styleId="CDECBA0B389D4E7F87A8C7DF0F8957A531">
    <w:name w:val="CDECBA0B389D4E7F87A8C7DF0F8957A531"/>
    <w:rsid w:val="00774005"/>
    <w:pPr>
      <w:spacing w:after="0" w:line="240" w:lineRule="auto"/>
    </w:pPr>
    <w:rPr>
      <w:rFonts w:eastAsia="Times New Roman" w:cs="Times New Roman"/>
      <w:sz w:val="16"/>
      <w:szCs w:val="24"/>
    </w:rPr>
  </w:style>
  <w:style w:type="paragraph" w:customStyle="1" w:styleId="4B5D412D245C4E9882D9AEBAE8C7C1D824">
    <w:name w:val="4B5D412D245C4E9882D9AEBAE8C7C1D824"/>
    <w:rsid w:val="00774005"/>
    <w:pPr>
      <w:spacing w:after="0" w:line="240" w:lineRule="auto"/>
    </w:pPr>
    <w:rPr>
      <w:rFonts w:eastAsia="Times New Roman" w:cs="Times New Roman"/>
      <w:sz w:val="16"/>
      <w:szCs w:val="24"/>
    </w:rPr>
  </w:style>
  <w:style w:type="paragraph" w:customStyle="1" w:styleId="1C2A38742720471582B21BB04A3421E232">
    <w:name w:val="1C2A38742720471582B21BB04A3421E232"/>
    <w:rsid w:val="00774005"/>
    <w:pPr>
      <w:spacing w:after="0" w:line="240" w:lineRule="auto"/>
    </w:pPr>
    <w:rPr>
      <w:rFonts w:eastAsia="Times New Roman" w:cs="Times New Roman"/>
      <w:sz w:val="16"/>
      <w:szCs w:val="24"/>
    </w:rPr>
  </w:style>
  <w:style w:type="paragraph" w:customStyle="1" w:styleId="04CE03BDC5A048B2A7F4383553CA7E4524">
    <w:name w:val="04CE03BDC5A048B2A7F4383553CA7E4524"/>
    <w:rsid w:val="00774005"/>
    <w:pPr>
      <w:spacing w:after="0" w:line="240" w:lineRule="auto"/>
    </w:pPr>
    <w:rPr>
      <w:rFonts w:eastAsia="Times New Roman" w:cs="Times New Roman"/>
      <w:sz w:val="16"/>
      <w:szCs w:val="24"/>
    </w:rPr>
  </w:style>
  <w:style w:type="paragraph" w:customStyle="1" w:styleId="D74F3C94EA6D4F7EBC4A327528D75DB132">
    <w:name w:val="D74F3C94EA6D4F7EBC4A327528D75DB132"/>
    <w:rsid w:val="00774005"/>
    <w:pPr>
      <w:spacing w:after="0" w:line="240" w:lineRule="auto"/>
    </w:pPr>
    <w:rPr>
      <w:rFonts w:eastAsia="Times New Roman" w:cs="Times New Roman"/>
      <w:sz w:val="16"/>
      <w:szCs w:val="24"/>
    </w:rPr>
  </w:style>
  <w:style w:type="paragraph" w:customStyle="1" w:styleId="3B09FFBB71E746E584B2C74A9333332524">
    <w:name w:val="3B09FFBB71E746E584B2C74A9333332524"/>
    <w:rsid w:val="00774005"/>
    <w:pPr>
      <w:spacing w:after="0" w:line="240" w:lineRule="auto"/>
    </w:pPr>
    <w:rPr>
      <w:rFonts w:eastAsia="Times New Roman" w:cs="Times New Roman"/>
      <w:sz w:val="16"/>
      <w:szCs w:val="24"/>
    </w:rPr>
  </w:style>
  <w:style w:type="paragraph" w:customStyle="1" w:styleId="D37651D80AFF45A596F5C194D36B765F32">
    <w:name w:val="D37651D80AFF45A596F5C194D36B765F32"/>
    <w:rsid w:val="00774005"/>
    <w:pPr>
      <w:spacing w:after="0" w:line="240" w:lineRule="auto"/>
    </w:pPr>
    <w:rPr>
      <w:rFonts w:eastAsia="Times New Roman" w:cs="Times New Roman"/>
      <w:sz w:val="16"/>
      <w:szCs w:val="24"/>
    </w:rPr>
  </w:style>
  <w:style w:type="paragraph" w:customStyle="1" w:styleId="15B6D93F09A649789AEA778E0A715D5210">
    <w:name w:val="15B6D93F09A649789AEA778E0A715D5210"/>
    <w:rsid w:val="00774005"/>
    <w:pPr>
      <w:spacing w:after="0" w:line="240" w:lineRule="auto"/>
    </w:pPr>
    <w:rPr>
      <w:rFonts w:eastAsia="Times New Roman" w:cs="Times New Roman"/>
      <w:sz w:val="16"/>
      <w:szCs w:val="24"/>
    </w:rPr>
  </w:style>
  <w:style w:type="paragraph" w:customStyle="1" w:styleId="55B8CD99A286419F86D763BE4DF7834019">
    <w:name w:val="55B8CD99A286419F86D763BE4DF7834019"/>
    <w:rsid w:val="00774005"/>
    <w:pPr>
      <w:spacing w:after="0" w:line="240" w:lineRule="auto"/>
    </w:pPr>
    <w:rPr>
      <w:rFonts w:eastAsia="Times New Roman" w:cs="Times New Roman"/>
      <w:sz w:val="16"/>
      <w:szCs w:val="24"/>
    </w:rPr>
  </w:style>
  <w:style w:type="paragraph" w:customStyle="1" w:styleId="65C280B1F08F4ECEB786B2847534561E18">
    <w:name w:val="65C280B1F08F4ECEB786B2847534561E18"/>
    <w:rsid w:val="00774005"/>
    <w:pPr>
      <w:spacing w:after="0" w:line="240" w:lineRule="auto"/>
    </w:pPr>
    <w:rPr>
      <w:rFonts w:eastAsia="Times New Roman" w:cs="Times New Roman"/>
      <w:sz w:val="16"/>
      <w:szCs w:val="24"/>
    </w:rPr>
  </w:style>
  <w:style w:type="paragraph" w:customStyle="1" w:styleId="FBCB2DA170724B26A8848385E6D5D94F19">
    <w:name w:val="FBCB2DA170724B26A8848385E6D5D94F19"/>
    <w:rsid w:val="00774005"/>
    <w:pPr>
      <w:spacing w:after="0" w:line="240" w:lineRule="auto"/>
    </w:pPr>
    <w:rPr>
      <w:rFonts w:eastAsia="Times New Roman" w:cs="Times New Roman"/>
      <w:sz w:val="16"/>
      <w:szCs w:val="24"/>
    </w:rPr>
  </w:style>
  <w:style w:type="paragraph" w:customStyle="1" w:styleId="67411E4801C143AFBE1ECF42107F052B9">
    <w:name w:val="67411E4801C143AFBE1ECF42107F052B9"/>
    <w:rsid w:val="00774005"/>
    <w:pPr>
      <w:spacing w:after="0" w:line="240" w:lineRule="auto"/>
    </w:pPr>
    <w:rPr>
      <w:rFonts w:eastAsia="Times New Roman" w:cs="Times New Roman"/>
      <w:sz w:val="16"/>
      <w:szCs w:val="24"/>
    </w:rPr>
  </w:style>
  <w:style w:type="paragraph" w:customStyle="1" w:styleId="23BC1D9EF5F04D52A7DE7325B9631A6D63">
    <w:name w:val="23BC1D9EF5F04D52A7DE7325B9631A6D63"/>
    <w:rsid w:val="00774005"/>
    <w:pPr>
      <w:spacing w:after="0" w:line="240" w:lineRule="auto"/>
    </w:pPr>
    <w:rPr>
      <w:rFonts w:eastAsia="Times New Roman" w:cs="Times New Roman"/>
      <w:sz w:val="16"/>
      <w:szCs w:val="24"/>
    </w:rPr>
  </w:style>
  <w:style w:type="paragraph" w:customStyle="1" w:styleId="FCB53F50C3BC4C28AD2B350D8482301659">
    <w:name w:val="FCB53F50C3BC4C28AD2B350D8482301659"/>
    <w:rsid w:val="00774005"/>
    <w:pPr>
      <w:spacing w:after="0" w:line="240" w:lineRule="auto"/>
    </w:pPr>
    <w:rPr>
      <w:rFonts w:eastAsia="Times New Roman" w:cs="Times New Roman"/>
      <w:sz w:val="16"/>
      <w:szCs w:val="24"/>
    </w:rPr>
  </w:style>
  <w:style w:type="paragraph" w:customStyle="1" w:styleId="319A0AA031B4418FA01E40313150AF7B42">
    <w:name w:val="319A0AA031B4418FA01E40313150AF7B42"/>
    <w:rsid w:val="00774005"/>
    <w:pPr>
      <w:spacing w:after="0" w:line="240" w:lineRule="auto"/>
    </w:pPr>
    <w:rPr>
      <w:rFonts w:eastAsia="Times New Roman" w:cs="Times New Roman"/>
      <w:sz w:val="16"/>
      <w:szCs w:val="24"/>
    </w:rPr>
  </w:style>
  <w:style w:type="paragraph" w:customStyle="1" w:styleId="2D8B1D9401EF4F8E98B5C60EC9935DED42">
    <w:name w:val="2D8B1D9401EF4F8E98B5C60EC9935DED42"/>
    <w:rsid w:val="00774005"/>
    <w:pPr>
      <w:spacing w:after="0" w:line="240" w:lineRule="auto"/>
    </w:pPr>
    <w:rPr>
      <w:rFonts w:eastAsia="Times New Roman" w:cs="Times New Roman"/>
      <w:sz w:val="16"/>
      <w:szCs w:val="24"/>
    </w:rPr>
  </w:style>
  <w:style w:type="paragraph" w:customStyle="1" w:styleId="FEFEBAAFB45A4D698141FD1775FF9BEA42">
    <w:name w:val="FEFEBAAFB45A4D698141FD1775FF9BEA42"/>
    <w:rsid w:val="00774005"/>
    <w:pPr>
      <w:spacing w:after="0" w:line="240" w:lineRule="auto"/>
    </w:pPr>
    <w:rPr>
      <w:rFonts w:eastAsia="Times New Roman" w:cs="Times New Roman"/>
      <w:sz w:val="16"/>
      <w:szCs w:val="24"/>
    </w:rPr>
  </w:style>
  <w:style w:type="paragraph" w:customStyle="1" w:styleId="11B6F100E23E4D5686DB42F4BCE3E2F442">
    <w:name w:val="11B6F100E23E4D5686DB42F4BCE3E2F442"/>
    <w:rsid w:val="00774005"/>
    <w:pPr>
      <w:spacing w:after="0" w:line="240" w:lineRule="auto"/>
    </w:pPr>
    <w:rPr>
      <w:rFonts w:eastAsia="Times New Roman" w:cs="Times New Roman"/>
      <w:sz w:val="16"/>
      <w:szCs w:val="24"/>
    </w:rPr>
  </w:style>
  <w:style w:type="paragraph" w:customStyle="1" w:styleId="FCEA0B9270A54FC898422364D2DE35B442">
    <w:name w:val="FCEA0B9270A54FC898422364D2DE35B442"/>
    <w:rsid w:val="00774005"/>
    <w:pPr>
      <w:spacing w:after="0" w:line="240" w:lineRule="auto"/>
    </w:pPr>
    <w:rPr>
      <w:rFonts w:eastAsia="Times New Roman" w:cs="Times New Roman"/>
      <w:sz w:val="16"/>
      <w:szCs w:val="24"/>
    </w:rPr>
  </w:style>
  <w:style w:type="paragraph" w:customStyle="1" w:styleId="20AD75071B8641A180EFBF79E6F105FE41">
    <w:name w:val="20AD75071B8641A180EFBF79E6F105FE41"/>
    <w:rsid w:val="00774005"/>
    <w:pPr>
      <w:spacing w:after="0" w:line="240" w:lineRule="auto"/>
    </w:pPr>
    <w:rPr>
      <w:rFonts w:eastAsia="Times New Roman" w:cs="Times New Roman"/>
      <w:sz w:val="16"/>
      <w:szCs w:val="24"/>
    </w:rPr>
  </w:style>
  <w:style w:type="paragraph" w:customStyle="1" w:styleId="741ACE3A4B664DCFA95652CDCD8CC5EF41">
    <w:name w:val="741ACE3A4B664DCFA95652CDCD8CC5EF41"/>
    <w:rsid w:val="00774005"/>
    <w:pPr>
      <w:spacing w:after="0" w:line="240" w:lineRule="auto"/>
    </w:pPr>
    <w:rPr>
      <w:rFonts w:eastAsia="Times New Roman" w:cs="Times New Roman"/>
      <w:sz w:val="16"/>
      <w:szCs w:val="24"/>
    </w:rPr>
  </w:style>
  <w:style w:type="paragraph" w:customStyle="1" w:styleId="052D6FA62C664922895D00756CABD22E57">
    <w:name w:val="052D6FA62C664922895D00756CABD22E57"/>
    <w:rsid w:val="00774005"/>
    <w:pPr>
      <w:spacing w:after="0" w:line="240" w:lineRule="auto"/>
    </w:pPr>
    <w:rPr>
      <w:rFonts w:eastAsia="Times New Roman" w:cs="Times New Roman"/>
      <w:sz w:val="16"/>
      <w:szCs w:val="24"/>
    </w:rPr>
  </w:style>
  <w:style w:type="paragraph" w:customStyle="1" w:styleId="8B5921C1769647D3A997985E673CEB6E41">
    <w:name w:val="8B5921C1769647D3A997985E673CEB6E41"/>
    <w:rsid w:val="00774005"/>
    <w:pPr>
      <w:spacing w:after="0" w:line="240" w:lineRule="auto"/>
    </w:pPr>
    <w:rPr>
      <w:rFonts w:eastAsia="Times New Roman" w:cs="Times New Roman"/>
      <w:sz w:val="16"/>
      <w:szCs w:val="24"/>
    </w:rPr>
  </w:style>
  <w:style w:type="paragraph" w:customStyle="1" w:styleId="C3E81923991E4A3AA93E16641C74E39644">
    <w:name w:val="C3E81923991E4A3AA93E16641C74E39644"/>
    <w:rsid w:val="00774005"/>
    <w:pPr>
      <w:spacing w:after="0" w:line="240" w:lineRule="auto"/>
    </w:pPr>
    <w:rPr>
      <w:rFonts w:eastAsia="Times New Roman" w:cs="Times New Roman"/>
      <w:sz w:val="16"/>
      <w:szCs w:val="24"/>
    </w:rPr>
  </w:style>
  <w:style w:type="paragraph" w:customStyle="1" w:styleId="AA565D54E61A446694875A43B98E339F41">
    <w:name w:val="AA565D54E61A446694875A43B98E339F41"/>
    <w:rsid w:val="00774005"/>
    <w:pPr>
      <w:spacing w:after="0" w:line="240" w:lineRule="auto"/>
    </w:pPr>
    <w:rPr>
      <w:rFonts w:eastAsia="Times New Roman" w:cs="Times New Roman"/>
      <w:sz w:val="16"/>
      <w:szCs w:val="24"/>
    </w:rPr>
  </w:style>
  <w:style w:type="paragraph" w:customStyle="1" w:styleId="DFA82A00C416473E9F1B60898524AC3E40">
    <w:name w:val="DFA82A00C416473E9F1B60898524AC3E40"/>
    <w:rsid w:val="00774005"/>
    <w:pPr>
      <w:spacing w:after="0" w:line="240" w:lineRule="auto"/>
    </w:pPr>
    <w:rPr>
      <w:rFonts w:eastAsia="Times New Roman" w:cs="Times New Roman"/>
      <w:sz w:val="16"/>
      <w:szCs w:val="24"/>
    </w:rPr>
  </w:style>
  <w:style w:type="paragraph" w:customStyle="1" w:styleId="1F138597825349D998144FCEB06462E741">
    <w:name w:val="1F138597825349D998144FCEB06462E741"/>
    <w:rsid w:val="00774005"/>
    <w:pPr>
      <w:spacing w:after="0" w:line="240" w:lineRule="auto"/>
    </w:pPr>
    <w:rPr>
      <w:rFonts w:eastAsia="Times New Roman" w:cs="Times New Roman"/>
      <w:sz w:val="16"/>
      <w:szCs w:val="24"/>
    </w:rPr>
  </w:style>
  <w:style w:type="paragraph" w:customStyle="1" w:styleId="31F1817F8BEC47FA972A281F3EAC870B42">
    <w:name w:val="31F1817F8BEC47FA972A281F3EAC870B42"/>
    <w:rsid w:val="00774005"/>
    <w:pPr>
      <w:spacing w:after="0" w:line="240" w:lineRule="auto"/>
    </w:pPr>
    <w:rPr>
      <w:rFonts w:eastAsia="Times New Roman" w:cs="Times New Roman"/>
      <w:sz w:val="16"/>
      <w:szCs w:val="24"/>
    </w:rPr>
  </w:style>
  <w:style w:type="paragraph" w:customStyle="1" w:styleId="0F1B6896AA8346D4BA333268AA0273B639">
    <w:name w:val="0F1B6896AA8346D4BA333268AA0273B639"/>
    <w:rsid w:val="00774005"/>
    <w:pPr>
      <w:spacing w:after="0" w:line="240" w:lineRule="auto"/>
    </w:pPr>
    <w:rPr>
      <w:rFonts w:eastAsia="Times New Roman" w:cs="Times New Roman"/>
      <w:sz w:val="16"/>
      <w:szCs w:val="24"/>
    </w:rPr>
  </w:style>
  <w:style w:type="paragraph" w:customStyle="1" w:styleId="D39160DFDE034C508C43203275E667F739">
    <w:name w:val="D39160DFDE034C508C43203275E667F739"/>
    <w:rsid w:val="00774005"/>
    <w:pPr>
      <w:spacing w:after="0" w:line="240" w:lineRule="auto"/>
    </w:pPr>
    <w:rPr>
      <w:rFonts w:eastAsia="Times New Roman" w:cs="Times New Roman"/>
      <w:sz w:val="16"/>
      <w:szCs w:val="24"/>
    </w:rPr>
  </w:style>
  <w:style w:type="paragraph" w:customStyle="1" w:styleId="3A5C93033CF74014A5D40F150D1DBBB239">
    <w:name w:val="3A5C93033CF74014A5D40F150D1DBBB239"/>
    <w:rsid w:val="00774005"/>
    <w:pPr>
      <w:spacing w:after="0" w:line="240" w:lineRule="auto"/>
    </w:pPr>
    <w:rPr>
      <w:rFonts w:eastAsia="Times New Roman" w:cs="Times New Roman"/>
      <w:sz w:val="16"/>
      <w:szCs w:val="24"/>
    </w:rPr>
  </w:style>
  <w:style w:type="paragraph" w:customStyle="1" w:styleId="0BF19BF1A8464A6880691126BF8137A238">
    <w:name w:val="0BF19BF1A8464A6880691126BF8137A238"/>
    <w:rsid w:val="00774005"/>
    <w:pPr>
      <w:spacing w:after="0" w:line="240" w:lineRule="auto"/>
    </w:pPr>
    <w:rPr>
      <w:rFonts w:eastAsia="Times New Roman" w:cs="Times New Roman"/>
      <w:sz w:val="16"/>
      <w:szCs w:val="24"/>
    </w:rPr>
  </w:style>
  <w:style w:type="paragraph" w:customStyle="1" w:styleId="459BE8198BC94CAD8E8243155761D47139">
    <w:name w:val="459BE8198BC94CAD8E8243155761D47139"/>
    <w:rsid w:val="00774005"/>
    <w:pPr>
      <w:spacing w:after="0" w:line="240" w:lineRule="auto"/>
    </w:pPr>
    <w:rPr>
      <w:rFonts w:eastAsia="Times New Roman" w:cs="Times New Roman"/>
      <w:sz w:val="16"/>
      <w:szCs w:val="24"/>
    </w:rPr>
  </w:style>
  <w:style w:type="paragraph" w:customStyle="1" w:styleId="B97C5E7AB41942158AAAEA489B68D3F639">
    <w:name w:val="B97C5E7AB41942158AAAEA489B68D3F639"/>
    <w:rsid w:val="00774005"/>
    <w:pPr>
      <w:spacing w:after="0" w:line="240" w:lineRule="auto"/>
    </w:pPr>
    <w:rPr>
      <w:rFonts w:eastAsia="Times New Roman" w:cs="Times New Roman"/>
      <w:sz w:val="16"/>
      <w:szCs w:val="24"/>
    </w:rPr>
  </w:style>
  <w:style w:type="paragraph" w:customStyle="1" w:styleId="5FF17B877C6E4EF0ADB7002D6521851B38">
    <w:name w:val="5FF17B877C6E4EF0ADB7002D6521851B38"/>
    <w:rsid w:val="00774005"/>
    <w:pPr>
      <w:spacing w:after="0" w:line="240" w:lineRule="auto"/>
    </w:pPr>
    <w:rPr>
      <w:rFonts w:eastAsia="Times New Roman" w:cs="Times New Roman"/>
      <w:sz w:val="16"/>
      <w:szCs w:val="24"/>
    </w:rPr>
  </w:style>
  <w:style w:type="paragraph" w:customStyle="1" w:styleId="D05C11CCA8FF44FD80D8BB456CCCC69D38">
    <w:name w:val="D05C11CCA8FF44FD80D8BB456CCCC69D38"/>
    <w:rsid w:val="00774005"/>
    <w:pPr>
      <w:spacing w:after="0" w:line="240" w:lineRule="auto"/>
    </w:pPr>
    <w:rPr>
      <w:rFonts w:eastAsia="Times New Roman" w:cs="Times New Roman"/>
      <w:sz w:val="16"/>
      <w:szCs w:val="24"/>
    </w:rPr>
  </w:style>
  <w:style w:type="paragraph" w:customStyle="1" w:styleId="3E969CD6DD3648A69F9440640EA815E438">
    <w:name w:val="3E969CD6DD3648A69F9440640EA815E438"/>
    <w:rsid w:val="00774005"/>
    <w:pPr>
      <w:spacing w:after="0" w:line="240" w:lineRule="auto"/>
    </w:pPr>
    <w:rPr>
      <w:rFonts w:eastAsia="Times New Roman" w:cs="Times New Roman"/>
      <w:sz w:val="16"/>
      <w:szCs w:val="24"/>
    </w:rPr>
  </w:style>
  <w:style w:type="paragraph" w:customStyle="1" w:styleId="89D90D44E9CE4446A01C54C1EA7F848136">
    <w:name w:val="89D90D44E9CE4446A01C54C1EA7F848136"/>
    <w:rsid w:val="00774005"/>
    <w:pPr>
      <w:spacing w:after="0" w:line="240" w:lineRule="auto"/>
    </w:pPr>
    <w:rPr>
      <w:rFonts w:eastAsia="Times New Roman" w:cs="Times New Roman"/>
      <w:sz w:val="16"/>
      <w:szCs w:val="24"/>
    </w:rPr>
  </w:style>
  <w:style w:type="paragraph" w:customStyle="1" w:styleId="B00D264894CE46A081B8F444058DBF3A35">
    <w:name w:val="B00D264894CE46A081B8F444058DBF3A35"/>
    <w:rsid w:val="00774005"/>
    <w:pPr>
      <w:spacing w:after="0" w:line="240" w:lineRule="auto"/>
    </w:pPr>
    <w:rPr>
      <w:rFonts w:eastAsia="Times New Roman" w:cs="Times New Roman"/>
      <w:sz w:val="16"/>
      <w:szCs w:val="24"/>
    </w:rPr>
  </w:style>
  <w:style w:type="paragraph" w:customStyle="1" w:styleId="6D9F1E0B7D95489EB32DE9CC5BF3208237">
    <w:name w:val="6D9F1E0B7D95489EB32DE9CC5BF3208237"/>
    <w:rsid w:val="00774005"/>
    <w:pPr>
      <w:spacing w:after="0" w:line="240" w:lineRule="auto"/>
    </w:pPr>
    <w:rPr>
      <w:rFonts w:eastAsia="Times New Roman" w:cs="Times New Roman"/>
      <w:sz w:val="16"/>
      <w:szCs w:val="24"/>
    </w:rPr>
  </w:style>
  <w:style w:type="paragraph" w:customStyle="1" w:styleId="F596960AA8EE4AC5974334A5ED7441D737">
    <w:name w:val="F596960AA8EE4AC5974334A5ED7441D737"/>
    <w:rsid w:val="00774005"/>
    <w:pPr>
      <w:spacing w:after="0" w:line="240" w:lineRule="auto"/>
    </w:pPr>
    <w:rPr>
      <w:rFonts w:eastAsia="Times New Roman" w:cs="Times New Roman"/>
      <w:sz w:val="16"/>
      <w:szCs w:val="24"/>
    </w:rPr>
  </w:style>
  <w:style w:type="paragraph" w:customStyle="1" w:styleId="DC69F965831249D9A9B644F787465FEF37">
    <w:name w:val="DC69F965831249D9A9B644F787465FEF37"/>
    <w:rsid w:val="00774005"/>
    <w:pPr>
      <w:spacing w:after="0" w:line="240" w:lineRule="auto"/>
    </w:pPr>
    <w:rPr>
      <w:rFonts w:eastAsia="Times New Roman" w:cs="Times New Roman"/>
      <w:sz w:val="16"/>
      <w:szCs w:val="24"/>
    </w:rPr>
  </w:style>
  <w:style w:type="paragraph" w:customStyle="1" w:styleId="A3453720EED14791A646AD60812C196E37">
    <w:name w:val="A3453720EED14791A646AD60812C196E37"/>
    <w:rsid w:val="00774005"/>
    <w:pPr>
      <w:spacing w:after="0" w:line="240" w:lineRule="auto"/>
    </w:pPr>
    <w:rPr>
      <w:rFonts w:eastAsia="Times New Roman" w:cs="Times New Roman"/>
      <w:sz w:val="16"/>
      <w:szCs w:val="24"/>
    </w:rPr>
  </w:style>
  <w:style w:type="paragraph" w:customStyle="1" w:styleId="0735CD49D8584FEBA446E6A64E3006C034">
    <w:name w:val="0735CD49D8584FEBA446E6A64E3006C034"/>
    <w:rsid w:val="00774005"/>
    <w:pPr>
      <w:spacing w:after="0" w:line="240" w:lineRule="auto"/>
    </w:pPr>
    <w:rPr>
      <w:rFonts w:eastAsia="Times New Roman" w:cs="Times New Roman"/>
      <w:sz w:val="16"/>
      <w:szCs w:val="24"/>
    </w:rPr>
  </w:style>
  <w:style w:type="paragraph" w:customStyle="1" w:styleId="DA5E8F061AEB4DD7B4B819FCBA94953534">
    <w:name w:val="DA5E8F061AEB4DD7B4B819FCBA94953534"/>
    <w:rsid w:val="00774005"/>
    <w:pPr>
      <w:spacing w:after="0" w:line="240" w:lineRule="auto"/>
    </w:pPr>
    <w:rPr>
      <w:rFonts w:eastAsia="Times New Roman" w:cs="Times New Roman"/>
      <w:sz w:val="16"/>
      <w:szCs w:val="24"/>
    </w:rPr>
  </w:style>
  <w:style w:type="paragraph" w:customStyle="1" w:styleId="F155FAB072AA48A1823B7501C6A898BC34">
    <w:name w:val="F155FAB072AA48A1823B7501C6A898BC34"/>
    <w:rsid w:val="00774005"/>
    <w:pPr>
      <w:spacing w:after="0" w:line="240" w:lineRule="auto"/>
    </w:pPr>
    <w:rPr>
      <w:rFonts w:eastAsia="Times New Roman" w:cs="Times New Roman"/>
      <w:sz w:val="16"/>
      <w:szCs w:val="24"/>
    </w:rPr>
  </w:style>
  <w:style w:type="paragraph" w:customStyle="1" w:styleId="CF3680F9B5474B80AC9BF154998B52CE34">
    <w:name w:val="CF3680F9B5474B80AC9BF154998B52CE34"/>
    <w:rsid w:val="00774005"/>
    <w:pPr>
      <w:spacing w:after="0" w:line="240" w:lineRule="auto"/>
    </w:pPr>
    <w:rPr>
      <w:rFonts w:eastAsia="Times New Roman" w:cs="Times New Roman"/>
      <w:sz w:val="16"/>
      <w:szCs w:val="24"/>
    </w:rPr>
  </w:style>
  <w:style w:type="paragraph" w:customStyle="1" w:styleId="EA18F01E039C489288246511AA71465934">
    <w:name w:val="EA18F01E039C489288246511AA71465934"/>
    <w:rsid w:val="00774005"/>
    <w:pPr>
      <w:spacing w:after="0" w:line="240" w:lineRule="auto"/>
    </w:pPr>
    <w:rPr>
      <w:rFonts w:eastAsia="Times New Roman" w:cs="Times New Roman"/>
      <w:sz w:val="16"/>
      <w:szCs w:val="24"/>
    </w:rPr>
  </w:style>
  <w:style w:type="paragraph" w:customStyle="1" w:styleId="BE845AABCA59450FAD45BC7A340E653925">
    <w:name w:val="BE845AABCA59450FAD45BC7A340E653925"/>
    <w:rsid w:val="00774005"/>
    <w:pPr>
      <w:spacing w:after="0" w:line="240" w:lineRule="auto"/>
    </w:pPr>
    <w:rPr>
      <w:rFonts w:eastAsia="Times New Roman" w:cs="Times New Roman"/>
      <w:sz w:val="16"/>
      <w:szCs w:val="24"/>
    </w:rPr>
  </w:style>
  <w:style w:type="paragraph" w:customStyle="1" w:styleId="2D456F7E22CD472E881862CA729EE35E25">
    <w:name w:val="2D456F7E22CD472E881862CA729EE35E25"/>
    <w:rsid w:val="00774005"/>
    <w:pPr>
      <w:spacing w:after="0" w:line="240" w:lineRule="auto"/>
    </w:pPr>
    <w:rPr>
      <w:rFonts w:eastAsia="Times New Roman" w:cs="Times New Roman"/>
      <w:sz w:val="16"/>
      <w:szCs w:val="24"/>
    </w:rPr>
  </w:style>
  <w:style w:type="paragraph" w:customStyle="1" w:styleId="CDECBA0B389D4E7F87A8C7DF0F8957A532">
    <w:name w:val="CDECBA0B389D4E7F87A8C7DF0F8957A532"/>
    <w:rsid w:val="00774005"/>
    <w:pPr>
      <w:spacing w:after="0" w:line="240" w:lineRule="auto"/>
    </w:pPr>
    <w:rPr>
      <w:rFonts w:eastAsia="Times New Roman" w:cs="Times New Roman"/>
      <w:sz w:val="16"/>
      <w:szCs w:val="24"/>
    </w:rPr>
  </w:style>
  <w:style w:type="paragraph" w:customStyle="1" w:styleId="4B5D412D245C4E9882D9AEBAE8C7C1D825">
    <w:name w:val="4B5D412D245C4E9882D9AEBAE8C7C1D825"/>
    <w:rsid w:val="00774005"/>
    <w:pPr>
      <w:spacing w:after="0" w:line="240" w:lineRule="auto"/>
    </w:pPr>
    <w:rPr>
      <w:rFonts w:eastAsia="Times New Roman" w:cs="Times New Roman"/>
      <w:sz w:val="16"/>
      <w:szCs w:val="24"/>
    </w:rPr>
  </w:style>
  <w:style w:type="paragraph" w:customStyle="1" w:styleId="1C2A38742720471582B21BB04A3421E233">
    <w:name w:val="1C2A38742720471582B21BB04A3421E233"/>
    <w:rsid w:val="00774005"/>
    <w:pPr>
      <w:spacing w:after="0" w:line="240" w:lineRule="auto"/>
    </w:pPr>
    <w:rPr>
      <w:rFonts w:eastAsia="Times New Roman" w:cs="Times New Roman"/>
      <w:sz w:val="16"/>
      <w:szCs w:val="24"/>
    </w:rPr>
  </w:style>
  <w:style w:type="paragraph" w:customStyle="1" w:styleId="04CE03BDC5A048B2A7F4383553CA7E4525">
    <w:name w:val="04CE03BDC5A048B2A7F4383553CA7E4525"/>
    <w:rsid w:val="00774005"/>
    <w:pPr>
      <w:spacing w:after="0" w:line="240" w:lineRule="auto"/>
    </w:pPr>
    <w:rPr>
      <w:rFonts w:eastAsia="Times New Roman" w:cs="Times New Roman"/>
      <w:sz w:val="16"/>
      <w:szCs w:val="24"/>
    </w:rPr>
  </w:style>
  <w:style w:type="paragraph" w:customStyle="1" w:styleId="D74F3C94EA6D4F7EBC4A327528D75DB133">
    <w:name w:val="D74F3C94EA6D4F7EBC4A327528D75DB133"/>
    <w:rsid w:val="00774005"/>
    <w:pPr>
      <w:spacing w:after="0" w:line="240" w:lineRule="auto"/>
    </w:pPr>
    <w:rPr>
      <w:rFonts w:eastAsia="Times New Roman" w:cs="Times New Roman"/>
      <w:sz w:val="16"/>
      <w:szCs w:val="24"/>
    </w:rPr>
  </w:style>
  <w:style w:type="paragraph" w:customStyle="1" w:styleId="3B09FFBB71E746E584B2C74A9333332525">
    <w:name w:val="3B09FFBB71E746E584B2C74A9333332525"/>
    <w:rsid w:val="00774005"/>
    <w:pPr>
      <w:spacing w:after="0" w:line="240" w:lineRule="auto"/>
    </w:pPr>
    <w:rPr>
      <w:rFonts w:eastAsia="Times New Roman" w:cs="Times New Roman"/>
      <w:sz w:val="16"/>
      <w:szCs w:val="24"/>
    </w:rPr>
  </w:style>
  <w:style w:type="paragraph" w:customStyle="1" w:styleId="D37651D80AFF45A596F5C194D36B765F33">
    <w:name w:val="D37651D80AFF45A596F5C194D36B765F33"/>
    <w:rsid w:val="00774005"/>
    <w:pPr>
      <w:spacing w:after="0" w:line="240" w:lineRule="auto"/>
    </w:pPr>
    <w:rPr>
      <w:rFonts w:eastAsia="Times New Roman" w:cs="Times New Roman"/>
      <w:sz w:val="16"/>
      <w:szCs w:val="24"/>
    </w:rPr>
  </w:style>
  <w:style w:type="paragraph" w:customStyle="1" w:styleId="15B6D93F09A649789AEA778E0A715D5211">
    <w:name w:val="15B6D93F09A649789AEA778E0A715D5211"/>
    <w:rsid w:val="00774005"/>
    <w:pPr>
      <w:spacing w:after="0" w:line="240" w:lineRule="auto"/>
    </w:pPr>
    <w:rPr>
      <w:rFonts w:eastAsia="Times New Roman" w:cs="Times New Roman"/>
      <w:sz w:val="16"/>
      <w:szCs w:val="24"/>
    </w:rPr>
  </w:style>
  <w:style w:type="paragraph" w:customStyle="1" w:styleId="55B8CD99A286419F86D763BE4DF7834020">
    <w:name w:val="55B8CD99A286419F86D763BE4DF7834020"/>
    <w:rsid w:val="00774005"/>
    <w:pPr>
      <w:spacing w:after="0" w:line="240" w:lineRule="auto"/>
    </w:pPr>
    <w:rPr>
      <w:rFonts w:eastAsia="Times New Roman" w:cs="Times New Roman"/>
      <w:sz w:val="16"/>
      <w:szCs w:val="24"/>
    </w:rPr>
  </w:style>
  <w:style w:type="paragraph" w:customStyle="1" w:styleId="65C280B1F08F4ECEB786B2847534561E19">
    <w:name w:val="65C280B1F08F4ECEB786B2847534561E19"/>
    <w:rsid w:val="00774005"/>
    <w:pPr>
      <w:spacing w:after="0" w:line="240" w:lineRule="auto"/>
    </w:pPr>
    <w:rPr>
      <w:rFonts w:eastAsia="Times New Roman" w:cs="Times New Roman"/>
      <w:sz w:val="16"/>
      <w:szCs w:val="24"/>
    </w:rPr>
  </w:style>
  <w:style w:type="paragraph" w:customStyle="1" w:styleId="FBCB2DA170724B26A8848385E6D5D94F20">
    <w:name w:val="FBCB2DA170724B26A8848385E6D5D94F20"/>
    <w:rsid w:val="00774005"/>
    <w:pPr>
      <w:spacing w:after="0" w:line="240" w:lineRule="auto"/>
    </w:pPr>
    <w:rPr>
      <w:rFonts w:eastAsia="Times New Roman" w:cs="Times New Roman"/>
      <w:sz w:val="16"/>
      <w:szCs w:val="24"/>
    </w:rPr>
  </w:style>
  <w:style w:type="paragraph" w:customStyle="1" w:styleId="67411E4801C143AFBE1ECF42107F052B10">
    <w:name w:val="67411E4801C143AFBE1ECF42107F052B10"/>
    <w:rsid w:val="00774005"/>
    <w:pPr>
      <w:spacing w:after="0" w:line="240" w:lineRule="auto"/>
    </w:pPr>
    <w:rPr>
      <w:rFonts w:eastAsia="Times New Roman" w:cs="Times New Roman"/>
      <w:sz w:val="16"/>
      <w:szCs w:val="24"/>
    </w:rPr>
  </w:style>
  <w:style w:type="paragraph" w:customStyle="1" w:styleId="23BC1D9EF5F04D52A7DE7325B9631A6D64">
    <w:name w:val="23BC1D9EF5F04D52A7DE7325B9631A6D64"/>
    <w:rsid w:val="00774005"/>
    <w:pPr>
      <w:spacing w:after="0" w:line="240" w:lineRule="auto"/>
    </w:pPr>
    <w:rPr>
      <w:rFonts w:eastAsia="Times New Roman" w:cs="Times New Roman"/>
      <w:sz w:val="16"/>
      <w:szCs w:val="24"/>
    </w:rPr>
  </w:style>
  <w:style w:type="paragraph" w:customStyle="1" w:styleId="FCB53F50C3BC4C28AD2B350D8482301660">
    <w:name w:val="FCB53F50C3BC4C28AD2B350D8482301660"/>
    <w:rsid w:val="00774005"/>
    <w:pPr>
      <w:spacing w:after="0" w:line="240" w:lineRule="auto"/>
    </w:pPr>
    <w:rPr>
      <w:rFonts w:eastAsia="Times New Roman" w:cs="Times New Roman"/>
      <w:sz w:val="16"/>
      <w:szCs w:val="24"/>
    </w:rPr>
  </w:style>
  <w:style w:type="paragraph" w:customStyle="1" w:styleId="319A0AA031B4418FA01E40313150AF7B43">
    <w:name w:val="319A0AA031B4418FA01E40313150AF7B43"/>
    <w:rsid w:val="00774005"/>
    <w:pPr>
      <w:spacing w:after="0" w:line="240" w:lineRule="auto"/>
    </w:pPr>
    <w:rPr>
      <w:rFonts w:eastAsia="Times New Roman" w:cs="Times New Roman"/>
      <w:sz w:val="16"/>
      <w:szCs w:val="24"/>
    </w:rPr>
  </w:style>
  <w:style w:type="paragraph" w:customStyle="1" w:styleId="2D8B1D9401EF4F8E98B5C60EC9935DED43">
    <w:name w:val="2D8B1D9401EF4F8E98B5C60EC9935DED43"/>
    <w:rsid w:val="00774005"/>
    <w:pPr>
      <w:spacing w:after="0" w:line="240" w:lineRule="auto"/>
    </w:pPr>
    <w:rPr>
      <w:rFonts w:eastAsia="Times New Roman" w:cs="Times New Roman"/>
      <w:sz w:val="16"/>
      <w:szCs w:val="24"/>
    </w:rPr>
  </w:style>
  <w:style w:type="paragraph" w:customStyle="1" w:styleId="FEFEBAAFB45A4D698141FD1775FF9BEA43">
    <w:name w:val="FEFEBAAFB45A4D698141FD1775FF9BEA43"/>
    <w:rsid w:val="00774005"/>
    <w:pPr>
      <w:spacing w:after="0" w:line="240" w:lineRule="auto"/>
    </w:pPr>
    <w:rPr>
      <w:rFonts w:eastAsia="Times New Roman" w:cs="Times New Roman"/>
      <w:sz w:val="16"/>
      <w:szCs w:val="24"/>
    </w:rPr>
  </w:style>
  <w:style w:type="paragraph" w:customStyle="1" w:styleId="11B6F100E23E4D5686DB42F4BCE3E2F443">
    <w:name w:val="11B6F100E23E4D5686DB42F4BCE3E2F443"/>
    <w:rsid w:val="00774005"/>
    <w:pPr>
      <w:spacing w:after="0" w:line="240" w:lineRule="auto"/>
    </w:pPr>
    <w:rPr>
      <w:rFonts w:eastAsia="Times New Roman" w:cs="Times New Roman"/>
      <w:sz w:val="16"/>
      <w:szCs w:val="24"/>
    </w:rPr>
  </w:style>
  <w:style w:type="paragraph" w:customStyle="1" w:styleId="FCEA0B9270A54FC898422364D2DE35B443">
    <w:name w:val="FCEA0B9270A54FC898422364D2DE35B443"/>
    <w:rsid w:val="00774005"/>
    <w:pPr>
      <w:spacing w:after="0" w:line="240" w:lineRule="auto"/>
    </w:pPr>
    <w:rPr>
      <w:rFonts w:eastAsia="Times New Roman" w:cs="Times New Roman"/>
      <w:sz w:val="16"/>
      <w:szCs w:val="24"/>
    </w:rPr>
  </w:style>
  <w:style w:type="paragraph" w:customStyle="1" w:styleId="20AD75071B8641A180EFBF79E6F105FE42">
    <w:name w:val="20AD75071B8641A180EFBF79E6F105FE42"/>
    <w:rsid w:val="00774005"/>
    <w:pPr>
      <w:spacing w:after="0" w:line="240" w:lineRule="auto"/>
    </w:pPr>
    <w:rPr>
      <w:rFonts w:eastAsia="Times New Roman" w:cs="Times New Roman"/>
      <w:sz w:val="16"/>
      <w:szCs w:val="24"/>
    </w:rPr>
  </w:style>
  <w:style w:type="paragraph" w:customStyle="1" w:styleId="741ACE3A4B664DCFA95652CDCD8CC5EF42">
    <w:name w:val="741ACE3A4B664DCFA95652CDCD8CC5EF42"/>
    <w:rsid w:val="00774005"/>
    <w:pPr>
      <w:spacing w:after="0" w:line="240" w:lineRule="auto"/>
    </w:pPr>
    <w:rPr>
      <w:rFonts w:eastAsia="Times New Roman" w:cs="Times New Roman"/>
      <w:sz w:val="16"/>
      <w:szCs w:val="24"/>
    </w:rPr>
  </w:style>
  <w:style w:type="paragraph" w:customStyle="1" w:styleId="052D6FA62C664922895D00756CABD22E58">
    <w:name w:val="052D6FA62C664922895D00756CABD22E58"/>
    <w:rsid w:val="00774005"/>
    <w:pPr>
      <w:spacing w:after="0" w:line="240" w:lineRule="auto"/>
    </w:pPr>
    <w:rPr>
      <w:rFonts w:eastAsia="Times New Roman" w:cs="Times New Roman"/>
      <w:sz w:val="16"/>
      <w:szCs w:val="24"/>
    </w:rPr>
  </w:style>
  <w:style w:type="paragraph" w:customStyle="1" w:styleId="8B5921C1769647D3A997985E673CEB6E42">
    <w:name w:val="8B5921C1769647D3A997985E673CEB6E42"/>
    <w:rsid w:val="00774005"/>
    <w:pPr>
      <w:spacing w:after="0" w:line="240" w:lineRule="auto"/>
    </w:pPr>
    <w:rPr>
      <w:rFonts w:eastAsia="Times New Roman" w:cs="Times New Roman"/>
      <w:sz w:val="16"/>
      <w:szCs w:val="24"/>
    </w:rPr>
  </w:style>
  <w:style w:type="paragraph" w:customStyle="1" w:styleId="C3E81923991E4A3AA93E16641C74E39645">
    <w:name w:val="C3E81923991E4A3AA93E16641C74E39645"/>
    <w:rsid w:val="00774005"/>
    <w:pPr>
      <w:spacing w:after="0" w:line="240" w:lineRule="auto"/>
    </w:pPr>
    <w:rPr>
      <w:rFonts w:eastAsia="Times New Roman" w:cs="Times New Roman"/>
      <w:sz w:val="16"/>
      <w:szCs w:val="24"/>
    </w:rPr>
  </w:style>
  <w:style w:type="paragraph" w:customStyle="1" w:styleId="AA565D54E61A446694875A43B98E339F42">
    <w:name w:val="AA565D54E61A446694875A43B98E339F42"/>
    <w:rsid w:val="00774005"/>
    <w:pPr>
      <w:spacing w:after="0" w:line="240" w:lineRule="auto"/>
    </w:pPr>
    <w:rPr>
      <w:rFonts w:eastAsia="Times New Roman" w:cs="Times New Roman"/>
      <w:sz w:val="16"/>
      <w:szCs w:val="24"/>
    </w:rPr>
  </w:style>
  <w:style w:type="paragraph" w:customStyle="1" w:styleId="DFA82A00C416473E9F1B60898524AC3E41">
    <w:name w:val="DFA82A00C416473E9F1B60898524AC3E41"/>
    <w:rsid w:val="00774005"/>
    <w:pPr>
      <w:spacing w:after="0" w:line="240" w:lineRule="auto"/>
    </w:pPr>
    <w:rPr>
      <w:rFonts w:eastAsia="Times New Roman" w:cs="Times New Roman"/>
      <w:sz w:val="16"/>
      <w:szCs w:val="24"/>
    </w:rPr>
  </w:style>
  <w:style w:type="paragraph" w:customStyle="1" w:styleId="1F138597825349D998144FCEB06462E742">
    <w:name w:val="1F138597825349D998144FCEB06462E742"/>
    <w:rsid w:val="00774005"/>
    <w:pPr>
      <w:spacing w:after="0" w:line="240" w:lineRule="auto"/>
    </w:pPr>
    <w:rPr>
      <w:rFonts w:eastAsia="Times New Roman" w:cs="Times New Roman"/>
      <w:sz w:val="16"/>
      <w:szCs w:val="24"/>
    </w:rPr>
  </w:style>
  <w:style w:type="paragraph" w:customStyle="1" w:styleId="31F1817F8BEC47FA972A281F3EAC870B43">
    <w:name w:val="31F1817F8BEC47FA972A281F3EAC870B43"/>
    <w:rsid w:val="00774005"/>
    <w:pPr>
      <w:spacing w:after="0" w:line="240" w:lineRule="auto"/>
    </w:pPr>
    <w:rPr>
      <w:rFonts w:eastAsia="Times New Roman" w:cs="Times New Roman"/>
      <w:sz w:val="16"/>
      <w:szCs w:val="24"/>
    </w:rPr>
  </w:style>
  <w:style w:type="paragraph" w:customStyle="1" w:styleId="0F1B6896AA8346D4BA333268AA0273B640">
    <w:name w:val="0F1B6896AA8346D4BA333268AA0273B640"/>
    <w:rsid w:val="00774005"/>
    <w:pPr>
      <w:spacing w:after="0" w:line="240" w:lineRule="auto"/>
    </w:pPr>
    <w:rPr>
      <w:rFonts w:eastAsia="Times New Roman" w:cs="Times New Roman"/>
      <w:sz w:val="16"/>
      <w:szCs w:val="24"/>
    </w:rPr>
  </w:style>
  <w:style w:type="paragraph" w:customStyle="1" w:styleId="D39160DFDE034C508C43203275E667F740">
    <w:name w:val="D39160DFDE034C508C43203275E667F740"/>
    <w:rsid w:val="00774005"/>
    <w:pPr>
      <w:spacing w:after="0" w:line="240" w:lineRule="auto"/>
    </w:pPr>
    <w:rPr>
      <w:rFonts w:eastAsia="Times New Roman" w:cs="Times New Roman"/>
      <w:sz w:val="16"/>
      <w:szCs w:val="24"/>
    </w:rPr>
  </w:style>
  <w:style w:type="paragraph" w:customStyle="1" w:styleId="3A5C93033CF74014A5D40F150D1DBBB240">
    <w:name w:val="3A5C93033CF74014A5D40F150D1DBBB240"/>
    <w:rsid w:val="00774005"/>
    <w:pPr>
      <w:spacing w:after="0" w:line="240" w:lineRule="auto"/>
    </w:pPr>
    <w:rPr>
      <w:rFonts w:eastAsia="Times New Roman" w:cs="Times New Roman"/>
      <w:sz w:val="16"/>
      <w:szCs w:val="24"/>
    </w:rPr>
  </w:style>
  <w:style w:type="paragraph" w:customStyle="1" w:styleId="0BF19BF1A8464A6880691126BF8137A239">
    <w:name w:val="0BF19BF1A8464A6880691126BF8137A239"/>
    <w:rsid w:val="00774005"/>
    <w:pPr>
      <w:spacing w:after="0" w:line="240" w:lineRule="auto"/>
    </w:pPr>
    <w:rPr>
      <w:rFonts w:eastAsia="Times New Roman" w:cs="Times New Roman"/>
      <w:sz w:val="16"/>
      <w:szCs w:val="24"/>
    </w:rPr>
  </w:style>
  <w:style w:type="paragraph" w:customStyle="1" w:styleId="459BE8198BC94CAD8E8243155761D47140">
    <w:name w:val="459BE8198BC94CAD8E8243155761D47140"/>
    <w:rsid w:val="00774005"/>
    <w:pPr>
      <w:spacing w:after="0" w:line="240" w:lineRule="auto"/>
    </w:pPr>
    <w:rPr>
      <w:rFonts w:eastAsia="Times New Roman" w:cs="Times New Roman"/>
      <w:sz w:val="16"/>
      <w:szCs w:val="24"/>
    </w:rPr>
  </w:style>
  <w:style w:type="paragraph" w:customStyle="1" w:styleId="B97C5E7AB41942158AAAEA489B68D3F640">
    <w:name w:val="B97C5E7AB41942158AAAEA489B68D3F640"/>
    <w:rsid w:val="00774005"/>
    <w:pPr>
      <w:spacing w:after="0" w:line="240" w:lineRule="auto"/>
    </w:pPr>
    <w:rPr>
      <w:rFonts w:eastAsia="Times New Roman" w:cs="Times New Roman"/>
      <w:sz w:val="16"/>
      <w:szCs w:val="24"/>
    </w:rPr>
  </w:style>
  <w:style w:type="paragraph" w:customStyle="1" w:styleId="5FF17B877C6E4EF0ADB7002D6521851B39">
    <w:name w:val="5FF17B877C6E4EF0ADB7002D6521851B39"/>
    <w:rsid w:val="00774005"/>
    <w:pPr>
      <w:spacing w:after="0" w:line="240" w:lineRule="auto"/>
    </w:pPr>
    <w:rPr>
      <w:rFonts w:eastAsia="Times New Roman" w:cs="Times New Roman"/>
      <w:sz w:val="16"/>
      <w:szCs w:val="24"/>
    </w:rPr>
  </w:style>
  <w:style w:type="paragraph" w:customStyle="1" w:styleId="D05C11CCA8FF44FD80D8BB456CCCC69D39">
    <w:name w:val="D05C11CCA8FF44FD80D8BB456CCCC69D39"/>
    <w:rsid w:val="00774005"/>
    <w:pPr>
      <w:spacing w:after="0" w:line="240" w:lineRule="auto"/>
    </w:pPr>
    <w:rPr>
      <w:rFonts w:eastAsia="Times New Roman" w:cs="Times New Roman"/>
      <w:sz w:val="16"/>
      <w:szCs w:val="24"/>
    </w:rPr>
  </w:style>
  <w:style w:type="paragraph" w:customStyle="1" w:styleId="3E969CD6DD3648A69F9440640EA815E439">
    <w:name w:val="3E969CD6DD3648A69F9440640EA815E439"/>
    <w:rsid w:val="00774005"/>
    <w:pPr>
      <w:spacing w:after="0" w:line="240" w:lineRule="auto"/>
    </w:pPr>
    <w:rPr>
      <w:rFonts w:eastAsia="Times New Roman" w:cs="Times New Roman"/>
      <w:sz w:val="16"/>
      <w:szCs w:val="24"/>
    </w:rPr>
  </w:style>
  <w:style w:type="paragraph" w:customStyle="1" w:styleId="89D90D44E9CE4446A01C54C1EA7F848137">
    <w:name w:val="89D90D44E9CE4446A01C54C1EA7F848137"/>
    <w:rsid w:val="00774005"/>
    <w:pPr>
      <w:spacing w:after="0" w:line="240" w:lineRule="auto"/>
    </w:pPr>
    <w:rPr>
      <w:rFonts w:eastAsia="Times New Roman" w:cs="Times New Roman"/>
      <w:sz w:val="16"/>
      <w:szCs w:val="24"/>
    </w:rPr>
  </w:style>
  <w:style w:type="paragraph" w:customStyle="1" w:styleId="B00D264894CE46A081B8F444058DBF3A36">
    <w:name w:val="B00D264894CE46A081B8F444058DBF3A36"/>
    <w:rsid w:val="00774005"/>
    <w:pPr>
      <w:spacing w:after="0" w:line="240" w:lineRule="auto"/>
    </w:pPr>
    <w:rPr>
      <w:rFonts w:eastAsia="Times New Roman" w:cs="Times New Roman"/>
      <w:sz w:val="16"/>
      <w:szCs w:val="24"/>
    </w:rPr>
  </w:style>
  <w:style w:type="paragraph" w:customStyle="1" w:styleId="6D9F1E0B7D95489EB32DE9CC5BF3208238">
    <w:name w:val="6D9F1E0B7D95489EB32DE9CC5BF3208238"/>
    <w:rsid w:val="00774005"/>
    <w:pPr>
      <w:spacing w:after="0" w:line="240" w:lineRule="auto"/>
    </w:pPr>
    <w:rPr>
      <w:rFonts w:eastAsia="Times New Roman" w:cs="Times New Roman"/>
      <w:sz w:val="16"/>
      <w:szCs w:val="24"/>
    </w:rPr>
  </w:style>
  <w:style w:type="paragraph" w:customStyle="1" w:styleId="F596960AA8EE4AC5974334A5ED7441D738">
    <w:name w:val="F596960AA8EE4AC5974334A5ED7441D738"/>
    <w:rsid w:val="00774005"/>
    <w:pPr>
      <w:spacing w:after="0" w:line="240" w:lineRule="auto"/>
    </w:pPr>
    <w:rPr>
      <w:rFonts w:eastAsia="Times New Roman" w:cs="Times New Roman"/>
      <w:sz w:val="16"/>
      <w:szCs w:val="24"/>
    </w:rPr>
  </w:style>
  <w:style w:type="paragraph" w:customStyle="1" w:styleId="DC69F965831249D9A9B644F787465FEF38">
    <w:name w:val="DC69F965831249D9A9B644F787465FEF38"/>
    <w:rsid w:val="00774005"/>
    <w:pPr>
      <w:spacing w:after="0" w:line="240" w:lineRule="auto"/>
    </w:pPr>
    <w:rPr>
      <w:rFonts w:eastAsia="Times New Roman" w:cs="Times New Roman"/>
      <w:sz w:val="16"/>
      <w:szCs w:val="24"/>
    </w:rPr>
  </w:style>
  <w:style w:type="paragraph" w:customStyle="1" w:styleId="A3453720EED14791A646AD60812C196E38">
    <w:name w:val="A3453720EED14791A646AD60812C196E38"/>
    <w:rsid w:val="00774005"/>
    <w:pPr>
      <w:spacing w:after="0" w:line="240" w:lineRule="auto"/>
    </w:pPr>
    <w:rPr>
      <w:rFonts w:eastAsia="Times New Roman" w:cs="Times New Roman"/>
      <w:sz w:val="16"/>
      <w:szCs w:val="24"/>
    </w:rPr>
  </w:style>
  <w:style w:type="paragraph" w:customStyle="1" w:styleId="0735CD49D8584FEBA446E6A64E3006C035">
    <w:name w:val="0735CD49D8584FEBA446E6A64E3006C035"/>
    <w:rsid w:val="00774005"/>
    <w:pPr>
      <w:spacing w:after="0" w:line="240" w:lineRule="auto"/>
    </w:pPr>
    <w:rPr>
      <w:rFonts w:eastAsia="Times New Roman" w:cs="Times New Roman"/>
      <w:sz w:val="16"/>
      <w:szCs w:val="24"/>
    </w:rPr>
  </w:style>
  <w:style w:type="paragraph" w:customStyle="1" w:styleId="DA5E8F061AEB4DD7B4B819FCBA94953535">
    <w:name w:val="DA5E8F061AEB4DD7B4B819FCBA94953535"/>
    <w:rsid w:val="00774005"/>
    <w:pPr>
      <w:spacing w:after="0" w:line="240" w:lineRule="auto"/>
    </w:pPr>
    <w:rPr>
      <w:rFonts w:eastAsia="Times New Roman" w:cs="Times New Roman"/>
      <w:sz w:val="16"/>
      <w:szCs w:val="24"/>
    </w:rPr>
  </w:style>
  <w:style w:type="paragraph" w:customStyle="1" w:styleId="F155FAB072AA48A1823B7501C6A898BC35">
    <w:name w:val="F155FAB072AA48A1823B7501C6A898BC35"/>
    <w:rsid w:val="00774005"/>
    <w:pPr>
      <w:spacing w:after="0" w:line="240" w:lineRule="auto"/>
    </w:pPr>
    <w:rPr>
      <w:rFonts w:eastAsia="Times New Roman" w:cs="Times New Roman"/>
      <w:sz w:val="16"/>
      <w:szCs w:val="24"/>
    </w:rPr>
  </w:style>
  <w:style w:type="paragraph" w:customStyle="1" w:styleId="CF3680F9B5474B80AC9BF154998B52CE35">
    <w:name w:val="CF3680F9B5474B80AC9BF154998B52CE35"/>
    <w:rsid w:val="00774005"/>
    <w:pPr>
      <w:spacing w:after="0" w:line="240" w:lineRule="auto"/>
    </w:pPr>
    <w:rPr>
      <w:rFonts w:eastAsia="Times New Roman" w:cs="Times New Roman"/>
      <w:sz w:val="16"/>
      <w:szCs w:val="24"/>
    </w:rPr>
  </w:style>
  <w:style w:type="paragraph" w:customStyle="1" w:styleId="EA18F01E039C489288246511AA71465935">
    <w:name w:val="EA18F01E039C489288246511AA71465935"/>
    <w:rsid w:val="00774005"/>
    <w:pPr>
      <w:spacing w:after="0" w:line="240" w:lineRule="auto"/>
    </w:pPr>
    <w:rPr>
      <w:rFonts w:eastAsia="Times New Roman" w:cs="Times New Roman"/>
      <w:sz w:val="16"/>
      <w:szCs w:val="24"/>
    </w:rPr>
  </w:style>
  <w:style w:type="paragraph" w:customStyle="1" w:styleId="BE845AABCA59450FAD45BC7A340E653926">
    <w:name w:val="BE845AABCA59450FAD45BC7A340E653926"/>
    <w:rsid w:val="00774005"/>
    <w:pPr>
      <w:spacing w:after="0" w:line="240" w:lineRule="auto"/>
    </w:pPr>
    <w:rPr>
      <w:rFonts w:eastAsia="Times New Roman" w:cs="Times New Roman"/>
      <w:sz w:val="16"/>
      <w:szCs w:val="24"/>
    </w:rPr>
  </w:style>
  <w:style w:type="paragraph" w:customStyle="1" w:styleId="2D456F7E22CD472E881862CA729EE35E26">
    <w:name w:val="2D456F7E22CD472E881862CA729EE35E26"/>
    <w:rsid w:val="00774005"/>
    <w:pPr>
      <w:spacing w:after="0" w:line="240" w:lineRule="auto"/>
    </w:pPr>
    <w:rPr>
      <w:rFonts w:eastAsia="Times New Roman" w:cs="Times New Roman"/>
      <w:sz w:val="16"/>
      <w:szCs w:val="24"/>
    </w:rPr>
  </w:style>
  <w:style w:type="paragraph" w:customStyle="1" w:styleId="CDECBA0B389D4E7F87A8C7DF0F8957A533">
    <w:name w:val="CDECBA0B389D4E7F87A8C7DF0F8957A533"/>
    <w:rsid w:val="00774005"/>
    <w:pPr>
      <w:spacing w:after="0" w:line="240" w:lineRule="auto"/>
    </w:pPr>
    <w:rPr>
      <w:rFonts w:eastAsia="Times New Roman" w:cs="Times New Roman"/>
      <w:sz w:val="16"/>
      <w:szCs w:val="24"/>
    </w:rPr>
  </w:style>
  <w:style w:type="paragraph" w:customStyle="1" w:styleId="4B5D412D245C4E9882D9AEBAE8C7C1D826">
    <w:name w:val="4B5D412D245C4E9882D9AEBAE8C7C1D826"/>
    <w:rsid w:val="00774005"/>
    <w:pPr>
      <w:spacing w:after="0" w:line="240" w:lineRule="auto"/>
    </w:pPr>
    <w:rPr>
      <w:rFonts w:eastAsia="Times New Roman" w:cs="Times New Roman"/>
      <w:sz w:val="16"/>
      <w:szCs w:val="24"/>
    </w:rPr>
  </w:style>
  <w:style w:type="paragraph" w:customStyle="1" w:styleId="1C2A38742720471582B21BB04A3421E234">
    <w:name w:val="1C2A38742720471582B21BB04A3421E234"/>
    <w:rsid w:val="00774005"/>
    <w:pPr>
      <w:spacing w:after="0" w:line="240" w:lineRule="auto"/>
    </w:pPr>
    <w:rPr>
      <w:rFonts w:eastAsia="Times New Roman" w:cs="Times New Roman"/>
      <w:sz w:val="16"/>
      <w:szCs w:val="24"/>
    </w:rPr>
  </w:style>
  <w:style w:type="paragraph" w:customStyle="1" w:styleId="04CE03BDC5A048B2A7F4383553CA7E4526">
    <w:name w:val="04CE03BDC5A048B2A7F4383553CA7E4526"/>
    <w:rsid w:val="00774005"/>
    <w:pPr>
      <w:spacing w:after="0" w:line="240" w:lineRule="auto"/>
    </w:pPr>
    <w:rPr>
      <w:rFonts w:eastAsia="Times New Roman" w:cs="Times New Roman"/>
      <w:sz w:val="16"/>
      <w:szCs w:val="24"/>
    </w:rPr>
  </w:style>
  <w:style w:type="paragraph" w:customStyle="1" w:styleId="D74F3C94EA6D4F7EBC4A327528D75DB134">
    <w:name w:val="D74F3C94EA6D4F7EBC4A327528D75DB134"/>
    <w:rsid w:val="00774005"/>
    <w:pPr>
      <w:spacing w:after="0" w:line="240" w:lineRule="auto"/>
    </w:pPr>
    <w:rPr>
      <w:rFonts w:eastAsia="Times New Roman" w:cs="Times New Roman"/>
      <w:sz w:val="16"/>
      <w:szCs w:val="24"/>
    </w:rPr>
  </w:style>
  <w:style w:type="paragraph" w:customStyle="1" w:styleId="3B09FFBB71E746E584B2C74A9333332526">
    <w:name w:val="3B09FFBB71E746E584B2C74A9333332526"/>
    <w:rsid w:val="00774005"/>
    <w:pPr>
      <w:spacing w:after="0" w:line="240" w:lineRule="auto"/>
    </w:pPr>
    <w:rPr>
      <w:rFonts w:eastAsia="Times New Roman" w:cs="Times New Roman"/>
      <w:sz w:val="16"/>
      <w:szCs w:val="24"/>
    </w:rPr>
  </w:style>
  <w:style w:type="paragraph" w:customStyle="1" w:styleId="D37651D80AFF45A596F5C194D36B765F34">
    <w:name w:val="D37651D80AFF45A596F5C194D36B765F34"/>
    <w:rsid w:val="00774005"/>
    <w:pPr>
      <w:spacing w:after="0" w:line="240" w:lineRule="auto"/>
    </w:pPr>
    <w:rPr>
      <w:rFonts w:eastAsia="Times New Roman" w:cs="Times New Roman"/>
      <w:sz w:val="16"/>
      <w:szCs w:val="24"/>
    </w:rPr>
  </w:style>
  <w:style w:type="paragraph" w:customStyle="1" w:styleId="15B6D93F09A649789AEA778E0A715D5212">
    <w:name w:val="15B6D93F09A649789AEA778E0A715D5212"/>
    <w:rsid w:val="00774005"/>
    <w:pPr>
      <w:spacing w:after="0" w:line="240" w:lineRule="auto"/>
    </w:pPr>
    <w:rPr>
      <w:rFonts w:eastAsia="Times New Roman" w:cs="Times New Roman"/>
      <w:sz w:val="16"/>
      <w:szCs w:val="24"/>
    </w:rPr>
  </w:style>
  <w:style w:type="paragraph" w:customStyle="1" w:styleId="55B8CD99A286419F86D763BE4DF7834021">
    <w:name w:val="55B8CD99A286419F86D763BE4DF7834021"/>
    <w:rsid w:val="00774005"/>
    <w:pPr>
      <w:spacing w:after="0" w:line="240" w:lineRule="auto"/>
    </w:pPr>
    <w:rPr>
      <w:rFonts w:eastAsia="Times New Roman" w:cs="Times New Roman"/>
      <w:sz w:val="16"/>
      <w:szCs w:val="24"/>
    </w:rPr>
  </w:style>
  <w:style w:type="paragraph" w:customStyle="1" w:styleId="65C280B1F08F4ECEB786B2847534561E20">
    <w:name w:val="65C280B1F08F4ECEB786B2847534561E20"/>
    <w:rsid w:val="00774005"/>
    <w:pPr>
      <w:spacing w:after="0" w:line="240" w:lineRule="auto"/>
    </w:pPr>
    <w:rPr>
      <w:rFonts w:eastAsia="Times New Roman" w:cs="Times New Roman"/>
      <w:sz w:val="16"/>
      <w:szCs w:val="24"/>
    </w:rPr>
  </w:style>
  <w:style w:type="paragraph" w:customStyle="1" w:styleId="FBCB2DA170724B26A8848385E6D5D94F21">
    <w:name w:val="FBCB2DA170724B26A8848385E6D5D94F21"/>
    <w:rsid w:val="00774005"/>
    <w:pPr>
      <w:spacing w:after="0" w:line="240" w:lineRule="auto"/>
    </w:pPr>
    <w:rPr>
      <w:rFonts w:eastAsia="Times New Roman" w:cs="Times New Roman"/>
      <w:sz w:val="16"/>
      <w:szCs w:val="24"/>
    </w:rPr>
  </w:style>
  <w:style w:type="paragraph" w:customStyle="1" w:styleId="67411E4801C143AFBE1ECF42107F052B11">
    <w:name w:val="67411E4801C143AFBE1ECF42107F052B11"/>
    <w:rsid w:val="00774005"/>
    <w:pPr>
      <w:spacing w:after="0" w:line="240" w:lineRule="auto"/>
    </w:pPr>
    <w:rPr>
      <w:rFonts w:eastAsia="Times New Roman" w:cs="Times New Roman"/>
      <w:sz w:val="16"/>
      <w:szCs w:val="24"/>
    </w:rPr>
  </w:style>
  <w:style w:type="paragraph" w:customStyle="1" w:styleId="23BC1D9EF5F04D52A7DE7325B9631A6D65">
    <w:name w:val="23BC1D9EF5F04D52A7DE7325B9631A6D65"/>
    <w:rsid w:val="00774005"/>
    <w:pPr>
      <w:spacing w:after="0" w:line="240" w:lineRule="auto"/>
    </w:pPr>
    <w:rPr>
      <w:rFonts w:eastAsia="Times New Roman" w:cs="Times New Roman"/>
      <w:sz w:val="16"/>
      <w:szCs w:val="24"/>
    </w:rPr>
  </w:style>
  <w:style w:type="paragraph" w:customStyle="1" w:styleId="FCB53F50C3BC4C28AD2B350D8482301661">
    <w:name w:val="FCB53F50C3BC4C28AD2B350D8482301661"/>
    <w:rsid w:val="00774005"/>
    <w:pPr>
      <w:spacing w:after="0" w:line="240" w:lineRule="auto"/>
    </w:pPr>
    <w:rPr>
      <w:rFonts w:eastAsia="Times New Roman" w:cs="Times New Roman"/>
      <w:sz w:val="16"/>
      <w:szCs w:val="24"/>
    </w:rPr>
  </w:style>
  <w:style w:type="paragraph" w:customStyle="1" w:styleId="319A0AA031B4418FA01E40313150AF7B44">
    <w:name w:val="319A0AA031B4418FA01E40313150AF7B44"/>
    <w:rsid w:val="00774005"/>
    <w:pPr>
      <w:spacing w:after="0" w:line="240" w:lineRule="auto"/>
    </w:pPr>
    <w:rPr>
      <w:rFonts w:eastAsia="Times New Roman" w:cs="Times New Roman"/>
      <w:sz w:val="16"/>
      <w:szCs w:val="24"/>
    </w:rPr>
  </w:style>
  <w:style w:type="paragraph" w:customStyle="1" w:styleId="2D8B1D9401EF4F8E98B5C60EC9935DED44">
    <w:name w:val="2D8B1D9401EF4F8E98B5C60EC9935DED44"/>
    <w:rsid w:val="00774005"/>
    <w:pPr>
      <w:spacing w:after="0" w:line="240" w:lineRule="auto"/>
    </w:pPr>
    <w:rPr>
      <w:rFonts w:eastAsia="Times New Roman" w:cs="Times New Roman"/>
      <w:sz w:val="16"/>
      <w:szCs w:val="24"/>
    </w:rPr>
  </w:style>
  <w:style w:type="paragraph" w:customStyle="1" w:styleId="FEFEBAAFB45A4D698141FD1775FF9BEA44">
    <w:name w:val="FEFEBAAFB45A4D698141FD1775FF9BEA44"/>
    <w:rsid w:val="00774005"/>
    <w:pPr>
      <w:spacing w:after="0" w:line="240" w:lineRule="auto"/>
    </w:pPr>
    <w:rPr>
      <w:rFonts w:eastAsia="Times New Roman" w:cs="Times New Roman"/>
      <w:sz w:val="16"/>
      <w:szCs w:val="24"/>
    </w:rPr>
  </w:style>
  <w:style w:type="paragraph" w:customStyle="1" w:styleId="11B6F100E23E4D5686DB42F4BCE3E2F444">
    <w:name w:val="11B6F100E23E4D5686DB42F4BCE3E2F444"/>
    <w:rsid w:val="00774005"/>
    <w:pPr>
      <w:spacing w:after="0" w:line="240" w:lineRule="auto"/>
    </w:pPr>
    <w:rPr>
      <w:rFonts w:eastAsia="Times New Roman" w:cs="Times New Roman"/>
      <w:sz w:val="16"/>
      <w:szCs w:val="24"/>
    </w:rPr>
  </w:style>
  <w:style w:type="paragraph" w:customStyle="1" w:styleId="FCEA0B9270A54FC898422364D2DE35B444">
    <w:name w:val="FCEA0B9270A54FC898422364D2DE35B444"/>
    <w:rsid w:val="00774005"/>
    <w:pPr>
      <w:spacing w:after="0" w:line="240" w:lineRule="auto"/>
    </w:pPr>
    <w:rPr>
      <w:rFonts w:eastAsia="Times New Roman" w:cs="Times New Roman"/>
      <w:sz w:val="16"/>
      <w:szCs w:val="24"/>
    </w:rPr>
  </w:style>
  <w:style w:type="paragraph" w:customStyle="1" w:styleId="20AD75071B8641A180EFBF79E6F105FE43">
    <w:name w:val="20AD75071B8641A180EFBF79E6F105FE43"/>
    <w:rsid w:val="00774005"/>
    <w:pPr>
      <w:spacing w:after="0" w:line="240" w:lineRule="auto"/>
    </w:pPr>
    <w:rPr>
      <w:rFonts w:eastAsia="Times New Roman" w:cs="Times New Roman"/>
      <w:sz w:val="16"/>
      <w:szCs w:val="24"/>
    </w:rPr>
  </w:style>
  <w:style w:type="paragraph" w:customStyle="1" w:styleId="741ACE3A4B664DCFA95652CDCD8CC5EF43">
    <w:name w:val="741ACE3A4B664DCFA95652CDCD8CC5EF43"/>
    <w:rsid w:val="00774005"/>
    <w:pPr>
      <w:spacing w:after="0" w:line="240" w:lineRule="auto"/>
    </w:pPr>
    <w:rPr>
      <w:rFonts w:eastAsia="Times New Roman" w:cs="Times New Roman"/>
      <w:sz w:val="16"/>
      <w:szCs w:val="24"/>
    </w:rPr>
  </w:style>
  <w:style w:type="paragraph" w:customStyle="1" w:styleId="052D6FA62C664922895D00756CABD22E59">
    <w:name w:val="052D6FA62C664922895D00756CABD22E59"/>
    <w:rsid w:val="00774005"/>
    <w:pPr>
      <w:spacing w:after="0" w:line="240" w:lineRule="auto"/>
    </w:pPr>
    <w:rPr>
      <w:rFonts w:eastAsia="Times New Roman" w:cs="Times New Roman"/>
      <w:sz w:val="16"/>
      <w:szCs w:val="24"/>
    </w:rPr>
  </w:style>
  <w:style w:type="paragraph" w:customStyle="1" w:styleId="8B5921C1769647D3A997985E673CEB6E43">
    <w:name w:val="8B5921C1769647D3A997985E673CEB6E43"/>
    <w:rsid w:val="00774005"/>
    <w:pPr>
      <w:spacing w:after="0" w:line="240" w:lineRule="auto"/>
    </w:pPr>
    <w:rPr>
      <w:rFonts w:eastAsia="Times New Roman" w:cs="Times New Roman"/>
      <w:sz w:val="16"/>
      <w:szCs w:val="24"/>
    </w:rPr>
  </w:style>
  <w:style w:type="paragraph" w:customStyle="1" w:styleId="C3E81923991E4A3AA93E16641C74E39646">
    <w:name w:val="C3E81923991E4A3AA93E16641C74E39646"/>
    <w:rsid w:val="00774005"/>
    <w:pPr>
      <w:spacing w:after="0" w:line="240" w:lineRule="auto"/>
    </w:pPr>
    <w:rPr>
      <w:rFonts w:eastAsia="Times New Roman" w:cs="Times New Roman"/>
      <w:sz w:val="16"/>
      <w:szCs w:val="24"/>
    </w:rPr>
  </w:style>
  <w:style w:type="paragraph" w:customStyle="1" w:styleId="AA565D54E61A446694875A43B98E339F43">
    <w:name w:val="AA565D54E61A446694875A43B98E339F43"/>
    <w:rsid w:val="00774005"/>
    <w:pPr>
      <w:spacing w:after="0" w:line="240" w:lineRule="auto"/>
    </w:pPr>
    <w:rPr>
      <w:rFonts w:eastAsia="Times New Roman" w:cs="Times New Roman"/>
      <w:sz w:val="16"/>
      <w:szCs w:val="24"/>
    </w:rPr>
  </w:style>
  <w:style w:type="paragraph" w:customStyle="1" w:styleId="DFA82A00C416473E9F1B60898524AC3E42">
    <w:name w:val="DFA82A00C416473E9F1B60898524AC3E42"/>
    <w:rsid w:val="00774005"/>
    <w:pPr>
      <w:spacing w:after="0" w:line="240" w:lineRule="auto"/>
    </w:pPr>
    <w:rPr>
      <w:rFonts w:eastAsia="Times New Roman" w:cs="Times New Roman"/>
      <w:sz w:val="16"/>
      <w:szCs w:val="24"/>
    </w:rPr>
  </w:style>
  <w:style w:type="paragraph" w:customStyle="1" w:styleId="1F138597825349D998144FCEB06462E743">
    <w:name w:val="1F138597825349D998144FCEB06462E743"/>
    <w:rsid w:val="00774005"/>
    <w:pPr>
      <w:spacing w:after="0" w:line="240" w:lineRule="auto"/>
    </w:pPr>
    <w:rPr>
      <w:rFonts w:eastAsia="Times New Roman" w:cs="Times New Roman"/>
      <w:sz w:val="16"/>
      <w:szCs w:val="24"/>
    </w:rPr>
  </w:style>
  <w:style w:type="paragraph" w:customStyle="1" w:styleId="31F1817F8BEC47FA972A281F3EAC870B44">
    <w:name w:val="31F1817F8BEC47FA972A281F3EAC870B44"/>
    <w:rsid w:val="00774005"/>
    <w:pPr>
      <w:spacing w:after="0" w:line="240" w:lineRule="auto"/>
    </w:pPr>
    <w:rPr>
      <w:rFonts w:eastAsia="Times New Roman" w:cs="Times New Roman"/>
      <w:sz w:val="16"/>
      <w:szCs w:val="24"/>
    </w:rPr>
  </w:style>
  <w:style w:type="paragraph" w:customStyle="1" w:styleId="0F1B6896AA8346D4BA333268AA0273B641">
    <w:name w:val="0F1B6896AA8346D4BA333268AA0273B641"/>
    <w:rsid w:val="00774005"/>
    <w:pPr>
      <w:spacing w:after="0" w:line="240" w:lineRule="auto"/>
    </w:pPr>
    <w:rPr>
      <w:rFonts w:eastAsia="Times New Roman" w:cs="Times New Roman"/>
      <w:sz w:val="16"/>
      <w:szCs w:val="24"/>
    </w:rPr>
  </w:style>
  <w:style w:type="paragraph" w:customStyle="1" w:styleId="D39160DFDE034C508C43203275E667F741">
    <w:name w:val="D39160DFDE034C508C43203275E667F741"/>
    <w:rsid w:val="00774005"/>
    <w:pPr>
      <w:spacing w:after="0" w:line="240" w:lineRule="auto"/>
    </w:pPr>
    <w:rPr>
      <w:rFonts w:eastAsia="Times New Roman" w:cs="Times New Roman"/>
      <w:sz w:val="16"/>
      <w:szCs w:val="24"/>
    </w:rPr>
  </w:style>
  <w:style w:type="paragraph" w:customStyle="1" w:styleId="3A5C93033CF74014A5D40F150D1DBBB241">
    <w:name w:val="3A5C93033CF74014A5D40F150D1DBBB241"/>
    <w:rsid w:val="00774005"/>
    <w:pPr>
      <w:spacing w:after="0" w:line="240" w:lineRule="auto"/>
    </w:pPr>
    <w:rPr>
      <w:rFonts w:eastAsia="Times New Roman" w:cs="Times New Roman"/>
      <w:sz w:val="16"/>
      <w:szCs w:val="24"/>
    </w:rPr>
  </w:style>
  <w:style w:type="paragraph" w:customStyle="1" w:styleId="0BF19BF1A8464A6880691126BF8137A240">
    <w:name w:val="0BF19BF1A8464A6880691126BF8137A240"/>
    <w:rsid w:val="00774005"/>
    <w:pPr>
      <w:spacing w:after="0" w:line="240" w:lineRule="auto"/>
    </w:pPr>
    <w:rPr>
      <w:rFonts w:eastAsia="Times New Roman" w:cs="Times New Roman"/>
      <w:sz w:val="16"/>
      <w:szCs w:val="24"/>
    </w:rPr>
  </w:style>
  <w:style w:type="paragraph" w:customStyle="1" w:styleId="459BE8198BC94CAD8E8243155761D47141">
    <w:name w:val="459BE8198BC94CAD8E8243155761D47141"/>
    <w:rsid w:val="00774005"/>
    <w:pPr>
      <w:spacing w:after="0" w:line="240" w:lineRule="auto"/>
    </w:pPr>
    <w:rPr>
      <w:rFonts w:eastAsia="Times New Roman" w:cs="Times New Roman"/>
      <w:sz w:val="16"/>
      <w:szCs w:val="24"/>
    </w:rPr>
  </w:style>
  <w:style w:type="paragraph" w:customStyle="1" w:styleId="B97C5E7AB41942158AAAEA489B68D3F641">
    <w:name w:val="B97C5E7AB41942158AAAEA489B68D3F641"/>
    <w:rsid w:val="00774005"/>
    <w:pPr>
      <w:spacing w:after="0" w:line="240" w:lineRule="auto"/>
    </w:pPr>
    <w:rPr>
      <w:rFonts w:eastAsia="Times New Roman" w:cs="Times New Roman"/>
      <w:sz w:val="16"/>
      <w:szCs w:val="24"/>
    </w:rPr>
  </w:style>
  <w:style w:type="paragraph" w:customStyle="1" w:styleId="5FF17B877C6E4EF0ADB7002D6521851B40">
    <w:name w:val="5FF17B877C6E4EF0ADB7002D6521851B40"/>
    <w:rsid w:val="00774005"/>
    <w:pPr>
      <w:spacing w:after="0" w:line="240" w:lineRule="auto"/>
    </w:pPr>
    <w:rPr>
      <w:rFonts w:eastAsia="Times New Roman" w:cs="Times New Roman"/>
      <w:sz w:val="16"/>
      <w:szCs w:val="24"/>
    </w:rPr>
  </w:style>
  <w:style w:type="paragraph" w:customStyle="1" w:styleId="D05C11CCA8FF44FD80D8BB456CCCC69D40">
    <w:name w:val="D05C11CCA8FF44FD80D8BB456CCCC69D40"/>
    <w:rsid w:val="00774005"/>
    <w:pPr>
      <w:spacing w:after="0" w:line="240" w:lineRule="auto"/>
    </w:pPr>
    <w:rPr>
      <w:rFonts w:eastAsia="Times New Roman" w:cs="Times New Roman"/>
      <w:sz w:val="16"/>
      <w:szCs w:val="24"/>
    </w:rPr>
  </w:style>
  <w:style w:type="paragraph" w:customStyle="1" w:styleId="3E969CD6DD3648A69F9440640EA815E440">
    <w:name w:val="3E969CD6DD3648A69F9440640EA815E440"/>
    <w:rsid w:val="00774005"/>
    <w:pPr>
      <w:spacing w:after="0" w:line="240" w:lineRule="auto"/>
    </w:pPr>
    <w:rPr>
      <w:rFonts w:eastAsia="Times New Roman" w:cs="Times New Roman"/>
      <w:sz w:val="16"/>
      <w:szCs w:val="24"/>
    </w:rPr>
  </w:style>
  <w:style w:type="paragraph" w:customStyle="1" w:styleId="89D90D44E9CE4446A01C54C1EA7F848138">
    <w:name w:val="89D90D44E9CE4446A01C54C1EA7F848138"/>
    <w:rsid w:val="00774005"/>
    <w:pPr>
      <w:spacing w:after="0" w:line="240" w:lineRule="auto"/>
    </w:pPr>
    <w:rPr>
      <w:rFonts w:eastAsia="Times New Roman" w:cs="Times New Roman"/>
      <w:sz w:val="16"/>
      <w:szCs w:val="24"/>
    </w:rPr>
  </w:style>
  <w:style w:type="paragraph" w:customStyle="1" w:styleId="B00D264894CE46A081B8F444058DBF3A37">
    <w:name w:val="B00D264894CE46A081B8F444058DBF3A37"/>
    <w:rsid w:val="00774005"/>
    <w:pPr>
      <w:spacing w:after="0" w:line="240" w:lineRule="auto"/>
    </w:pPr>
    <w:rPr>
      <w:rFonts w:eastAsia="Times New Roman" w:cs="Times New Roman"/>
      <w:sz w:val="16"/>
      <w:szCs w:val="24"/>
    </w:rPr>
  </w:style>
  <w:style w:type="paragraph" w:customStyle="1" w:styleId="6D9F1E0B7D95489EB32DE9CC5BF3208239">
    <w:name w:val="6D9F1E0B7D95489EB32DE9CC5BF3208239"/>
    <w:rsid w:val="00774005"/>
    <w:pPr>
      <w:spacing w:after="0" w:line="240" w:lineRule="auto"/>
    </w:pPr>
    <w:rPr>
      <w:rFonts w:eastAsia="Times New Roman" w:cs="Times New Roman"/>
      <w:sz w:val="16"/>
      <w:szCs w:val="24"/>
    </w:rPr>
  </w:style>
  <w:style w:type="paragraph" w:customStyle="1" w:styleId="F596960AA8EE4AC5974334A5ED7441D739">
    <w:name w:val="F596960AA8EE4AC5974334A5ED7441D739"/>
    <w:rsid w:val="00774005"/>
    <w:pPr>
      <w:spacing w:after="0" w:line="240" w:lineRule="auto"/>
    </w:pPr>
    <w:rPr>
      <w:rFonts w:eastAsia="Times New Roman" w:cs="Times New Roman"/>
      <w:sz w:val="16"/>
      <w:szCs w:val="24"/>
    </w:rPr>
  </w:style>
  <w:style w:type="paragraph" w:customStyle="1" w:styleId="DC69F965831249D9A9B644F787465FEF39">
    <w:name w:val="DC69F965831249D9A9B644F787465FEF39"/>
    <w:rsid w:val="00774005"/>
    <w:pPr>
      <w:spacing w:after="0" w:line="240" w:lineRule="auto"/>
    </w:pPr>
    <w:rPr>
      <w:rFonts w:eastAsia="Times New Roman" w:cs="Times New Roman"/>
      <w:sz w:val="16"/>
      <w:szCs w:val="24"/>
    </w:rPr>
  </w:style>
  <w:style w:type="paragraph" w:customStyle="1" w:styleId="A3453720EED14791A646AD60812C196E39">
    <w:name w:val="A3453720EED14791A646AD60812C196E39"/>
    <w:rsid w:val="00774005"/>
    <w:pPr>
      <w:spacing w:after="0" w:line="240" w:lineRule="auto"/>
    </w:pPr>
    <w:rPr>
      <w:rFonts w:eastAsia="Times New Roman" w:cs="Times New Roman"/>
      <w:sz w:val="16"/>
      <w:szCs w:val="24"/>
    </w:rPr>
  </w:style>
  <w:style w:type="paragraph" w:customStyle="1" w:styleId="0735CD49D8584FEBA446E6A64E3006C036">
    <w:name w:val="0735CD49D8584FEBA446E6A64E3006C036"/>
    <w:rsid w:val="00774005"/>
    <w:pPr>
      <w:spacing w:after="0" w:line="240" w:lineRule="auto"/>
    </w:pPr>
    <w:rPr>
      <w:rFonts w:eastAsia="Times New Roman" w:cs="Times New Roman"/>
      <w:sz w:val="16"/>
      <w:szCs w:val="24"/>
    </w:rPr>
  </w:style>
  <w:style w:type="paragraph" w:customStyle="1" w:styleId="DA5E8F061AEB4DD7B4B819FCBA94953536">
    <w:name w:val="DA5E8F061AEB4DD7B4B819FCBA94953536"/>
    <w:rsid w:val="00774005"/>
    <w:pPr>
      <w:spacing w:after="0" w:line="240" w:lineRule="auto"/>
    </w:pPr>
    <w:rPr>
      <w:rFonts w:eastAsia="Times New Roman" w:cs="Times New Roman"/>
      <w:sz w:val="16"/>
      <w:szCs w:val="24"/>
    </w:rPr>
  </w:style>
  <w:style w:type="paragraph" w:customStyle="1" w:styleId="F155FAB072AA48A1823B7501C6A898BC36">
    <w:name w:val="F155FAB072AA48A1823B7501C6A898BC36"/>
    <w:rsid w:val="00774005"/>
    <w:pPr>
      <w:spacing w:after="0" w:line="240" w:lineRule="auto"/>
    </w:pPr>
    <w:rPr>
      <w:rFonts w:eastAsia="Times New Roman" w:cs="Times New Roman"/>
      <w:sz w:val="16"/>
      <w:szCs w:val="24"/>
    </w:rPr>
  </w:style>
  <w:style w:type="paragraph" w:customStyle="1" w:styleId="CF3680F9B5474B80AC9BF154998B52CE36">
    <w:name w:val="CF3680F9B5474B80AC9BF154998B52CE36"/>
    <w:rsid w:val="00774005"/>
    <w:pPr>
      <w:spacing w:after="0" w:line="240" w:lineRule="auto"/>
    </w:pPr>
    <w:rPr>
      <w:rFonts w:eastAsia="Times New Roman" w:cs="Times New Roman"/>
      <w:sz w:val="16"/>
      <w:szCs w:val="24"/>
    </w:rPr>
  </w:style>
  <w:style w:type="paragraph" w:customStyle="1" w:styleId="EA18F01E039C489288246511AA71465936">
    <w:name w:val="EA18F01E039C489288246511AA71465936"/>
    <w:rsid w:val="00774005"/>
    <w:pPr>
      <w:spacing w:after="0" w:line="240" w:lineRule="auto"/>
    </w:pPr>
    <w:rPr>
      <w:rFonts w:eastAsia="Times New Roman" w:cs="Times New Roman"/>
      <w:sz w:val="16"/>
      <w:szCs w:val="24"/>
    </w:rPr>
  </w:style>
  <w:style w:type="paragraph" w:customStyle="1" w:styleId="BE845AABCA59450FAD45BC7A340E653927">
    <w:name w:val="BE845AABCA59450FAD45BC7A340E653927"/>
    <w:rsid w:val="00774005"/>
    <w:pPr>
      <w:spacing w:after="0" w:line="240" w:lineRule="auto"/>
    </w:pPr>
    <w:rPr>
      <w:rFonts w:eastAsia="Times New Roman" w:cs="Times New Roman"/>
      <w:sz w:val="16"/>
      <w:szCs w:val="24"/>
    </w:rPr>
  </w:style>
  <w:style w:type="paragraph" w:customStyle="1" w:styleId="2D456F7E22CD472E881862CA729EE35E27">
    <w:name w:val="2D456F7E22CD472E881862CA729EE35E27"/>
    <w:rsid w:val="00774005"/>
    <w:pPr>
      <w:spacing w:after="0" w:line="240" w:lineRule="auto"/>
    </w:pPr>
    <w:rPr>
      <w:rFonts w:eastAsia="Times New Roman" w:cs="Times New Roman"/>
      <w:sz w:val="16"/>
      <w:szCs w:val="24"/>
    </w:rPr>
  </w:style>
  <w:style w:type="paragraph" w:customStyle="1" w:styleId="CDECBA0B389D4E7F87A8C7DF0F8957A534">
    <w:name w:val="CDECBA0B389D4E7F87A8C7DF0F8957A534"/>
    <w:rsid w:val="00774005"/>
    <w:pPr>
      <w:spacing w:after="0" w:line="240" w:lineRule="auto"/>
    </w:pPr>
    <w:rPr>
      <w:rFonts w:eastAsia="Times New Roman" w:cs="Times New Roman"/>
      <w:sz w:val="16"/>
      <w:szCs w:val="24"/>
    </w:rPr>
  </w:style>
  <w:style w:type="paragraph" w:customStyle="1" w:styleId="4B5D412D245C4E9882D9AEBAE8C7C1D827">
    <w:name w:val="4B5D412D245C4E9882D9AEBAE8C7C1D827"/>
    <w:rsid w:val="00774005"/>
    <w:pPr>
      <w:spacing w:after="0" w:line="240" w:lineRule="auto"/>
    </w:pPr>
    <w:rPr>
      <w:rFonts w:eastAsia="Times New Roman" w:cs="Times New Roman"/>
      <w:sz w:val="16"/>
      <w:szCs w:val="24"/>
    </w:rPr>
  </w:style>
  <w:style w:type="paragraph" w:customStyle="1" w:styleId="1C2A38742720471582B21BB04A3421E235">
    <w:name w:val="1C2A38742720471582B21BB04A3421E235"/>
    <w:rsid w:val="00774005"/>
    <w:pPr>
      <w:spacing w:after="0" w:line="240" w:lineRule="auto"/>
    </w:pPr>
    <w:rPr>
      <w:rFonts w:eastAsia="Times New Roman" w:cs="Times New Roman"/>
      <w:sz w:val="16"/>
      <w:szCs w:val="24"/>
    </w:rPr>
  </w:style>
  <w:style w:type="paragraph" w:customStyle="1" w:styleId="04CE03BDC5A048B2A7F4383553CA7E4527">
    <w:name w:val="04CE03BDC5A048B2A7F4383553CA7E4527"/>
    <w:rsid w:val="00774005"/>
    <w:pPr>
      <w:spacing w:after="0" w:line="240" w:lineRule="auto"/>
    </w:pPr>
    <w:rPr>
      <w:rFonts w:eastAsia="Times New Roman" w:cs="Times New Roman"/>
      <w:sz w:val="16"/>
      <w:szCs w:val="24"/>
    </w:rPr>
  </w:style>
  <w:style w:type="paragraph" w:customStyle="1" w:styleId="D74F3C94EA6D4F7EBC4A327528D75DB135">
    <w:name w:val="D74F3C94EA6D4F7EBC4A327528D75DB135"/>
    <w:rsid w:val="00774005"/>
    <w:pPr>
      <w:spacing w:after="0" w:line="240" w:lineRule="auto"/>
    </w:pPr>
    <w:rPr>
      <w:rFonts w:eastAsia="Times New Roman" w:cs="Times New Roman"/>
      <w:sz w:val="16"/>
      <w:szCs w:val="24"/>
    </w:rPr>
  </w:style>
  <w:style w:type="paragraph" w:customStyle="1" w:styleId="3B09FFBB71E746E584B2C74A9333332527">
    <w:name w:val="3B09FFBB71E746E584B2C74A9333332527"/>
    <w:rsid w:val="00774005"/>
    <w:pPr>
      <w:spacing w:after="0" w:line="240" w:lineRule="auto"/>
    </w:pPr>
    <w:rPr>
      <w:rFonts w:eastAsia="Times New Roman" w:cs="Times New Roman"/>
      <w:sz w:val="16"/>
      <w:szCs w:val="24"/>
    </w:rPr>
  </w:style>
  <w:style w:type="paragraph" w:customStyle="1" w:styleId="D37651D80AFF45A596F5C194D36B765F35">
    <w:name w:val="D37651D80AFF45A596F5C194D36B765F35"/>
    <w:rsid w:val="00774005"/>
    <w:pPr>
      <w:spacing w:after="0" w:line="240" w:lineRule="auto"/>
    </w:pPr>
    <w:rPr>
      <w:rFonts w:eastAsia="Times New Roman" w:cs="Times New Roman"/>
      <w:sz w:val="16"/>
      <w:szCs w:val="24"/>
    </w:rPr>
  </w:style>
  <w:style w:type="paragraph" w:customStyle="1" w:styleId="15B6D93F09A649789AEA778E0A715D5213">
    <w:name w:val="15B6D93F09A649789AEA778E0A715D5213"/>
    <w:rsid w:val="00774005"/>
    <w:pPr>
      <w:spacing w:after="0" w:line="240" w:lineRule="auto"/>
    </w:pPr>
    <w:rPr>
      <w:rFonts w:eastAsia="Times New Roman" w:cs="Times New Roman"/>
      <w:sz w:val="16"/>
      <w:szCs w:val="24"/>
    </w:rPr>
  </w:style>
  <w:style w:type="paragraph" w:customStyle="1" w:styleId="55B8CD99A286419F86D763BE4DF7834022">
    <w:name w:val="55B8CD99A286419F86D763BE4DF7834022"/>
    <w:rsid w:val="00DA05AA"/>
    <w:pPr>
      <w:spacing w:after="0" w:line="240" w:lineRule="auto"/>
    </w:pPr>
    <w:rPr>
      <w:rFonts w:eastAsia="Times New Roman" w:cs="Times New Roman"/>
      <w:sz w:val="16"/>
      <w:szCs w:val="24"/>
    </w:rPr>
  </w:style>
  <w:style w:type="paragraph" w:customStyle="1" w:styleId="65C280B1F08F4ECEB786B2847534561E21">
    <w:name w:val="65C280B1F08F4ECEB786B2847534561E21"/>
    <w:rsid w:val="00DA05AA"/>
    <w:pPr>
      <w:spacing w:after="0" w:line="240" w:lineRule="auto"/>
    </w:pPr>
    <w:rPr>
      <w:rFonts w:eastAsia="Times New Roman" w:cs="Times New Roman"/>
      <w:sz w:val="16"/>
      <w:szCs w:val="24"/>
    </w:rPr>
  </w:style>
  <w:style w:type="paragraph" w:customStyle="1" w:styleId="FBCB2DA170724B26A8848385E6D5D94F22">
    <w:name w:val="FBCB2DA170724B26A8848385E6D5D94F22"/>
    <w:rsid w:val="00DA05AA"/>
    <w:pPr>
      <w:spacing w:after="0" w:line="240" w:lineRule="auto"/>
    </w:pPr>
    <w:rPr>
      <w:rFonts w:eastAsia="Times New Roman" w:cs="Times New Roman"/>
      <w:sz w:val="16"/>
      <w:szCs w:val="24"/>
    </w:rPr>
  </w:style>
  <w:style w:type="paragraph" w:customStyle="1" w:styleId="67411E4801C143AFBE1ECF42107F052B12">
    <w:name w:val="67411E4801C143AFBE1ECF42107F052B12"/>
    <w:rsid w:val="00DA05AA"/>
    <w:pPr>
      <w:spacing w:after="0" w:line="240" w:lineRule="auto"/>
    </w:pPr>
    <w:rPr>
      <w:rFonts w:eastAsia="Times New Roman" w:cs="Times New Roman"/>
      <w:sz w:val="16"/>
      <w:szCs w:val="24"/>
    </w:rPr>
  </w:style>
  <w:style w:type="paragraph" w:customStyle="1" w:styleId="23BC1D9EF5F04D52A7DE7325B9631A6D66">
    <w:name w:val="23BC1D9EF5F04D52A7DE7325B9631A6D66"/>
    <w:rsid w:val="00DA05AA"/>
    <w:pPr>
      <w:spacing w:after="0" w:line="240" w:lineRule="auto"/>
    </w:pPr>
    <w:rPr>
      <w:rFonts w:eastAsia="Times New Roman" w:cs="Times New Roman"/>
      <w:sz w:val="16"/>
      <w:szCs w:val="24"/>
    </w:rPr>
  </w:style>
  <w:style w:type="paragraph" w:customStyle="1" w:styleId="FCB53F50C3BC4C28AD2B350D8482301662">
    <w:name w:val="FCB53F50C3BC4C28AD2B350D8482301662"/>
    <w:rsid w:val="00DA05AA"/>
    <w:pPr>
      <w:spacing w:after="0" w:line="240" w:lineRule="auto"/>
    </w:pPr>
    <w:rPr>
      <w:rFonts w:eastAsia="Times New Roman" w:cs="Times New Roman"/>
      <w:sz w:val="16"/>
      <w:szCs w:val="24"/>
    </w:rPr>
  </w:style>
  <w:style w:type="paragraph" w:customStyle="1" w:styleId="319A0AA031B4418FA01E40313150AF7B45">
    <w:name w:val="319A0AA031B4418FA01E40313150AF7B45"/>
    <w:rsid w:val="00DA05AA"/>
    <w:pPr>
      <w:spacing w:after="0" w:line="240" w:lineRule="auto"/>
    </w:pPr>
    <w:rPr>
      <w:rFonts w:eastAsia="Times New Roman" w:cs="Times New Roman"/>
      <w:sz w:val="16"/>
      <w:szCs w:val="24"/>
    </w:rPr>
  </w:style>
  <w:style w:type="paragraph" w:customStyle="1" w:styleId="2D8B1D9401EF4F8E98B5C60EC9935DED45">
    <w:name w:val="2D8B1D9401EF4F8E98B5C60EC9935DED45"/>
    <w:rsid w:val="00DA05AA"/>
    <w:pPr>
      <w:spacing w:after="0" w:line="240" w:lineRule="auto"/>
    </w:pPr>
    <w:rPr>
      <w:rFonts w:eastAsia="Times New Roman" w:cs="Times New Roman"/>
      <w:sz w:val="16"/>
      <w:szCs w:val="24"/>
    </w:rPr>
  </w:style>
  <w:style w:type="paragraph" w:customStyle="1" w:styleId="FEFEBAAFB45A4D698141FD1775FF9BEA45">
    <w:name w:val="FEFEBAAFB45A4D698141FD1775FF9BEA45"/>
    <w:rsid w:val="00DA05AA"/>
    <w:pPr>
      <w:spacing w:after="0" w:line="240" w:lineRule="auto"/>
    </w:pPr>
    <w:rPr>
      <w:rFonts w:eastAsia="Times New Roman" w:cs="Times New Roman"/>
      <w:sz w:val="16"/>
      <w:szCs w:val="24"/>
    </w:rPr>
  </w:style>
  <w:style w:type="paragraph" w:customStyle="1" w:styleId="11B6F100E23E4D5686DB42F4BCE3E2F445">
    <w:name w:val="11B6F100E23E4D5686DB42F4BCE3E2F445"/>
    <w:rsid w:val="00DA05AA"/>
    <w:pPr>
      <w:spacing w:after="0" w:line="240" w:lineRule="auto"/>
    </w:pPr>
    <w:rPr>
      <w:rFonts w:eastAsia="Times New Roman" w:cs="Times New Roman"/>
      <w:sz w:val="16"/>
      <w:szCs w:val="24"/>
    </w:rPr>
  </w:style>
  <w:style w:type="paragraph" w:customStyle="1" w:styleId="FCEA0B9270A54FC898422364D2DE35B445">
    <w:name w:val="FCEA0B9270A54FC898422364D2DE35B445"/>
    <w:rsid w:val="00DA05AA"/>
    <w:pPr>
      <w:spacing w:after="0" w:line="240" w:lineRule="auto"/>
    </w:pPr>
    <w:rPr>
      <w:rFonts w:eastAsia="Times New Roman" w:cs="Times New Roman"/>
      <w:sz w:val="16"/>
      <w:szCs w:val="24"/>
    </w:rPr>
  </w:style>
  <w:style w:type="paragraph" w:customStyle="1" w:styleId="20AD75071B8641A180EFBF79E6F105FE44">
    <w:name w:val="20AD75071B8641A180EFBF79E6F105FE44"/>
    <w:rsid w:val="00DA05AA"/>
    <w:pPr>
      <w:spacing w:after="0" w:line="240" w:lineRule="auto"/>
    </w:pPr>
    <w:rPr>
      <w:rFonts w:eastAsia="Times New Roman" w:cs="Times New Roman"/>
      <w:sz w:val="16"/>
      <w:szCs w:val="24"/>
    </w:rPr>
  </w:style>
  <w:style w:type="paragraph" w:customStyle="1" w:styleId="741ACE3A4B664DCFA95652CDCD8CC5EF44">
    <w:name w:val="741ACE3A4B664DCFA95652CDCD8CC5EF44"/>
    <w:rsid w:val="00DA05AA"/>
    <w:pPr>
      <w:spacing w:after="0" w:line="240" w:lineRule="auto"/>
    </w:pPr>
    <w:rPr>
      <w:rFonts w:eastAsia="Times New Roman" w:cs="Times New Roman"/>
      <w:sz w:val="16"/>
      <w:szCs w:val="24"/>
    </w:rPr>
  </w:style>
  <w:style w:type="paragraph" w:customStyle="1" w:styleId="052D6FA62C664922895D00756CABD22E60">
    <w:name w:val="052D6FA62C664922895D00756CABD22E60"/>
    <w:rsid w:val="00DA05AA"/>
    <w:pPr>
      <w:spacing w:after="0" w:line="240" w:lineRule="auto"/>
    </w:pPr>
    <w:rPr>
      <w:rFonts w:eastAsia="Times New Roman" w:cs="Times New Roman"/>
      <w:sz w:val="16"/>
      <w:szCs w:val="24"/>
    </w:rPr>
  </w:style>
  <w:style w:type="paragraph" w:customStyle="1" w:styleId="8B5921C1769647D3A997985E673CEB6E44">
    <w:name w:val="8B5921C1769647D3A997985E673CEB6E44"/>
    <w:rsid w:val="00DA05AA"/>
    <w:pPr>
      <w:spacing w:after="0" w:line="240" w:lineRule="auto"/>
    </w:pPr>
    <w:rPr>
      <w:rFonts w:eastAsia="Times New Roman" w:cs="Times New Roman"/>
      <w:sz w:val="16"/>
      <w:szCs w:val="24"/>
    </w:rPr>
  </w:style>
  <w:style w:type="paragraph" w:customStyle="1" w:styleId="C3E81923991E4A3AA93E16641C74E39647">
    <w:name w:val="C3E81923991E4A3AA93E16641C74E39647"/>
    <w:rsid w:val="00DA05AA"/>
    <w:pPr>
      <w:spacing w:after="0" w:line="240" w:lineRule="auto"/>
    </w:pPr>
    <w:rPr>
      <w:rFonts w:eastAsia="Times New Roman" w:cs="Times New Roman"/>
      <w:sz w:val="16"/>
      <w:szCs w:val="24"/>
    </w:rPr>
  </w:style>
  <w:style w:type="paragraph" w:customStyle="1" w:styleId="AA565D54E61A446694875A43B98E339F44">
    <w:name w:val="AA565D54E61A446694875A43B98E339F44"/>
    <w:rsid w:val="00DA05AA"/>
    <w:pPr>
      <w:spacing w:after="0" w:line="240" w:lineRule="auto"/>
    </w:pPr>
    <w:rPr>
      <w:rFonts w:eastAsia="Times New Roman" w:cs="Times New Roman"/>
      <w:sz w:val="16"/>
      <w:szCs w:val="24"/>
    </w:rPr>
  </w:style>
  <w:style w:type="paragraph" w:customStyle="1" w:styleId="DFA82A00C416473E9F1B60898524AC3E43">
    <w:name w:val="DFA82A00C416473E9F1B60898524AC3E43"/>
    <w:rsid w:val="00DA05AA"/>
    <w:pPr>
      <w:spacing w:after="0" w:line="240" w:lineRule="auto"/>
    </w:pPr>
    <w:rPr>
      <w:rFonts w:eastAsia="Times New Roman" w:cs="Times New Roman"/>
      <w:sz w:val="16"/>
      <w:szCs w:val="24"/>
    </w:rPr>
  </w:style>
  <w:style w:type="paragraph" w:customStyle="1" w:styleId="1F138597825349D998144FCEB06462E744">
    <w:name w:val="1F138597825349D998144FCEB06462E744"/>
    <w:rsid w:val="00DA05AA"/>
    <w:pPr>
      <w:spacing w:after="0" w:line="240" w:lineRule="auto"/>
    </w:pPr>
    <w:rPr>
      <w:rFonts w:eastAsia="Times New Roman" w:cs="Times New Roman"/>
      <w:sz w:val="16"/>
      <w:szCs w:val="24"/>
    </w:rPr>
  </w:style>
  <w:style w:type="paragraph" w:customStyle="1" w:styleId="31F1817F8BEC47FA972A281F3EAC870B45">
    <w:name w:val="31F1817F8BEC47FA972A281F3EAC870B45"/>
    <w:rsid w:val="00DA05AA"/>
    <w:pPr>
      <w:spacing w:after="0" w:line="240" w:lineRule="auto"/>
    </w:pPr>
    <w:rPr>
      <w:rFonts w:eastAsia="Times New Roman" w:cs="Times New Roman"/>
      <w:sz w:val="16"/>
      <w:szCs w:val="24"/>
    </w:rPr>
  </w:style>
  <w:style w:type="paragraph" w:customStyle="1" w:styleId="0F1B6896AA8346D4BA333268AA0273B642">
    <w:name w:val="0F1B6896AA8346D4BA333268AA0273B642"/>
    <w:rsid w:val="00DA05AA"/>
    <w:pPr>
      <w:spacing w:after="0" w:line="240" w:lineRule="auto"/>
    </w:pPr>
    <w:rPr>
      <w:rFonts w:eastAsia="Times New Roman" w:cs="Times New Roman"/>
      <w:sz w:val="16"/>
      <w:szCs w:val="24"/>
    </w:rPr>
  </w:style>
  <w:style w:type="paragraph" w:customStyle="1" w:styleId="D39160DFDE034C508C43203275E667F742">
    <w:name w:val="D39160DFDE034C508C43203275E667F742"/>
    <w:rsid w:val="00DA05AA"/>
    <w:pPr>
      <w:spacing w:after="0" w:line="240" w:lineRule="auto"/>
    </w:pPr>
    <w:rPr>
      <w:rFonts w:eastAsia="Times New Roman" w:cs="Times New Roman"/>
      <w:sz w:val="16"/>
      <w:szCs w:val="24"/>
    </w:rPr>
  </w:style>
  <w:style w:type="paragraph" w:customStyle="1" w:styleId="3A5C93033CF74014A5D40F150D1DBBB242">
    <w:name w:val="3A5C93033CF74014A5D40F150D1DBBB242"/>
    <w:rsid w:val="00DA05AA"/>
    <w:pPr>
      <w:spacing w:after="0" w:line="240" w:lineRule="auto"/>
    </w:pPr>
    <w:rPr>
      <w:rFonts w:eastAsia="Times New Roman" w:cs="Times New Roman"/>
      <w:sz w:val="16"/>
      <w:szCs w:val="24"/>
    </w:rPr>
  </w:style>
  <w:style w:type="paragraph" w:customStyle="1" w:styleId="0BF19BF1A8464A6880691126BF8137A241">
    <w:name w:val="0BF19BF1A8464A6880691126BF8137A241"/>
    <w:rsid w:val="00DA05AA"/>
    <w:pPr>
      <w:spacing w:after="0" w:line="240" w:lineRule="auto"/>
    </w:pPr>
    <w:rPr>
      <w:rFonts w:eastAsia="Times New Roman" w:cs="Times New Roman"/>
      <w:sz w:val="16"/>
      <w:szCs w:val="24"/>
    </w:rPr>
  </w:style>
  <w:style w:type="paragraph" w:customStyle="1" w:styleId="459BE8198BC94CAD8E8243155761D47142">
    <w:name w:val="459BE8198BC94CAD8E8243155761D47142"/>
    <w:rsid w:val="00DA05AA"/>
    <w:pPr>
      <w:spacing w:after="0" w:line="240" w:lineRule="auto"/>
    </w:pPr>
    <w:rPr>
      <w:rFonts w:eastAsia="Times New Roman" w:cs="Times New Roman"/>
      <w:sz w:val="16"/>
      <w:szCs w:val="24"/>
    </w:rPr>
  </w:style>
  <w:style w:type="paragraph" w:customStyle="1" w:styleId="B97C5E7AB41942158AAAEA489B68D3F642">
    <w:name w:val="B97C5E7AB41942158AAAEA489B68D3F642"/>
    <w:rsid w:val="00DA05AA"/>
    <w:pPr>
      <w:spacing w:after="0" w:line="240" w:lineRule="auto"/>
    </w:pPr>
    <w:rPr>
      <w:rFonts w:eastAsia="Times New Roman" w:cs="Times New Roman"/>
      <w:sz w:val="16"/>
      <w:szCs w:val="24"/>
    </w:rPr>
  </w:style>
  <w:style w:type="paragraph" w:customStyle="1" w:styleId="5FF17B877C6E4EF0ADB7002D6521851B41">
    <w:name w:val="5FF17B877C6E4EF0ADB7002D6521851B41"/>
    <w:rsid w:val="00DA05AA"/>
    <w:pPr>
      <w:spacing w:after="0" w:line="240" w:lineRule="auto"/>
    </w:pPr>
    <w:rPr>
      <w:rFonts w:eastAsia="Times New Roman" w:cs="Times New Roman"/>
      <w:sz w:val="16"/>
      <w:szCs w:val="24"/>
    </w:rPr>
  </w:style>
  <w:style w:type="paragraph" w:customStyle="1" w:styleId="D05C11CCA8FF44FD80D8BB456CCCC69D41">
    <w:name w:val="D05C11CCA8FF44FD80D8BB456CCCC69D41"/>
    <w:rsid w:val="00DA05AA"/>
    <w:pPr>
      <w:spacing w:after="0" w:line="240" w:lineRule="auto"/>
    </w:pPr>
    <w:rPr>
      <w:rFonts w:eastAsia="Times New Roman" w:cs="Times New Roman"/>
      <w:sz w:val="16"/>
      <w:szCs w:val="24"/>
    </w:rPr>
  </w:style>
  <w:style w:type="paragraph" w:customStyle="1" w:styleId="3E969CD6DD3648A69F9440640EA815E441">
    <w:name w:val="3E969CD6DD3648A69F9440640EA815E441"/>
    <w:rsid w:val="00DA05AA"/>
    <w:pPr>
      <w:spacing w:after="0" w:line="240" w:lineRule="auto"/>
    </w:pPr>
    <w:rPr>
      <w:rFonts w:eastAsia="Times New Roman" w:cs="Times New Roman"/>
      <w:sz w:val="16"/>
      <w:szCs w:val="24"/>
    </w:rPr>
  </w:style>
  <w:style w:type="paragraph" w:customStyle="1" w:styleId="89D90D44E9CE4446A01C54C1EA7F848139">
    <w:name w:val="89D90D44E9CE4446A01C54C1EA7F848139"/>
    <w:rsid w:val="00DA05AA"/>
    <w:pPr>
      <w:spacing w:after="0" w:line="240" w:lineRule="auto"/>
    </w:pPr>
    <w:rPr>
      <w:rFonts w:eastAsia="Times New Roman" w:cs="Times New Roman"/>
      <w:sz w:val="16"/>
      <w:szCs w:val="24"/>
    </w:rPr>
  </w:style>
  <w:style w:type="paragraph" w:customStyle="1" w:styleId="B00D264894CE46A081B8F444058DBF3A38">
    <w:name w:val="B00D264894CE46A081B8F444058DBF3A38"/>
    <w:rsid w:val="00DA05AA"/>
    <w:pPr>
      <w:spacing w:after="0" w:line="240" w:lineRule="auto"/>
    </w:pPr>
    <w:rPr>
      <w:rFonts w:eastAsia="Times New Roman" w:cs="Times New Roman"/>
      <w:sz w:val="16"/>
      <w:szCs w:val="24"/>
    </w:rPr>
  </w:style>
  <w:style w:type="paragraph" w:customStyle="1" w:styleId="6D9F1E0B7D95489EB32DE9CC5BF3208240">
    <w:name w:val="6D9F1E0B7D95489EB32DE9CC5BF3208240"/>
    <w:rsid w:val="00DA05AA"/>
    <w:pPr>
      <w:spacing w:after="0" w:line="240" w:lineRule="auto"/>
    </w:pPr>
    <w:rPr>
      <w:rFonts w:eastAsia="Times New Roman" w:cs="Times New Roman"/>
      <w:sz w:val="16"/>
      <w:szCs w:val="24"/>
    </w:rPr>
  </w:style>
  <w:style w:type="paragraph" w:customStyle="1" w:styleId="F596960AA8EE4AC5974334A5ED7441D740">
    <w:name w:val="F596960AA8EE4AC5974334A5ED7441D740"/>
    <w:rsid w:val="00DA05AA"/>
    <w:pPr>
      <w:spacing w:after="0" w:line="240" w:lineRule="auto"/>
    </w:pPr>
    <w:rPr>
      <w:rFonts w:eastAsia="Times New Roman" w:cs="Times New Roman"/>
      <w:sz w:val="16"/>
      <w:szCs w:val="24"/>
    </w:rPr>
  </w:style>
  <w:style w:type="paragraph" w:customStyle="1" w:styleId="DC69F965831249D9A9B644F787465FEF40">
    <w:name w:val="DC69F965831249D9A9B644F787465FEF40"/>
    <w:rsid w:val="00DA05AA"/>
    <w:pPr>
      <w:spacing w:after="0" w:line="240" w:lineRule="auto"/>
    </w:pPr>
    <w:rPr>
      <w:rFonts w:eastAsia="Times New Roman" w:cs="Times New Roman"/>
      <w:sz w:val="16"/>
      <w:szCs w:val="24"/>
    </w:rPr>
  </w:style>
  <w:style w:type="paragraph" w:customStyle="1" w:styleId="A3453720EED14791A646AD60812C196E40">
    <w:name w:val="A3453720EED14791A646AD60812C196E40"/>
    <w:rsid w:val="00DA05AA"/>
    <w:pPr>
      <w:spacing w:after="0" w:line="240" w:lineRule="auto"/>
    </w:pPr>
    <w:rPr>
      <w:rFonts w:eastAsia="Times New Roman" w:cs="Times New Roman"/>
      <w:sz w:val="16"/>
      <w:szCs w:val="24"/>
    </w:rPr>
  </w:style>
  <w:style w:type="paragraph" w:customStyle="1" w:styleId="0735CD49D8584FEBA446E6A64E3006C037">
    <w:name w:val="0735CD49D8584FEBA446E6A64E3006C037"/>
    <w:rsid w:val="00DA05AA"/>
    <w:pPr>
      <w:spacing w:after="0" w:line="240" w:lineRule="auto"/>
    </w:pPr>
    <w:rPr>
      <w:rFonts w:eastAsia="Times New Roman" w:cs="Times New Roman"/>
      <w:sz w:val="16"/>
      <w:szCs w:val="24"/>
    </w:rPr>
  </w:style>
  <w:style w:type="paragraph" w:customStyle="1" w:styleId="DA5E8F061AEB4DD7B4B819FCBA94953537">
    <w:name w:val="DA5E8F061AEB4DD7B4B819FCBA94953537"/>
    <w:rsid w:val="00DA05AA"/>
    <w:pPr>
      <w:spacing w:after="0" w:line="240" w:lineRule="auto"/>
    </w:pPr>
    <w:rPr>
      <w:rFonts w:eastAsia="Times New Roman" w:cs="Times New Roman"/>
      <w:sz w:val="16"/>
      <w:szCs w:val="24"/>
    </w:rPr>
  </w:style>
  <w:style w:type="paragraph" w:customStyle="1" w:styleId="F155FAB072AA48A1823B7501C6A898BC37">
    <w:name w:val="F155FAB072AA48A1823B7501C6A898BC37"/>
    <w:rsid w:val="00DA05AA"/>
    <w:pPr>
      <w:spacing w:after="0" w:line="240" w:lineRule="auto"/>
    </w:pPr>
    <w:rPr>
      <w:rFonts w:eastAsia="Times New Roman" w:cs="Times New Roman"/>
      <w:sz w:val="16"/>
      <w:szCs w:val="24"/>
    </w:rPr>
  </w:style>
  <w:style w:type="paragraph" w:customStyle="1" w:styleId="CF3680F9B5474B80AC9BF154998B52CE37">
    <w:name w:val="CF3680F9B5474B80AC9BF154998B52CE37"/>
    <w:rsid w:val="00DA05AA"/>
    <w:pPr>
      <w:spacing w:after="0" w:line="240" w:lineRule="auto"/>
    </w:pPr>
    <w:rPr>
      <w:rFonts w:eastAsia="Times New Roman" w:cs="Times New Roman"/>
      <w:sz w:val="16"/>
      <w:szCs w:val="24"/>
    </w:rPr>
  </w:style>
  <w:style w:type="paragraph" w:customStyle="1" w:styleId="EA18F01E039C489288246511AA71465937">
    <w:name w:val="EA18F01E039C489288246511AA71465937"/>
    <w:rsid w:val="00DA05AA"/>
    <w:pPr>
      <w:spacing w:after="0" w:line="240" w:lineRule="auto"/>
    </w:pPr>
    <w:rPr>
      <w:rFonts w:eastAsia="Times New Roman" w:cs="Times New Roman"/>
      <w:sz w:val="16"/>
      <w:szCs w:val="24"/>
    </w:rPr>
  </w:style>
  <w:style w:type="paragraph" w:customStyle="1" w:styleId="BE845AABCA59450FAD45BC7A340E653928">
    <w:name w:val="BE845AABCA59450FAD45BC7A340E653928"/>
    <w:rsid w:val="00DA05AA"/>
    <w:pPr>
      <w:spacing w:after="0" w:line="240" w:lineRule="auto"/>
    </w:pPr>
    <w:rPr>
      <w:rFonts w:eastAsia="Times New Roman" w:cs="Times New Roman"/>
      <w:sz w:val="16"/>
      <w:szCs w:val="24"/>
    </w:rPr>
  </w:style>
  <w:style w:type="paragraph" w:customStyle="1" w:styleId="2D456F7E22CD472E881862CA729EE35E28">
    <w:name w:val="2D456F7E22CD472E881862CA729EE35E28"/>
    <w:rsid w:val="00DA05AA"/>
    <w:pPr>
      <w:spacing w:after="0" w:line="240" w:lineRule="auto"/>
    </w:pPr>
    <w:rPr>
      <w:rFonts w:eastAsia="Times New Roman" w:cs="Times New Roman"/>
      <w:sz w:val="16"/>
      <w:szCs w:val="24"/>
    </w:rPr>
  </w:style>
  <w:style w:type="paragraph" w:customStyle="1" w:styleId="CDECBA0B389D4E7F87A8C7DF0F8957A535">
    <w:name w:val="CDECBA0B389D4E7F87A8C7DF0F8957A535"/>
    <w:rsid w:val="00DA05AA"/>
    <w:pPr>
      <w:spacing w:after="0" w:line="240" w:lineRule="auto"/>
    </w:pPr>
    <w:rPr>
      <w:rFonts w:eastAsia="Times New Roman" w:cs="Times New Roman"/>
      <w:sz w:val="16"/>
      <w:szCs w:val="24"/>
    </w:rPr>
  </w:style>
  <w:style w:type="paragraph" w:customStyle="1" w:styleId="4B5D412D245C4E9882D9AEBAE8C7C1D828">
    <w:name w:val="4B5D412D245C4E9882D9AEBAE8C7C1D828"/>
    <w:rsid w:val="00DA05AA"/>
    <w:pPr>
      <w:spacing w:after="0" w:line="240" w:lineRule="auto"/>
    </w:pPr>
    <w:rPr>
      <w:rFonts w:eastAsia="Times New Roman" w:cs="Times New Roman"/>
      <w:sz w:val="16"/>
      <w:szCs w:val="24"/>
    </w:rPr>
  </w:style>
  <w:style w:type="paragraph" w:customStyle="1" w:styleId="1C2A38742720471582B21BB04A3421E236">
    <w:name w:val="1C2A38742720471582B21BB04A3421E236"/>
    <w:rsid w:val="00DA05AA"/>
    <w:pPr>
      <w:spacing w:after="0" w:line="240" w:lineRule="auto"/>
    </w:pPr>
    <w:rPr>
      <w:rFonts w:eastAsia="Times New Roman" w:cs="Times New Roman"/>
      <w:sz w:val="16"/>
      <w:szCs w:val="24"/>
    </w:rPr>
  </w:style>
  <w:style w:type="paragraph" w:customStyle="1" w:styleId="04CE03BDC5A048B2A7F4383553CA7E4528">
    <w:name w:val="04CE03BDC5A048B2A7F4383553CA7E4528"/>
    <w:rsid w:val="00DA05AA"/>
    <w:pPr>
      <w:spacing w:after="0" w:line="240" w:lineRule="auto"/>
    </w:pPr>
    <w:rPr>
      <w:rFonts w:eastAsia="Times New Roman" w:cs="Times New Roman"/>
      <w:sz w:val="16"/>
      <w:szCs w:val="24"/>
    </w:rPr>
  </w:style>
  <w:style w:type="paragraph" w:customStyle="1" w:styleId="D74F3C94EA6D4F7EBC4A327528D75DB136">
    <w:name w:val="D74F3C94EA6D4F7EBC4A327528D75DB136"/>
    <w:rsid w:val="00DA05AA"/>
    <w:pPr>
      <w:spacing w:after="0" w:line="240" w:lineRule="auto"/>
    </w:pPr>
    <w:rPr>
      <w:rFonts w:eastAsia="Times New Roman" w:cs="Times New Roman"/>
      <w:sz w:val="16"/>
      <w:szCs w:val="24"/>
    </w:rPr>
  </w:style>
  <w:style w:type="paragraph" w:customStyle="1" w:styleId="3B09FFBB71E746E584B2C74A9333332528">
    <w:name w:val="3B09FFBB71E746E584B2C74A9333332528"/>
    <w:rsid w:val="00DA05AA"/>
    <w:pPr>
      <w:spacing w:after="0" w:line="240" w:lineRule="auto"/>
    </w:pPr>
    <w:rPr>
      <w:rFonts w:eastAsia="Times New Roman" w:cs="Times New Roman"/>
      <w:sz w:val="16"/>
      <w:szCs w:val="24"/>
    </w:rPr>
  </w:style>
  <w:style w:type="paragraph" w:customStyle="1" w:styleId="D37651D80AFF45A596F5C194D36B765F36">
    <w:name w:val="D37651D80AFF45A596F5C194D36B765F36"/>
    <w:rsid w:val="00DA05AA"/>
    <w:pPr>
      <w:spacing w:after="0" w:line="240" w:lineRule="auto"/>
    </w:pPr>
    <w:rPr>
      <w:rFonts w:eastAsia="Times New Roman" w:cs="Times New Roman"/>
      <w:sz w:val="16"/>
      <w:szCs w:val="24"/>
    </w:rPr>
  </w:style>
  <w:style w:type="paragraph" w:customStyle="1" w:styleId="15B6D93F09A649789AEA778E0A715D5214">
    <w:name w:val="15B6D93F09A649789AEA778E0A715D5214"/>
    <w:rsid w:val="00DA05AA"/>
    <w:pPr>
      <w:spacing w:after="0" w:line="240" w:lineRule="auto"/>
    </w:pPr>
    <w:rPr>
      <w:rFonts w:eastAsia="Times New Roman" w:cs="Times New Roman"/>
      <w:sz w:val="16"/>
      <w:szCs w:val="24"/>
    </w:rPr>
  </w:style>
  <w:style w:type="paragraph" w:customStyle="1" w:styleId="55B8CD99A286419F86D763BE4DF7834023">
    <w:name w:val="55B8CD99A286419F86D763BE4DF7834023"/>
    <w:rsid w:val="00CD7A0D"/>
    <w:pPr>
      <w:spacing w:after="0" w:line="240" w:lineRule="auto"/>
    </w:pPr>
    <w:rPr>
      <w:rFonts w:eastAsia="Times New Roman" w:cs="Times New Roman"/>
      <w:sz w:val="16"/>
      <w:szCs w:val="24"/>
    </w:rPr>
  </w:style>
  <w:style w:type="paragraph" w:customStyle="1" w:styleId="65C280B1F08F4ECEB786B2847534561E22">
    <w:name w:val="65C280B1F08F4ECEB786B2847534561E22"/>
    <w:rsid w:val="00CD7A0D"/>
    <w:pPr>
      <w:spacing w:after="0" w:line="240" w:lineRule="auto"/>
    </w:pPr>
    <w:rPr>
      <w:rFonts w:eastAsia="Times New Roman" w:cs="Times New Roman"/>
      <w:sz w:val="16"/>
      <w:szCs w:val="24"/>
    </w:rPr>
  </w:style>
  <w:style w:type="paragraph" w:customStyle="1" w:styleId="FBCB2DA170724B26A8848385E6D5D94F23">
    <w:name w:val="FBCB2DA170724B26A8848385E6D5D94F23"/>
    <w:rsid w:val="00CD7A0D"/>
    <w:pPr>
      <w:spacing w:after="0" w:line="240" w:lineRule="auto"/>
    </w:pPr>
    <w:rPr>
      <w:rFonts w:eastAsia="Times New Roman" w:cs="Times New Roman"/>
      <w:sz w:val="16"/>
      <w:szCs w:val="24"/>
    </w:rPr>
  </w:style>
  <w:style w:type="paragraph" w:customStyle="1" w:styleId="67411E4801C143AFBE1ECF42107F052B13">
    <w:name w:val="67411E4801C143AFBE1ECF42107F052B13"/>
    <w:rsid w:val="00CD7A0D"/>
    <w:pPr>
      <w:spacing w:after="0" w:line="240" w:lineRule="auto"/>
    </w:pPr>
    <w:rPr>
      <w:rFonts w:eastAsia="Times New Roman" w:cs="Times New Roman"/>
      <w:sz w:val="16"/>
      <w:szCs w:val="24"/>
    </w:rPr>
  </w:style>
  <w:style w:type="paragraph" w:customStyle="1" w:styleId="23BC1D9EF5F04D52A7DE7325B9631A6D67">
    <w:name w:val="23BC1D9EF5F04D52A7DE7325B9631A6D67"/>
    <w:rsid w:val="00CD7A0D"/>
    <w:pPr>
      <w:spacing w:after="0" w:line="240" w:lineRule="auto"/>
    </w:pPr>
    <w:rPr>
      <w:rFonts w:eastAsia="Times New Roman" w:cs="Times New Roman"/>
      <w:sz w:val="16"/>
      <w:szCs w:val="24"/>
    </w:rPr>
  </w:style>
  <w:style w:type="paragraph" w:customStyle="1" w:styleId="FCB53F50C3BC4C28AD2B350D8482301663">
    <w:name w:val="FCB53F50C3BC4C28AD2B350D8482301663"/>
    <w:rsid w:val="00CD7A0D"/>
    <w:pPr>
      <w:spacing w:after="0" w:line="240" w:lineRule="auto"/>
    </w:pPr>
    <w:rPr>
      <w:rFonts w:eastAsia="Times New Roman" w:cs="Times New Roman"/>
      <w:sz w:val="16"/>
      <w:szCs w:val="24"/>
    </w:rPr>
  </w:style>
  <w:style w:type="paragraph" w:customStyle="1" w:styleId="319A0AA031B4418FA01E40313150AF7B46">
    <w:name w:val="319A0AA031B4418FA01E40313150AF7B46"/>
    <w:rsid w:val="00CD7A0D"/>
    <w:pPr>
      <w:spacing w:after="0" w:line="240" w:lineRule="auto"/>
    </w:pPr>
    <w:rPr>
      <w:rFonts w:eastAsia="Times New Roman" w:cs="Times New Roman"/>
      <w:sz w:val="16"/>
      <w:szCs w:val="24"/>
    </w:rPr>
  </w:style>
  <w:style w:type="paragraph" w:customStyle="1" w:styleId="2D8B1D9401EF4F8E98B5C60EC9935DED46">
    <w:name w:val="2D8B1D9401EF4F8E98B5C60EC9935DED46"/>
    <w:rsid w:val="00CD7A0D"/>
    <w:pPr>
      <w:spacing w:after="0" w:line="240" w:lineRule="auto"/>
    </w:pPr>
    <w:rPr>
      <w:rFonts w:eastAsia="Times New Roman" w:cs="Times New Roman"/>
      <w:sz w:val="16"/>
      <w:szCs w:val="24"/>
    </w:rPr>
  </w:style>
  <w:style w:type="paragraph" w:customStyle="1" w:styleId="FEFEBAAFB45A4D698141FD1775FF9BEA46">
    <w:name w:val="FEFEBAAFB45A4D698141FD1775FF9BEA46"/>
    <w:rsid w:val="00CD7A0D"/>
    <w:pPr>
      <w:spacing w:after="0" w:line="240" w:lineRule="auto"/>
    </w:pPr>
    <w:rPr>
      <w:rFonts w:eastAsia="Times New Roman" w:cs="Times New Roman"/>
      <w:sz w:val="16"/>
      <w:szCs w:val="24"/>
    </w:rPr>
  </w:style>
  <w:style w:type="paragraph" w:customStyle="1" w:styleId="11B6F100E23E4D5686DB42F4BCE3E2F446">
    <w:name w:val="11B6F100E23E4D5686DB42F4BCE3E2F446"/>
    <w:rsid w:val="00CD7A0D"/>
    <w:pPr>
      <w:spacing w:after="0" w:line="240" w:lineRule="auto"/>
    </w:pPr>
    <w:rPr>
      <w:rFonts w:eastAsia="Times New Roman" w:cs="Times New Roman"/>
      <w:sz w:val="16"/>
      <w:szCs w:val="24"/>
    </w:rPr>
  </w:style>
  <w:style w:type="paragraph" w:customStyle="1" w:styleId="FCEA0B9270A54FC898422364D2DE35B446">
    <w:name w:val="FCEA0B9270A54FC898422364D2DE35B446"/>
    <w:rsid w:val="00CD7A0D"/>
    <w:pPr>
      <w:spacing w:after="0" w:line="240" w:lineRule="auto"/>
    </w:pPr>
    <w:rPr>
      <w:rFonts w:eastAsia="Times New Roman" w:cs="Times New Roman"/>
      <w:sz w:val="16"/>
      <w:szCs w:val="24"/>
    </w:rPr>
  </w:style>
  <w:style w:type="paragraph" w:customStyle="1" w:styleId="20AD75071B8641A180EFBF79E6F105FE45">
    <w:name w:val="20AD75071B8641A180EFBF79E6F105FE45"/>
    <w:rsid w:val="00CD7A0D"/>
    <w:pPr>
      <w:spacing w:after="0" w:line="240" w:lineRule="auto"/>
    </w:pPr>
    <w:rPr>
      <w:rFonts w:eastAsia="Times New Roman" w:cs="Times New Roman"/>
      <w:sz w:val="16"/>
      <w:szCs w:val="24"/>
    </w:rPr>
  </w:style>
  <w:style w:type="paragraph" w:customStyle="1" w:styleId="741ACE3A4B664DCFA95652CDCD8CC5EF45">
    <w:name w:val="741ACE3A4B664DCFA95652CDCD8CC5EF45"/>
    <w:rsid w:val="00CD7A0D"/>
    <w:pPr>
      <w:spacing w:after="0" w:line="240" w:lineRule="auto"/>
    </w:pPr>
    <w:rPr>
      <w:rFonts w:eastAsia="Times New Roman" w:cs="Times New Roman"/>
      <w:sz w:val="16"/>
      <w:szCs w:val="24"/>
    </w:rPr>
  </w:style>
  <w:style w:type="paragraph" w:customStyle="1" w:styleId="052D6FA62C664922895D00756CABD22E61">
    <w:name w:val="052D6FA62C664922895D00756CABD22E61"/>
    <w:rsid w:val="00CD7A0D"/>
    <w:pPr>
      <w:spacing w:after="0" w:line="240" w:lineRule="auto"/>
    </w:pPr>
    <w:rPr>
      <w:rFonts w:eastAsia="Times New Roman" w:cs="Times New Roman"/>
      <w:sz w:val="16"/>
      <w:szCs w:val="24"/>
    </w:rPr>
  </w:style>
  <w:style w:type="paragraph" w:customStyle="1" w:styleId="8B5921C1769647D3A997985E673CEB6E45">
    <w:name w:val="8B5921C1769647D3A997985E673CEB6E45"/>
    <w:rsid w:val="00CD7A0D"/>
    <w:pPr>
      <w:spacing w:after="0" w:line="240" w:lineRule="auto"/>
    </w:pPr>
    <w:rPr>
      <w:rFonts w:eastAsia="Times New Roman" w:cs="Times New Roman"/>
      <w:sz w:val="16"/>
      <w:szCs w:val="24"/>
    </w:rPr>
  </w:style>
  <w:style w:type="paragraph" w:customStyle="1" w:styleId="C3E81923991E4A3AA93E16641C74E39648">
    <w:name w:val="C3E81923991E4A3AA93E16641C74E39648"/>
    <w:rsid w:val="00CD7A0D"/>
    <w:pPr>
      <w:spacing w:after="0" w:line="240" w:lineRule="auto"/>
    </w:pPr>
    <w:rPr>
      <w:rFonts w:eastAsia="Times New Roman" w:cs="Times New Roman"/>
      <w:sz w:val="16"/>
      <w:szCs w:val="24"/>
    </w:rPr>
  </w:style>
  <w:style w:type="paragraph" w:customStyle="1" w:styleId="AA565D54E61A446694875A43B98E339F45">
    <w:name w:val="AA565D54E61A446694875A43B98E339F45"/>
    <w:rsid w:val="00CD7A0D"/>
    <w:pPr>
      <w:spacing w:after="0" w:line="240" w:lineRule="auto"/>
    </w:pPr>
    <w:rPr>
      <w:rFonts w:eastAsia="Times New Roman" w:cs="Times New Roman"/>
      <w:sz w:val="16"/>
      <w:szCs w:val="24"/>
    </w:rPr>
  </w:style>
  <w:style w:type="paragraph" w:customStyle="1" w:styleId="DFA82A00C416473E9F1B60898524AC3E44">
    <w:name w:val="DFA82A00C416473E9F1B60898524AC3E44"/>
    <w:rsid w:val="00CD7A0D"/>
    <w:pPr>
      <w:spacing w:after="0" w:line="240" w:lineRule="auto"/>
    </w:pPr>
    <w:rPr>
      <w:rFonts w:eastAsia="Times New Roman" w:cs="Times New Roman"/>
      <w:sz w:val="16"/>
      <w:szCs w:val="24"/>
    </w:rPr>
  </w:style>
  <w:style w:type="paragraph" w:customStyle="1" w:styleId="1F138597825349D998144FCEB06462E745">
    <w:name w:val="1F138597825349D998144FCEB06462E745"/>
    <w:rsid w:val="00CD7A0D"/>
    <w:pPr>
      <w:spacing w:after="0" w:line="240" w:lineRule="auto"/>
    </w:pPr>
    <w:rPr>
      <w:rFonts w:eastAsia="Times New Roman" w:cs="Times New Roman"/>
      <w:sz w:val="16"/>
      <w:szCs w:val="24"/>
    </w:rPr>
  </w:style>
  <w:style w:type="paragraph" w:customStyle="1" w:styleId="31F1817F8BEC47FA972A281F3EAC870B46">
    <w:name w:val="31F1817F8BEC47FA972A281F3EAC870B46"/>
    <w:rsid w:val="00CD7A0D"/>
    <w:pPr>
      <w:spacing w:after="0" w:line="240" w:lineRule="auto"/>
    </w:pPr>
    <w:rPr>
      <w:rFonts w:eastAsia="Times New Roman" w:cs="Times New Roman"/>
      <w:sz w:val="16"/>
      <w:szCs w:val="24"/>
    </w:rPr>
  </w:style>
  <w:style w:type="paragraph" w:customStyle="1" w:styleId="0F1B6896AA8346D4BA333268AA0273B643">
    <w:name w:val="0F1B6896AA8346D4BA333268AA0273B643"/>
    <w:rsid w:val="00CD7A0D"/>
    <w:pPr>
      <w:spacing w:after="0" w:line="240" w:lineRule="auto"/>
    </w:pPr>
    <w:rPr>
      <w:rFonts w:eastAsia="Times New Roman" w:cs="Times New Roman"/>
      <w:sz w:val="16"/>
      <w:szCs w:val="24"/>
    </w:rPr>
  </w:style>
  <w:style w:type="paragraph" w:customStyle="1" w:styleId="D39160DFDE034C508C43203275E667F743">
    <w:name w:val="D39160DFDE034C508C43203275E667F743"/>
    <w:rsid w:val="00CD7A0D"/>
    <w:pPr>
      <w:spacing w:after="0" w:line="240" w:lineRule="auto"/>
    </w:pPr>
    <w:rPr>
      <w:rFonts w:eastAsia="Times New Roman" w:cs="Times New Roman"/>
      <w:sz w:val="16"/>
      <w:szCs w:val="24"/>
    </w:rPr>
  </w:style>
  <w:style w:type="paragraph" w:customStyle="1" w:styleId="3A5C93033CF74014A5D40F150D1DBBB243">
    <w:name w:val="3A5C93033CF74014A5D40F150D1DBBB243"/>
    <w:rsid w:val="00CD7A0D"/>
    <w:pPr>
      <w:spacing w:after="0" w:line="240" w:lineRule="auto"/>
    </w:pPr>
    <w:rPr>
      <w:rFonts w:eastAsia="Times New Roman" w:cs="Times New Roman"/>
      <w:sz w:val="16"/>
      <w:szCs w:val="24"/>
    </w:rPr>
  </w:style>
  <w:style w:type="paragraph" w:customStyle="1" w:styleId="0BF19BF1A8464A6880691126BF8137A242">
    <w:name w:val="0BF19BF1A8464A6880691126BF8137A242"/>
    <w:rsid w:val="00CD7A0D"/>
    <w:pPr>
      <w:spacing w:after="0" w:line="240" w:lineRule="auto"/>
    </w:pPr>
    <w:rPr>
      <w:rFonts w:eastAsia="Times New Roman" w:cs="Times New Roman"/>
      <w:sz w:val="16"/>
      <w:szCs w:val="24"/>
    </w:rPr>
  </w:style>
  <w:style w:type="paragraph" w:customStyle="1" w:styleId="459BE8198BC94CAD8E8243155761D47143">
    <w:name w:val="459BE8198BC94CAD8E8243155761D47143"/>
    <w:rsid w:val="00CD7A0D"/>
    <w:pPr>
      <w:spacing w:after="0" w:line="240" w:lineRule="auto"/>
    </w:pPr>
    <w:rPr>
      <w:rFonts w:eastAsia="Times New Roman" w:cs="Times New Roman"/>
      <w:sz w:val="16"/>
      <w:szCs w:val="24"/>
    </w:rPr>
  </w:style>
  <w:style w:type="paragraph" w:customStyle="1" w:styleId="B97C5E7AB41942158AAAEA489B68D3F643">
    <w:name w:val="B97C5E7AB41942158AAAEA489B68D3F643"/>
    <w:rsid w:val="00CD7A0D"/>
    <w:pPr>
      <w:spacing w:after="0" w:line="240" w:lineRule="auto"/>
    </w:pPr>
    <w:rPr>
      <w:rFonts w:eastAsia="Times New Roman" w:cs="Times New Roman"/>
      <w:sz w:val="16"/>
      <w:szCs w:val="24"/>
    </w:rPr>
  </w:style>
  <w:style w:type="paragraph" w:customStyle="1" w:styleId="5FF17B877C6E4EF0ADB7002D6521851B42">
    <w:name w:val="5FF17B877C6E4EF0ADB7002D6521851B42"/>
    <w:rsid w:val="00CD7A0D"/>
    <w:pPr>
      <w:spacing w:after="0" w:line="240" w:lineRule="auto"/>
    </w:pPr>
    <w:rPr>
      <w:rFonts w:eastAsia="Times New Roman" w:cs="Times New Roman"/>
      <w:sz w:val="16"/>
      <w:szCs w:val="24"/>
    </w:rPr>
  </w:style>
  <w:style w:type="paragraph" w:customStyle="1" w:styleId="D05C11CCA8FF44FD80D8BB456CCCC69D42">
    <w:name w:val="D05C11CCA8FF44FD80D8BB456CCCC69D42"/>
    <w:rsid w:val="00CD7A0D"/>
    <w:pPr>
      <w:spacing w:after="0" w:line="240" w:lineRule="auto"/>
    </w:pPr>
    <w:rPr>
      <w:rFonts w:eastAsia="Times New Roman" w:cs="Times New Roman"/>
      <w:sz w:val="16"/>
      <w:szCs w:val="24"/>
    </w:rPr>
  </w:style>
  <w:style w:type="paragraph" w:customStyle="1" w:styleId="3E969CD6DD3648A69F9440640EA815E442">
    <w:name w:val="3E969CD6DD3648A69F9440640EA815E442"/>
    <w:rsid w:val="00CD7A0D"/>
    <w:pPr>
      <w:spacing w:after="0" w:line="240" w:lineRule="auto"/>
    </w:pPr>
    <w:rPr>
      <w:rFonts w:eastAsia="Times New Roman" w:cs="Times New Roman"/>
      <w:sz w:val="16"/>
      <w:szCs w:val="24"/>
    </w:rPr>
  </w:style>
  <w:style w:type="paragraph" w:customStyle="1" w:styleId="89D90D44E9CE4446A01C54C1EA7F848140">
    <w:name w:val="89D90D44E9CE4446A01C54C1EA7F848140"/>
    <w:rsid w:val="00CD7A0D"/>
    <w:pPr>
      <w:spacing w:after="0" w:line="240" w:lineRule="auto"/>
    </w:pPr>
    <w:rPr>
      <w:rFonts w:eastAsia="Times New Roman" w:cs="Times New Roman"/>
      <w:sz w:val="16"/>
      <w:szCs w:val="24"/>
    </w:rPr>
  </w:style>
  <w:style w:type="paragraph" w:customStyle="1" w:styleId="B00D264894CE46A081B8F444058DBF3A39">
    <w:name w:val="B00D264894CE46A081B8F444058DBF3A39"/>
    <w:rsid w:val="00CD7A0D"/>
    <w:pPr>
      <w:spacing w:after="0" w:line="240" w:lineRule="auto"/>
    </w:pPr>
    <w:rPr>
      <w:rFonts w:eastAsia="Times New Roman" w:cs="Times New Roman"/>
      <w:sz w:val="16"/>
      <w:szCs w:val="24"/>
    </w:rPr>
  </w:style>
  <w:style w:type="paragraph" w:customStyle="1" w:styleId="6D9F1E0B7D95489EB32DE9CC5BF3208241">
    <w:name w:val="6D9F1E0B7D95489EB32DE9CC5BF3208241"/>
    <w:rsid w:val="00CD7A0D"/>
    <w:pPr>
      <w:spacing w:after="0" w:line="240" w:lineRule="auto"/>
    </w:pPr>
    <w:rPr>
      <w:rFonts w:eastAsia="Times New Roman" w:cs="Times New Roman"/>
      <w:sz w:val="16"/>
      <w:szCs w:val="24"/>
    </w:rPr>
  </w:style>
  <w:style w:type="paragraph" w:customStyle="1" w:styleId="F596960AA8EE4AC5974334A5ED7441D741">
    <w:name w:val="F596960AA8EE4AC5974334A5ED7441D741"/>
    <w:rsid w:val="00CD7A0D"/>
    <w:pPr>
      <w:spacing w:after="0" w:line="240" w:lineRule="auto"/>
    </w:pPr>
    <w:rPr>
      <w:rFonts w:eastAsia="Times New Roman" w:cs="Times New Roman"/>
      <w:sz w:val="16"/>
      <w:szCs w:val="24"/>
    </w:rPr>
  </w:style>
  <w:style w:type="paragraph" w:customStyle="1" w:styleId="DC69F965831249D9A9B644F787465FEF41">
    <w:name w:val="DC69F965831249D9A9B644F787465FEF41"/>
    <w:rsid w:val="00CD7A0D"/>
    <w:pPr>
      <w:spacing w:after="0" w:line="240" w:lineRule="auto"/>
    </w:pPr>
    <w:rPr>
      <w:rFonts w:eastAsia="Times New Roman" w:cs="Times New Roman"/>
      <w:sz w:val="16"/>
      <w:szCs w:val="24"/>
    </w:rPr>
  </w:style>
  <w:style w:type="paragraph" w:customStyle="1" w:styleId="A3453720EED14791A646AD60812C196E41">
    <w:name w:val="A3453720EED14791A646AD60812C196E41"/>
    <w:rsid w:val="00CD7A0D"/>
    <w:pPr>
      <w:spacing w:after="0" w:line="240" w:lineRule="auto"/>
    </w:pPr>
    <w:rPr>
      <w:rFonts w:eastAsia="Times New Roman" w:cs="Times New Roman"/>
      <w:sz w:val="16"/>
      <w:szCs w:val="24"/>
    </w:rPr>
  </w:style>
  <w:style w:type="paragraph" w:customStyle="1" w:styleId="0735CD49D8584FEBA446E6A64E3006C038">
    <w:name w:val="0735CD49D8584FEBA446E6A64E3006C038"/>
    <w:rsid w:val="00CD7A0D"/>
    <w:pPr>
      <w:spacing w:after="0" w:line="240" w:lineRule="auto"/>
    </w:pPr>
    <w:rPr>
      <w:rFonts w:eastAsia="Times New Roman" w:cs="Times New Roman"/>
      <w:sz w:val="16"/>
      <w:szCs w:val="24"/>
    </w:rPr>
  </w:style>
  <w:style w:type="paragraph" w:customStyle="1" w:styleId="DA5E8F061AEB4DD7B4B819FCBA94953538">
    <w:name w:val="DA5E8F061AEB4DD7B4B819FCBA94953538"/>
    <w:rsid w:val="00CD7A0D"/>
    <w:pPr>
      <w:spacing w:after="0" w:line="240" w:lineRule="auto"/>
    </w:pPr>
    <w:rPr>
      <w:rFonts w:eastAsia="Times New Roman" w:cs="Times New Roman"/>
      <w:sz w:val="16"/>
      <w:szCs w:val="24"/>
    </w:rPr>
  </w:style>
  <w:style w:type="paragraph" w:customStyle="1" w:styleId="F155FAB072AA48A1823B7501C6A898BC38">
    <w:name w:val="F155FAB072AA48A1823B7501C6A898BC38"/>
    <w:rsid w:val="00CD7A0D"/>
    <w:pPr>
      <w:spacing w:after="0" w:line="240" w:lineRule="auto"/>
    </w:pPr>
    <w:rPr>
      <w:rFonts w:eastAsia="Times New Roman" w:cs="Times New Roman"/>
      <w:sz w:val="16"/>
      <w:szCs w:val="24"/>
    </w:rPr>
  </w:style>
  <w:style w:type="paragraph" w:customStyle="1" w:styleId="CF3680F9B5474B80AC9BF154998B52CE38">
    <w:name w:val="CF3680F9B5474B80AC9BF154998B52CE38"/>
    <w:rsid w:val="00CD7A0D"/>
    <w:pPr>
      <w:spacing w:after="0" w:line="240" w:lineRule="auto"/>
    </w:pPr>
    <w:rPr>
      <w:rFonts w:eastAsia="Times New Roman" w:cs="Times New Roman"/>
      <w:sz w:val="16"/>
      <w:szCs w:val="24"/>
    </w:rPr>
  </w:style>
  <w:style w:type="paragraph" w:customStyle="1" w:styleId="EA18F01E039C489288246511AA71465938">
    <w:name w:val="EA18F01E039C489288246511AA71465938"/>
    <w:rsid w:val="00CD7A0D"/>
    <w:pPr>
      <w:spacing w:after="0" w:line="240" w:lineRule="auto"/>
    </w:pPr>
    <w:rPr>
      <w:rFonts w:eastAsia="Times New Roman" w:cs="Times New Roman"/>
      <w:sz w:val="16"/>
      <w:szCs w:val="24"/>
    </w:rPr>
  </w:style>
  <w:style w:type="paragraph" w:customStyle="1" w:styleId="BE845AABCA59450FAD45BC7A340E653929">
    <w:name w:val="BE845AABCA59450FAD45BC7A340E653929"/>
    <w:rsid w:val="00CD7A0D"/>
    <w:pPr>
      <w:spacing w:after="0" w:line="240" w:lineRule="auto"/>
    </w:pPr>
    <w:rPr>
      <w:rFonts w:eastAsia="Times New Roman" w:cs="Times New Roman"/>
      <w:sz w:val="16"/>
      <w:szCs w:val="24"/>
    </w:rPr>
  </w:style>
  <w:style w:type="paragraph" w:customStyle="1" w:styleId="2D456F7E22CD472E881862CA729EE35E29">
    <w:name w:val="2D456F7E22CD472E881862CA729EE35E29"/>
    <w:rsid w:val="00CD7A0D"/>
    <w:pPr>
      <w:spacing w:after="0" w:line="240" w:lineRule="auto"/>
    </w:pPr>
    <w:rPr>
      <w:rFonts w:eastAsia="Times New Roman" w:cs="Times New Roman"/>
      <w:sz w:val="16"/>
      <w:szCs w:val="24"/>
    </w:rPr>
  </w:style>
  <w:style w:type="paragraph" w:customStyle="1" w:styleId="CDECBA0B389D4E7F87A8C7DF0F8957A536">
    <w:name w:val="CDECBA0B389D4E7F87A8C7DF0F8957A536"/>
    <w:rsid w:val="00CD7A0D"/>
    <w:pPr>
      <w:spacing w:after="0" w:line="240" w:lineRule="auto"/>
    </w:pPr>
    <w:rPr>
      <w:rFonts w:eastAsia="Times New Roman" w:cs="Times New Roman"/>
      <w:sz w:val="16"/>
      <w:szCs w:val="24"/>
    </w:rPr>
  </w:style>
  <w:style w:type="paragraph" w:customStyle="1" w:styleId="4B5D412D245C4E9882D9AEBAE8C7C1D829">
    <w:name w:val="4B5D412D245C4E9882D9AEBAE8C7C1D829"/>
    <w:rsid w:val="00CD7A0D"/>
    <w:pPr>
      <w:spacing w:after="0" w:line="240" w:lineRule="auto"/>
    </w:pPr>
    <w:rPr>
      <w:rFonts w:eastAsia="Times New Roman" w:cs="Times New Roman"/>
      <w:sz w:val="16"/>
      <w:szCs w:val="24"/>
    </w:rPr>
  </w:style>
  <w:style w:type="paragraph" w:customStyle="1" w:styleId="1C2A38742720471582B21BB04A3421E237">
    <w:name w:val="1C2A38742720471582B21BB04A3421E237"/>
    <w:rsid w:val="00CD7A0D"/>
    <w:pPr>
      <w:spacing w:after="0" w:line="240" w:lineRule="auto"/>
    </w:pPr>
    <w:rPr>
      <w:rFonts w:eastAsia="Times New Roman" w:cs="Times New Roman"/>
      <w:sz w:val="16"/>
      <w:szCs w:val="24"/>
    </w:rPr>
  </w:style>
  <w:style w:type="paragraph" w:customStyle="1" w:styleId="04CE03BDC5A048B2A7F4383553CA7E4529">
    <w:name w:val="04CE03BDC5A048B2A7F4383553CA7E4529"/>
    <w:rsid w:val="00CD7A0D"/>
    <w:pPr>
      <w:spacing w:after="0" w:line="240" w:lineRule="auto"/>
    </w:pPr>
    <w:rPr>
      <w:rFonts w:eastAsia="Times New Roman" w:cs="Times New Roman"/>
      <w:sz w:val="16"/>
      <w:szCs w:val="24"/>
    </w:rPr>
  </w:style>
  <w:style w:type="paragraph" w:customStyle="1" w:styleId="D74F3C94EA6D4F7EBC4A327528D75DB137">
    <w:name w:val="D74F3C94EA6D4F7EBC4A327528D75DB137"/>
    <w:rsid w:val="00CD7A0D"/>
    <w:pPr>
      <w:spacing w:after="0" w:line="240" w:lineRule="auto"/>
    </w:pPr>
    <w:rPr>
      <w:rFonts w:eastAsia="Times New Roman" w:cs="Times New Roman"/>
      <w:sz w:val="16"/>
      <w:szCs w:val="24"/>
    </w:rPr>
  </w:style>
  <w:style w:type="paragraph" w:customStyle="1" w:styleId="3B09FFBB71E746E584B2C74A9333332529">
    <w:name w:val="3B09FFBB71E746E584B2C74A9333332529"/>
    <w:rsid w:val="00CD7A0D"/>
    <w:pPr>
      <w:spacing w:after="0" w:line="240" w:lineRule="auto"/>
    </w:pPr>
    <w:rPr>
      <w:rFonts w:eastAsia="Times New Roman" w:cs="Times New Roman"/>
      <w:sz w:val="16"/>
      <w:szCs w:val="24"/>
    </w:rPr>
  </w:style>
  <w:style w:type="paragraph" w:customStyle="1" w:styleId="D37651D80AFF45A596F5C194D36B765F37">
    <w:name w:val="D37651D80AFF45A596F5C194D36B765F37"/>
    <w:rsid w:val="00CD7A0D"/>
    <w:pPr>
      <w:spacing w:after="0" w:line="240" w:lineRule="auto"/>
    </w:pPr>
    <w:rPr>
      <w:rFonts w:eastAsia="Times New Roman" w:cs="Times New Roman"/>
      <w:sz w:val="16"/>
      <w:szCs w:val="24"/>
    </w:rPr>
  </w:style>
  <w:style w:type="paragraph" w:customStyle="1" w:styleId="15B6D93F09A649789AEA778E0A715D5215">
    <w:name w:val="15B6D93F09A649789AEA778E0A715D5215"/>
    <w:rsid w:val="00CD7A0D"/>
    <w:pPr>
      <w:spacing w:after="0" w:line="240" w:lineRule="auto"/>
    </w:pPr>
    <w:rPr>
      <w:rFonts w:eastAsia="Times New Roman" w:cs="Times New Roman"/>
      <w:sz w:val="16"/>
      <w:szCs w:val="24"/>
    </w:rPr>
  </w:style>
  <w:style w:type="paragraph" w:customStyle="1" w:styleId="55B8CD99A286419F86D763BE4DF7834024">
    <w:name w:val="55B8CD99A286419F86D763BE4DF7834024"/>
    <w:rsid w:val="001A28DA"/>
    <w:pPr>
      <w:spacing w:after="0" w:line="240" w:lineRule="auto"/>
    </w:pPr>
    <w:rPr>
      <w:rFonts w:eastAsia="Times New Roman" w:cs="Times New Roman"/>
      <w:sz w:val="16"/>
      <w:szCs w:val="24"/>
    </w:rPr>
  </w:style>
  <w:style w:type="paragraph" w:customStyle="1" w:styleId="65C280B1F08F4ECEB786B2847534561E23">
    <w:name w:val="65C280B1F08F4ECEB786B2847534561E23"/>
    <w:rsid w:val="001A28DA"/>
    <w:pPr>
      <w:spacing w:after="0" w:line="240" w:lineRule="auto"/>
    </w:pPr>
    <w:rPr>
      <w:rFonts w:eastAsia="Times New Roman" w:cs="Times New Roman"/>
      <w:sz w:val="16"/>
      <w:szCs w:val="24"/>
    </w:rPr>
  </w:style>
  <w:style w:type="paragraph" w:customStyle="1" w:styleId="FBCB2DA170724B26A8848385E6D5D94F24">
    <w:name w:val="FBCB2DA170724B26A8848385E6D5D94F24"/>
    <w:rsid w:val="001A28DA"/>
    <w:pPr>
      <w:spacing w:after="0" w:line="240" w:lineRule="auto"/>
    </w:pPr>
    <w:rPr>
      <w:rFonts w:eastAsia="Times New Roman" w:cs="Times New Roman"/>
      <w:sz w:val="16"/>
      <w:szCs w:val="24"/>
    </w:rPr>
  </w:style>
  <w:style w:type="paragraph" w:customStyle="1" w:styleId="67411E4801C143AFBE1ECF42107F052B14">
    <w:name w:val="67411E4801C143AFBE1ECF42107F052B14"/>
    <w:rsid w:val="001A28DA"/>
    <w:pPr>
      <w:spacing w:after="0" w:line="240" w:lineRule="auto"/>
    </w:pPr>
    <w:rPr>
      <w:rFonts w:eastAsia="Times New Roman" w:cs="Times New Roman"/>
      <w:sz w:val="16"/>
      <w:szCs w:val="24"/>
    </w:rPr>
  </w:style>
  <w:style w:type="paragraph" w:customStyle="1" w:styleId="23BC1D9EF5F04D52A7DE7325B9631A6D68">
    <w:name w:val="23BC1D9EF5F04D52A7DE7325B9631A6D68"/>
    <w:rsid w:val="001A28DA"/>
    <w:pPr>
      <w:spacing w:after="0" w:line="240" w:lineRule="auto"/>
    </w:pPr>
    <w:rPr>
      <w:rFonts w:eastAsia="Times New Roman" w:cs="Times New Roman"/>
      <w:sz w:val="16"/>
      <w:szCs w:val="24"/>
    </w:rPr>
  </w:style>
  <w:style w:type="paragraph" w:customStyle="1" w:styleId="FCB53F50C3BC4C28AD2B350D8482301664">
    <w:name w:val="FCB53F50C3BC4C28AD2B350D8482301664"/>
    <w:rsid w:val="001A28DA"/>
    <w:pPr>
      <w:spacing w:after="0" w:line="240" w:lineRule="auto"/>
    </w:pPr>
    <w:rPr>
      <w:rFonts w:eastAsia="Times New Roman" w:cs="Times New Roman"/>
      <w:sz w:val="16"/>
      <w:szCs w:val="24"/>
    </w:rPr>
  </w:style>
  <w:style w:type="paragraph" w:customStyle="1" w:styleId="319A0AA031B4418FA01E40313150AF7B47">
    <w:name w:val="319A0AA031B4418FA01E40313150AF7B47"/>
    <w:rsid w:val="001A28DA"/>
    <w:pPr>
      <w:spacing w:after="0" w:line="240" w:lineRule="auto"/>
    </w:pPr>
    <w:rPr>
      <w:rFonts w:eastAsia="Times New Roman" w:cs="Times New Roman"/>
      <w:sz w:val="16"/>
      <w:szCs w:val="24"/>
    </w:rPr>
  </w:style>
  <w:style w:type="paragraph" w:customStyle="1" w:styleId="2D8B1D9401EF4F8E98B5C60EC9935DED47">
    <w:name w:val="2D8B1D9401EF4F8E98B5C60EC9935DED47"/>
    <w:rsid w:val="001A28DA"/>
    <w:pPr>
      <w:spacing w:after="0" w:line="240" w:lineRule="auto"/>
    </w:pPr>
    <w:rPr>
      <w:rFonts w:eastAsia="Times New Roman" w:cs="Times New Roman"/>
      <w:sz w:val="16"/>
      <w:szCs w:val="24"/>
    </w:rPr>
  </w:style>
  <w:style w:type="paragraph" w:customStyle="1" w:styleId="FEFEBAAFB45A4D698141FD1775FF9BEA47">
    <w:name w:val="FEFEBAAFB45A4D698141FD1775FF9BEA47"/>
    <w:rsid w:val="001A28DA"/>
    <w:pPr>
      <w:spacing w:after="0" w:line="240" w:lineRule="auto"/>
    </w:pPr>
    <w:rPr>
      <w:rFonts w:eastAsia="Times New Roman" w:cs="Times New Roman"/>
      <w:sz w:val="16"/>
      <w:szCs w:val="24"/>
    </w:rPr>
  </w:style>
  <w:style w:type="paragraph" w:customStyle="1" w:styleId="11B6F100E23E4D5686DB42F4BCE3E2F447">
    <w:name w:val="11B6F100E23E4D5686DB42F4BCE3E2F447"/>
    <w:rsid w:val="001A28DA"/>
    <w:pPr>
      <w:spacing w:after="0" w:line="240" w:lineRule="auto"/>
    </w:pPr>
    <w:rPr>
      <w:rFonts w:eastAsia="Times New Roman" w:cs="Times New Roman"/>
      <w:sz w:val="16"/>
      <w:szCs w:val="24"/>
    </w:rPr>
  </w:style>
  <w:style w:type="paragraph" w:customStyle="1" w:styleId="FCEA0B9270A54FC898422364D2DE35B447">
    <w:name w:val="FCEA0B9270A54FC898422364D2DE35B447"/>
    <w:rsid w:val="001A28DA"/>
    <w:pPr>
      <w:spacing w:after="0" w:line="240" w:lineRule="auto"/>
    </w:pPr>
    <w:rPr>
      <w:rFonts w:eastAsia="Times New Roman" w:cs="Times New Roman"/>
      <w:sz w:val="16"/>
      <w:szCs w:val="24"/>
    </w:rPr>
  </w:style>
  <w:style w:type="paragraph" w:customStyle="1" w:styleId="20AD75071B8641A180EFBF79E6F105FE46">
    <w:name w:val="20AD75071B8641A180EFBF79E6F105FE46"/>
    <w:rsid w:val="001A28DA"/>
    <w:pPr>
      <w:spacing w:after="0" w:line="240" w:lineRule="auto"/>
    </w:pPr>
    <w:rPr>
      <w:rFonts w:eastAsia="Times New Roman" w:cs="Times New Roman"/>
      <w:sz w:val="16"/>
      <w:szCs w:val="24"/>
    </w:rPr>
  </w:style>
  <w:style w:type="paragraph" w:customStyle="1" w:styleId="741ACE3A4B664DCFA95652CDCD8CC5EF46">
    <w:name w:val="741ACE3A4B664DCFA95652CDCD8CC5EF46"/>
    <w:rsid w:val="001A28DA"/>
    <w:pPr>
      <w:spacing w:after="0" w:line="240" w:lineRule="auto"/>
    </w:pPr>
    <w:rPr>
      <w:rFonts w:eastAsia="Times New Roman" w:cs="Times New Roman"/>
      <w:sz w:val="16"/>
      <w:szCs w:val="24"/>
    </w:rPr>
  </w:style>
  <w:style w:type="paragraph" w:customStyle="1" w:styleId="052D6FA62C664922895D00756CABD22E62">
    <w:name w:val="052D6FA62C664922895D00756CABD22E62"/>
    <w:rsid w:val="001A28DA"/>
    <w:pPr>
      <w:spacing w:after="0" w:line="240" w:lineRule="auto"/>
    </w:pPr>
    <w:rPr>
      <w:rFonts w:eastAsia="Times New Roman" w:cs="Times New Roman"/>
      <w:sz w:val="16"/>
      <w:szCs w:val="24"/>
    </w:rPr>
  </w:style>
  <w:style w:type="paragraph" w:customStyle="1" w:styleId="8B5921C1769647D3A997985E673CEB6E46">
    <w:name w:val="8B5921C1769647D3A997985E673CEB6E46"/>
    <w:rsid w:val="001A28DA"/>
    <w:pPr>
      <w:spacing w:after="0" w:line="240" w:lineRule="auto"/>
    </w:pPr>
    <w:rPr>
      <w:rFonts w:eastAsia="Times New Roman" w:cs="Times New Roman"/>
      <w:sz w:val="16"/>
      <w:szCs w:val="24"/>
    </w:rPr>
  </w:style>
  <w:style w:type="paragraph" w:customStyle="1" w:styleId="C3E81923991E4A3AA93E16641C74E39649">
    <w:name w:val="C3E81923991E4A3AA93E16641C74E39649"/>
    <w:rsid w:val="001A28DA"/>
    <w:pPr>
      <w:spacing w:after="0" w:line="240" w:lineRule="auto"/>
    </w:pPr>
    <w:rPr>
      <w:rFonts w:eastAsia="Times New Roman" w:cs="Times New Roman"/>
      <w:sz w:val="16"/>
      <w:szCs w:val="24"/>
    </w:rPr>
  </w:style>
  <w:style w:type="paragraph" w:customStyle="1" w:styleId="AA565D54E61A446694875A43B98E339F46">
    <w:name w:val="AA565D54E61A446694875A43B98E339F46"/>
    <w:rsid w:val="001A28DA"/>
    <w:pPr>
      <w:spacing w:after="0" w:line="240" w:lineRule="auto"/>
    </w:pPr>
    <w:rPr>
      <w:rFonts w:eastAsia="Times New Roman" w:cs="Times New Roman"/>
      <w:sz w:val="16"/>
      <w:szCs w:val="24"/>
    </w:rPr>
  </w:style>
  <w:style w:type="paragraph" w:customStyle="1" w:styleId="DFA82A00C416473E9F1B60898524AC3E45">
    <w:name w:val="DFA82A00C416473E9F1B60898524AC3E45"/>
    <w:rsid w:val="001A28DA"/>
    <w:pPr>
      <w:spacing w:after="0" w:line="240" w:lineRule="auto"/>
    </w:pPr>
    <w:rPr>
      <w:rFonts w:eastAsia="Times New Roman" w:cs="Times New Roman"/>
      <w:sz w:val="16"/>
      <w:szCs w:val="24"/>
    </w:rPr>
  </w:style>
  <w:style w:type="paragraph" w:customStyle="1" w:styleId="1F138597825349D998144FCEB06462E746">
    <w:name w:val="1F138597825349D998144FCEB06462E746"/>
    <w:rsid w:val="001A28DA"/>
    <w:pPr>
      <w:spacing w:after="0" w:line="240" w:lineRule="auto"/>
    </w:pPr>
    <w:rPr>
      <w:rFonts w:eastAsia="Times New Roman" w:cs="Times New Roman"/>
      <w:sz w:val="16"/>
      <w:szCs w:val="24"/>
    </w:rPr>
  </w:style>
  <w:style w:type="paragraph" w:customStyle="1" w:styleId="31F1817F8BEC47FA972A281F3EAC870B47">
    <w:name w:val="31F1817F8BEC47FA972A281F3EAC870B47"/>
    <w:rsid w:val="001A28DA"/>
    <w:pPr>
      <w:spacing w:after="0" w:line="240" w:lineRule="auto"/>
    </w:pPr>
    <w:rPr>
      <w:rFonts w:eastAsia="Times New Roman" w:cs="Times New Roman"/>
      <w:sz w:val="16"/>
      <w:szCs w:val="24"/>
    </w:rPr>
  </w:style>
  <w:style w:type="paragraph" w:customStyle="1" w:styleId="0F1B6896AA8346D4BA333268AA0273B644">
    <w:name w:val="0F1B6896AA8346D4BA333268AA0273B644"/>
    <w:rsid w:val="001A28DA"/>
    <w:pPr>
      <w:spacing w:after="0" w:line="240" w:lineRule="auto"/>
    </w:pPr>
    <w:rPr>
      <w:rFonts w:eastAsia="Times New Roman" w:cs="Times New Roman"/>
      <w:sz w:val="16"/>
      <w:szCs w:val="24"/>
    </w:rPr>
  </w:style>
  <w:style w:type="paragraph" w:customStyle="1" w:styleId="D39160DFDE034C508C43203275E667F744">
    <w:name w:val="D39160DFDE034C508C43203275E667F744"/>
    <w:rsid w:val="001A28DA"/>
    <w:pPr>
      <w:spacing w:after="0" w:line="240" w:lineRule="auto"/>
    </w:pPr>
    <w:rPr>
      <w:rFonts w:eastAsia="Times New Roman" w:cs="Times New Roman"/>
      <w:sz w:val="16"/>
      <w:szCs w:val="24"/>
    </w:rPr>
  </w:style>
  <w:style w:type="paragraph" w:customStyle="1" w:styleId="3A5C93033CF74014A5D40F150D1DBBB244">
    <w:name w:val="3A5C93033CF74014A5D40F150D1DBBB244"/>
    <w:rsid w:val="001A28DA"/>
    <w:pPr>
      <w:spacing w:after="0" w:line="240" w:lineRule="auto"/>
    </w:pPr>
    <w:rPr>
      <w:rFonts w:eastAsia="Times New Roman" w:cs="Times New Roman"/>
      <w:sz w:val="16"/>
      <w:szCs w:val="24"/>
    </w:rPr>
  </w:style>
  <w:style w:type="paragraph" w:customStyle="1" w:styleId="0BF19BF1A8464A6880691126BF8137A243">
    <w:name w:val="0BF19BF1A8464A6880691126BF8137A243"/>
    <w:rsid w:val="001A28DA"/>
    <w:pPr>
      <w:spacing w:after="0" w:line="240" w:lineRule="auto"/>
    </w:pPr>
    <w:rPr>
      <w:rFonts w:eastAsia="Times New Roman" w:cs="Times New Roman"/>
      <w:sz w:val="16"/>
      <w:szCs w:val="24"/>
    </w:rPr>
  </w:style>
  <w:style w:type="paragraph" w:customStyle="1" w:styleId="459BE8198BC94CAD8E8243155761D47144">
    <w:name w:val="459BE8198BC94CAD8E8243155761D47144"/>
    <w:rsid w:val="001A28DA"/>
    <w:pPr>
      <w:spacing w:after="0" w:line="240" w:lineRule="auto"/>
    </w:pPr>
    <w:rPr>
      <w:rFonts w:eastAsia="Times New Roman" w:cs="Times New Roman"/>
      <w:sz w:val="16"/>
      <w:szCs w:val="24"/>
    </w:rPr>
  </w:style>
  <w:style w:type="paragraph" w:customStyle="1" w:styleId="B97C5E7AB41942158AAAEA489B68D3F644">
    <w:name w:val="B97C5E7AB41942158AAAEA489B68D3F644"/>
    <w:rsid w:val="001A28DA"/>
    <w:pPr>
      <w:spacing w:after="0" w:line="240" w:lineRule="auto"/>
    </w:pPr>
    <w:rPr>
      <w:rFonts w:eastAsia="Times New Roman" w:cs="Times New Roman"/>
      <w:sz w:val="16"/>
      <w:szCs w:val="24"/>
    </w:rPr>
  </w:style>
  <w:style w:type="paragraph" w:customStyle="1" w:styleId="5FF17B877C6E4EF0ADB7002D6521851B43">
    <w:name w:val="5FF17B877C6E4EF0ADB7002D6521851B43"/>
    <w:rsid w:val="001A28DA"/>
    <w:pPr>
      <w:spacing w:after="0" w:line="240" w:lineRule="auto"/>
    </w:pPr>
    <w:rPr>
      <w:rFonts w:eastAsia="Times New Roman" w:cs="Times New Roman"/>
      <w:sz w:val="16"/>
      <w:szCs w:val="24"/>
    </w:rPr>
  </w:style>
  <w:style w:type="paragraph" w:customStyle="1" w:styleId="D05C11CCA8FF44FD80D8BB456CCCC69D43">
    <w:name w:val="D05C11CCA8FF44FD80D8BB456CCCC69D43"/>
    <w:rsid w:val="001A28DA"/>
    <w:pPr>
      <w:spacing w:after="0" w:line="240" w:lineRule="auto"/>
    </w:pPr>
    <w:rPr>
      <w:rFonts w:eastAsia="Times New Roman" w:cs="Times New Roman"/>
      <w:sz w:val="16"/>
      <w:szCs w:val="24"/>
    </w:rPr>
  </w:style>
  <w:style w:type="paragraph" w:customStyle="1" w:styleId="3E969CD6DD3648A69F9440640EA815E443">
    <w:name w:val="3E969CD6DD3648A69F9440640EA815E443"/>
    <w:rsid w:val="001A28DA"/>
    <w:pPr>
      <w:spacing w:after="0" w:line="240" w:lineRule="auto"/>
    </w:pPr>
    <w:rPr>
      <w:rFonts w:eastAsia="Times New Roman" w:cs="Times New Roman"/>
      <w:sz w:val="16"/>
      <w:szCs w:val="24"/>
    </w:rPr>
  </w:style>
  <w:style w:type="paragraph" w:customStyle="1" w:styleId="89D90D44E9CE4446A01C54C1EA7F848141">
    <w:name w:val="89D90D44E9CE4446A01C54C1EA7F848141"/>
    <w:rsid w:val="001A28DA"/>
    <w:pPr>
      <w:spacing w:after="0" w:line="240" w:lineRule="auto"/>
    </w:pPr>
    <w:rPr>
      <w:rFonts w:eastAsia="Times New Roman" w:cs="Times New Roman"/>
      <w:sz w:val="16"/>
      <w:szCs w:val="24"/>
    </w:rPr>
  </w:style>
  <w:style w:type="paragraph" w:customStyle="1" w:styleId="B00D264894CE46A081B8F444058DBF3A40">
    <w:name w:val="B00D264894CE46A081B8F444058DBF3A40"/>
    <w:rsid w:val="001A28DA"/>
    <w:pPr>
      <w:spacing w:after="0" w:line="240" w:lineRule="auto"/>
    </w:pPr>
    <w:rPr>
      <w:rFonts w:eastAsia="Times New Roman" w:cs="Times New Roman"/>
      <w:sz w:val="16"/>
      <w:szCs w:val="24"/>
    </w:rPr>
  </w:style>
  <w:style w:type="paragraph" w:customStyle="1" w:styleId="6D9F1E0B7D95489EB32DE9CC5BF3208242">
    <w:name w:val="6D9F1E0B7D95489EB32DE9CC5BF3208242"/>
    <w:rsid w:val="001A28DA"/>
    <w:pPr>
      <w:spacing w:after="0" w:line="240" w:lineRule="auto"/>
    </w:pPr>
    <w:rPr>
      <w:rFonts w:eastAsia="Times New Roman" w:cs="Times New Roman"/>
      <w:sz w:val="16"/>
      <w:szCs w:val="24"/>
    </w:rPr>
  </w:style>
  <w:style w:type="paragraph" w:customStyle="1" w:styleId="F596960AA8EE4AC5974334A5ED7441D742">
    <w:name w:val="F596960AA8EE4AC5974334A5ED7441D742"/>
    <w:rsid w:val="001A28DA"/>
    <w:pPr>
      <w:spacing w:after="0" w:line="240" w:lineRule="auto"/>
    </w:pPr>
    <w:rPr>
      <w:rFonts w:eastAsia="Times New Roman" w:cs="Times New Roman"/>
      <w:sz w:val="16"/>
      <w:szCs w:val="24"/>
    </w:rPr>
  </w:style>
  <w:style w:type="paragraph" w:customStyle="1" w:styleId="DC69F965831249D9A9B644F787465FEF42">
    <w:name w:val="DC69F965831249D9A9B644F787465FEF42"/>
    <w:rsid w:val="001A28DA"/>
    <w:pPr>
      <w:spacing w:after="0" w:line="240" w:lineRule="auto"/>
    </w:pPr>
    <w:rPr>
      <w:rFonts w:eastAsia="Times New Roman" w:cs="Times New Roman"/>
      <w:sz w:val="16"/>
      <w:szCs w:val="24"/>
    </w:rPr>
  </w:style>
  <w:style w:type="paragraph" w:customStyle="1" w:styleId="A3453720EED14791A646AD60812C196E42">
    <w:name w:val="A3453720EED14791A646AD60812C196E42"/>
    <w:rsid w:val="001A28DA"/>
    <w:pPr>
      <w:spacing w:after="0" w:line="240" w:lineRule="auto"/>
    </w:pPr>
    <w:rPr>
      <w:rFonts w:eastAsia="Times New Roman" w:cs="Times New Roman"/>
      <w:sz w:val="16"/>
      <w:szCs w:val="24"/>
    </w:rPr>
  </w:style>
  <w:style w:type="paragraph" w:customStyle="1" w:styleId="0735CD49D8584FEBA446E6A64E3006C039">
    <w:name w:val="0735CD49D8584FEBA446E6A64E3006C039"/>
    <w:rsid w:val="001A28DA"/>
    <w:pPr>
      <w:spacing w:after="0" w:line="240" w:lineRule="auto"/>
    </w:pPr>
    <w:rPr>
      <w:rFonts w:eastAsia="Times New Roman" w:cs="Times New Roman"/>
      <w:sz w:val="16"/>
      <w:szCs w:val="24"/>
    </w:rPr>
  </w:style>
  <w:style w:type="paragraph" w:customStyle="1" w:styleId="DA5E8F061AEB4DD7B4B819FCBA94953539">
    <w:name w:val="DA5E8F061AEB4DD7B4B819FCBA94953539"/>
    <w:rsid w:val="001A28DA"/>
    <w:pPr>
      <w:spacing w:after="0" w:line="240" w:lineRule="auto"/>
    </w:pPr>
    <w:rPr>
      <w:rFonts w:eastAsia="Times New Roman" w:cs="Times New Roman"/>
      <w:sz w:val="16"/>
      <w:szCs w:val="24"/>
    </w:rPr>
  </w:style>
  <w:style w:type="paragraph" w:customStyle="1" w:styleId="F155FAB072AA48A1823B7501C6A898BC39">
    <w:name w:val="F155FAB072AA48A1823B7501C6A898BC39"/>
    <w:rsid w:val="001A28DA"/>
    <w:pPr>
      <w:spacing w:after="0" w:line="240" w:lineRule="auto"/>
    </w:pPr>
    <w:rPr>
      <w:rFonts w:eastAsia="Times New Roman" w:cs="Times New Roman"/>
      <w:sz w:val="16"/>
      <w:szCs w:val="24"/>
    </w:rPr>
  </w:style>
  <w:style w:type="paragraph" w:customStyle="1" w:styleId="CF3680F9B5474B80AC9BF154998B52CE39">
    <w:name w:val="CF3680F9B5474B80AC9BF154998B52CE39"/>
    <w:rsid w:val="001A28DA"/>
    <w:pPr>
      <w:spacing w:after="0" w:line="240" w:lineRule="auto"/>
    </w:pPr>
    <w:rPr>
      <w:rFonts w:eastAsia="Times New Roman" w:cs="Times New Roman"/>
      <w:sz w:val="16"/>
      <w:szCs w:val="24"/>
    </w:rPr>
  </w:style>
  <w:style w:type="paragraph" w:customStyle="1" w:styleId="EA18F01E039C489288246511AA71465939">
    <w:name w:val="EA18F01E039C489288246511AA71465939"/>
    <w:rsid w:val="001A28DA"/>
    <w:pPr>
      <w:spacing w:after="0" w:line="240" w:lineRule="auto"/>
    </w:pPr>
    <w:rPr>
      <w:rFonts w:eastAsia="Times New Roman" w:cs="Times New Roman"/>
      <w:sz w:val="16"/>
      <w:szCs w:val="24"/>
    </w:rPr>
  </w:style>
  <w:style w:type="paragraph" w:customStyle="1" w:styleId="BE845AABCA59450FAD45BC7A340E653930">
    <w:name w:val="BE845AABCA59450FAD45BC7A340E653930"/>
    <w:rsid w:val="001A28DA"/>
    <w:pPr>
      <w:spacing w:after="0" w:line="240" w:lineRule="auto"/>
    </w:pPr>
    <w:rPr>
      <w:rFonts w:eastAsia="Times New Roman" w:cs="Times New Roman"/>
      <w:sz w:val="16"/>
      <w:szCs w:val="24"/>
    </w:rPr>
  </w:style>
  <w:style w:type="paragraph" w:customStyle="1" w:styleId="2D456F7E22CD472E881862CA729EE35E30">
    <w:name w:val="2D456F7E22CD472E881862CA729EE35E30"/>
    <w:rsid w:val="001A28DA"/>
    <w:pPr>
      <w:spacing w:after="0" w:line="240" w:lineRule="auto"/>
    </w:pPr>
    <w:rPr>
      <w:rFonts w:eastAsia="Times New Roman" w:cs="Times New Roman"/>
      <w:sz w:val="16"/>
      <w:szCs w:val="24"/>
    </w:rPr>
  </w:style>
  <w:style w:type="paragraph" w:customStyle="1" w:styleId="CDECBA0B389D4E7F87A8C7DF0F8957A537">
    <w:name w:val="CDECBA0B389D4E7F87A8C7DF0F8957A537"/>
    <w:rsid w:val="001A28DA"/>
    <w:pPr>
      <w:spacing w:after="0" w:line="240" w:lineRule="auto"/>
    </w:pPr>
    <w:rPr>
      <w:rFonts w:eastAsia="Times New Roman" w:cs="Times New Roman"/>
      <w:sz w:val="16"/>
      <w:szCs w:val="24"/>
    </w:rPr>
  </w:style>
  <w:style w:type="paragraph" w:customStyle="1" w:styleId="4B5D412D245C4E9882D9AEBAE8C7C1D830">
    <w:name w:val="4B5D412D245C4E9882D9AEBAE8C7C1D830"/>
    <w:rsid w:val="001A28DA"/>
    <w:pPr>
      <w:spacing w:after="0" w:line="240" w:lineRule="auto"/>
    </w:pPr>
    <w:rPr>
      <w:rFonts w:eastAsia="Times New Roman" w:cs="Times New Roman"/>
      <w:sz w:val="16"/>
      <w:szCs w:val="24"/>
    </w:rPr>
  </w:style>
  <w:style w:type="paragraph" w:customStyle="1" w:styleId="1C2A38742720471582B21BB04A3421E238">
    <w:name w:val="1C2A38742720471582B21BB04A3421E238"/>
    <w:rsid w:val="001A28DA"/>
    <w:pPr>
      <w:spacing w:after="0" w:line="240" w:lineRule="auto"/>
    </w:pPr>
    <w:rPr>
      <w:rFonts w:eastAsia="Times New Roman" w:cs="Times New Roman"/>
      <w:sz w:val="16"/>
      <w:szCs w:val="24"/>
    </w:rPr>
  </w:style>
  <w:style w:type="paragraph" w:customStyle="1" w:styleId="04CE03BDC5A048B2A7F4383553CA7E4530">
    <w:name w:val="04CE03BDC5A048B2A7F4383553CA7E4530"/>
    <w:rsid w:val="001A28DA"/>
    <w:pPr>
      <w:spacing w:after="0" w:line="240" w:lineRule="auto"/>
    </w:pPr>
    <w:rPr>
      <w:rFonts w:eastAsia="Times New Roman" w:cs="Times New Roman"/>
      <w:sz w:val="16"/>
      <w:szCs w:val="24"/>
    </w:rPr>
  </w:style>
  <w:style w:type="paragraph" w:customStyle="1" w:styleId="D74F3C94EA6D4F7EBC4A327528D75DB138">
    <w:name w:val="D74F3C94EA6D4F7EBC4A327528D75DB138"/>
    <w:rsid w:val="001A28DA"/>
    <w:pPr>
      <w:spacing w:after="0" w:line="240" w:lineRule="auto"/>
    </w:pPr>
    <w:rPr>
      <w:rFonts w:eastAsia="Times New Roman" w:cs="Times New Roman"/>
      <w:sz w:val="16"/>
      <w:szCs w:val="24"/>
    </w:rPr>
  </w:style>
  <w:style w:type="paragraph" w:customStyle="1" w:styleId="3B09FFBB71E746E584B2C74A9333332530">
    <w:name w:val="3B09FFBB71E746E584B2C74A9333332530"/>
    <w:rsid w:val="001A28DA"/>
    <w:pPr>
      <w:spacing w:after="0" w:line="240" w:lineRule="auto"/>
    </w:pPr>
    <w:rPr>
      <w:rFonts w:eastAsia="Times New Roman" w:cs="Times New Roman"/>
      <w:sz w:val="16"/>
      <w:szCs w:val="24"/>
    </w:rPr>
  </w:style>
  <w:style w:type="paragraph" w:customStyle="1" w:styleId="D37651D80AFF45A596F5C194D36B765F38">
    <w:name w:val="D37651D80AFF45A596F5C194D36B765F38"/>
    <w:rsid w:val="001A28DA"/>
    <w:pPr>
      <w:spacing w:after="0" w:line="240" w:lineRule="auto"/>
    </w:pPr>
    <w:rPr>
      <w:rFonts w:eastAsia="Times New Roman" w:cs="Times New Roman"/>
      <w:sz w:val="16"/>
      <w:szCs w:val="24"/>
    </w:rPr>
  </w:style>
  <w:style w:type="paragraph" w:customStyle="1" w:styleId="15B6D93F09A649789AEA778E0A715D5216">
    <w:name w:val="15B6D93F09A649789AEA778E0A715D5216"/>
    <w:rsid w:val="001A28DA"/>
    <w:pPr>
      <w:spacing w:after="0" w:line="240" w:lineRule="auto"/>
    </w:pPr>
    <w:rPr>
      <w:rFonts w:eastAsia="Times New Roman" w:cs="Times New Roman"/>
      <w:sz w:val="16"/>
      <w:szCs w:val="24"/>
    </w:rPr>
  </w:style>
  <w:style w:type="paragraph" w:customStyle="1" w:styleId="55B8CD99A286419F86D763BE4DF7834025">
    <w:name w:val="55B8CD99A286419F86D763BE4DF7834025"/>
    <w:rsid w:val="001A28DA"/>
    <w:pPr>
      <w:spacing w:after="0" w:line="240" w:lineRule="auto"/>
    </w:pPr>
    <w:rPr>
      <w:rFonts w:eastAsia="Times New Roman" w:cs="Times New Roman"/>
      <w:sz w:val="16"/>
      <w:szCs w:val="24"/>
    </w:rPr>
  </w:style>
  <w:style w:type="paragraph" w:customStyle="1" w:styleId="65C280B1F08F4ECEB786B2847534561E24">
    <w:name w:val="65C280B1F08F4ECEB786B2847534561E24"/>
    <w:rsid w:val="001A28DA"/>
    <w:pPr>
      <w:spacing w:after="0" w:line="240" w:lineRule="auto"/>
    </w:pPr>
    <w:rPr>
      <w:rFonts w:eastAsia="Times New Roman" w:cs="Times New Roman"/>
      <w:sz w:val="16"/>
      <w:szCs w:val="24"/>
    </w:rPr>
  </w:style>
  <w:style w:type="paragraph" w:customStyle="1" w:styleId="FBCB2DA170724B26A8848385E6D5D94F25">
    <w:name w:val="FBCB2DA170724B26A8848385E6D5D94F25"/>
    <w:rsid w:val="001A28DA"/>
    <w:pPr>
      <w:spacing w:after="0" w:line="240" w:lineRule="auto"/>
    </w:pPr>
    <w:rPr>
      <w:rFonts w:eastAsia="Times New Roman" w:cs="Times New Roman"/>
      <w:sz w:val="16"/>
      <w:szCs w:val="24"/>
    </w:rPr>
  </w:style>
  <w:style w:type="paragraph" w:customStyle="1" w:styleId="67411E4801C143AFBE1ECF42107F052B15">
    <w:name w:val="67411E4801C143AFBE1ECF42107F052B15"/>
    <w:rsid w:val="001A28DA"/>
    <w:pPr>
      <w:spacing w:after="0" w:line="240" w:lineRule="auto"/>
    </w:pPr>
    <w:rPr>
      <w:rFonts w:eastAsia="Times New Roman" w:cs="Times New Roman"/>
      <w:sz w:val="16"/>
      <w:szCs w:val="24"/>
    </w:rPr>
  </w:style>
  <w:style w:type="paragraph" w:customStyle="1" w:styleId="23BC1D9EF5F04D52A7DE7325B9631A6D69">
    <w:name w:val="23BC1D9EF5F04D52A7DE7325B9631A6D69"/>
    <w:rsid w:val="001A28DA"/>
    <w:pPr>
      <w:spacing w:after="0" w:line="240" w:lineRule="auto"/>
    </w:pPr>
    <w:rPr>
      <w:rFonts w:eastAsia="Times New Roman" w:cs="Times New Roman"/>
      <w:sz w:val="16"/>
      <w:szCs w:val="24"/>
    </w:rPr>
  </w:style>
  <w:style w:type="paragraph" w:customStyle="1" w:styleId="FCB53F50C3BC4C28AD2B350D8482301665">
    <w:name w:val="FCB53F50C3BC4C28AD2B350D8482301665"/>
    <w:rsid w:val="001A28DA"/>
    <w:pPr>
      <w:spacing w:after="0" w:line="240" w:lineRule="auto"/>
    </w:pPr>
    <w:rPr>
      <w:rFonts w:eastAsia="Times New Roman" w:cs="Times New Roman"/>
      <w:sz w:val="16"/>
      <w:szCs w:val="24"/>
    </w:rPr>
  </w:style>
  <w:style w:type="paragraph" w:customStyle="1" w:styleId="319A0AA031B4418FA01E40313150AF7B48">
    <w:name w:val="319A0AA031B4418FA01E40313150AF7B48"/>
    <w:rsid w:val="001A28DA"/>
    <w:pPr>
      <w:spacing w:after="0" w:line="240" w:lineRule="auto"/>
    </w:pPr>
    <w:rPr>
      <w:rFonts w:eastAsia="Times New Roman" w:cs="Times New Roman"/>
      <w:sz w:val="16"/>
      <w:szCs w:val="24"/>
    </w:rPr>
  </w:style>
  <w:style w:type="paragraph" w:customStyle="1" w:styleId="2D8B1D9401EF4F8E98B5C60EC9935DED48">
    <w:name w:val="2D8B1D9401EF4F8E98B5C60EC9935DED48"/>
    <w:rsid w:val="001A28DA"/>
    <w:pPr>
      <w:spacing w:after="0" w:line="240" w:lineRule="auto"/>
    </w:pPr>
    <w:rPr>
      <w:rFonts w:eastAsia="Times New Roman" w:cs="Times New Roman"/>
      <w:sz w:val="16"/>
      <w:szCs w:val="24"/>
    </w:rPr>
  </w:style>
  <w:style w:type="paragraph" w:customStyle="1" w:styleId="FEFEBAAFB45A4D698141FD1775FF9BEA48">
    <w:name w:val="FEFEBAAFB45A4D698141FD1775FF9BEA48"/>
    <w:rsid w:val="001A28DA"/>
    <w:pPr>
      <w:spacing w:after="0" w:line="240" w:lineRule="auto"/>
    </w:pPr>
    <w:rPr>
      <w:rFonts w:eastAsia="Times New Roman" w:cs="Times New Roman"/>
      <w:sz w:val="16"/>
      <w:szCs w:val="24"/>
    </w:rPr>
  </w:style>
  <w:style w:type="paragraph" w:customStyle="1" w:styleId="11B6F100E23E4D5686DB42F4BCE3E2F448">
    <w:name w:val="11B6F100E23E4D5686DB42F4BCE3E2F448"/>
    <w:rsid w:val="001A28DA"/>
    <w:pPr>
      <w:spacing w:after="0" w:line="240" w:lineRule="auto"/>
    </w:pPr>
    <w:rPr>
      <w:rFonts w:eastAsia="Times New Roman" w:cs="Times New Roman"/>
      <w:sz w:val="16"/>
      <w:szCs w:val="24"/>
    </w:rPr>
  </w:style>
  <w:style w:type="paragraph" w:customStyle="1" w:styleId="FCEA0B9270A54FC898422364D2DE35B448">
    <w:name w:val="FCEA0B9270A54FC898422364D2DE35B448"/>
    <w:rsid w:val="001A28DA"/>
    <w:pPr>
      <w:spacing w:after="0" w:line="240" w:lineRule="auto"/>
    </w:pPr>
    <w:rPr>
      <w:rFonts w:eastAsia="Times New Roman" w:cs="Times New Roman"/>
      <w:sz w:val="16"/>
      <w:szCs w:val="24"/>
    </w:rPr>
  </w:style>
  <w:style w:type="paragraph" w:customStyle="1" w:styleId="20AD75071B8641A180EFBF79E6F105FE47">
    <w:name w:val="20AD75071B8641A180EFBF79E6F105FE47"/>
    <w:rsid w:val="001A28DA"/>
    <w:pPr>
      <w:spacing w:after="0" w:line="240" w:lineRule="auto"/>
    </w:pPr>
    <w:rPr>
      <w:rFonts w:eastAsia="Times New Roman" w:cs="Times New Roman"/>
      <w:sz w:val="16"/>
      <w:szCs w:val="24"/>
    </w:rPr>
  </w:style>
  <w:style w:type="paragraph" w:customStyle="1" w:styleId="741ACE3A4B664DCFA95652CDCD8CC5EF47">
    <w:name w:val="741ACE3A4B664DCFA95652CDCD8CC5EF47"/>
    <w:rsid w:val="001A28DA"/>
    <w:pPr>
      <w:spacing w:after="0" w:line="240" w:lineRule="auto"/>
    </w:pPr>
    <w:rPr>
      <w:rFonts w:eastAsia="Times New Roman" w:cs="Times New Roman"/>
      <w:sz w:val="16"/>
      <w:szCs w:val="24"/>
    </w:rPr>
  </w:style>
  <w:style w:type="paragraph" w:customStyle="1" w:styleId="052D6FA62C664922895D00756CABD22E63">
    <w:name w:val="052D6FA62C664922895D00756CABD22E63"/>
    <w:rsid w:val="001A28DA"/>
    <w:pPr>
      <w:spacing w:after="0" w:line="240" w:lineRule="auto"/>
    </w:pPr>
    <w:rPr>
      <w:rFonts w:eastAsia="Times New Roman" w:cs="Times New Roman"/>
      <w:sz w:val="16"/>
      <w:szCs w:val="24"/>
    </w:rPr>
  </w:style>
  <w:style w:type="paragraph" w:customStyle="1" w:styleId="8B5921C1769647D3A997985E673CEB6E47">
    <w:name w:val="8B5921C1769647D3A997985E673CEB6E47"/>
    <w:rsid w:val="001A28DA"/>
    <w:pPr>
      <w:spacing w:after="0" w:line="240" w:lineRule="auto"/>
    </w:pPr>
    <w:rPr>
      <w:rFonts w:eastAsia="Times New Roman" w:cs="Times New Roman"/>
      <w:sz w:val="16"/>
      <w:szCs w:val="24"/>
    </w:rPr>
  </w:style>
  <w:style w:type="paragraph" w:customStyle="1" w:styleId="C3E81923991E4A3AA93E16641C74E39650">
    <w:name w:val="C3E81923991E4A3AA93E16641C74E39650"/>
    <w:rsid w:val="001A28DA"/>
    <w:pPr>
      <w:spacing w:after="0" w:line="240" w:lineRule="auto"/>
    </w:pPr>
    <w:rPr>
      <w:rFonts w:eastAsia="Times New Roman" w:cs="Times New Roman"/>
      <w:sz w:val="16"/>
      <w:szCs w:val="24"/>
    </w:rPr>
  </w:style>
  <w:style w:type="paragraph" w:customStyle="1" w:styleId="AA565D54E61A446694875A43B98E339F47">
    <w:name w:val="AA565D54E61A446694875A43B98E339F47"/>
    <w:rsid w:val="001A28DA"/>
    <w:pPr>
      <w:spacing w:after="0" w:line="240" w:lineRule="auto"/>
    </w:pPr>
    <w:rPr>
      <w:rFonts w:eastAsia="Times New Roman" w:cs="Times New Roman"/>
      <w:sz w:val="16"/>
      <w:szCs w:val="24"/>
    </w:rPr>
  </w:style>
  <w:style w:type="paragraph" w:customStyle="1" w:styleId="DFA82A00C416473E9F1B60898524AC3E46">
    <w:name w:val="DFA82A00C416473E9F1B60898524AC3E46"/>
    <w:rsid w:val="001A28DA"/>
    <w:pPr>
      <w:spacing w:after="0" w:line="240" w:lineRule="auto"/>
    </w:pPr>
    <w:rPr>
      <w:rFonts w:eastAsia="Times New Roman" w:cs="Times New Roman"/>
      <w:sz w:val="16"/>
      <w:szCs w:val="24"/>
    </w:rPr>
  </w:style>
  <w:style w:type="paragraph" w:customStyle="1" w:styleId="1F138597825349D998144FCEB06462E747">
    <w:name w:val="1F138597825349D998144FCEB06462E747"/>
    <w:rsid w:val="001A28DA"/>
    <w:pPr>
      <w:spacing w:after="0" w:line="240" w:lineRule="auto"/>
    </w:pPr>
    <w:rPr>
      <w:rFonts w:eastAsia="Times New Roman" w:cs="Times New Roman"/>
      <w:sz w:val="16"/>
      <w:szCs w:val="24"/>
    </w:rPr>
  </w:style>
  <w:style w:type="paragraph" w:customStyle="1" w:styleId="31F1817F8BEC47FA972A281F3EAC870B48">
    <w:name w:val="31F1817F8BEC47FA972A281F3EAC870B48"/>
    <w:rsid w:val="001A28DA"/>
    <w:pPr>
      <w:spacing w:after="0" w:line="240" w:lineRule="auto"/>
    </w:pPr>
    <w:rPr>
      <w:rFonts w:eastAsia="Times New Roman" w:cs="Times New Roman"/>
      <w:sz w:val="16"/>
      <w:szCs w:val="24"/>
    </w:rPr>
  </w:style>
  <w:style w:type="paragraph" w:customStyle="1" w:styleId="0F1B6896AA8346D4BA333268AA0273B645">
    <w:name w:val="0F1B6896AA8346D4BA333268AA0273B645"/>
    <w:rsid w:val="001A28DA"/>
    <w:pPr>
      <w:spacing w:after="0" w:line="240" w:lineRule="auto"/>
    </w:pPr>
    <w:rPr>
      <w:rFonts w:eastAsia="Times New Roman" w:cs="Times New Roman"/>
      <w:sz w:val="16"/>
      <w:szCs w:val="24"/>
    </w:rPr>
  </w:style>
  <w:style w:type="paragraph" w:customStyle="1" w:styleId="D39160DFDE034C508C43203275E667F745">
    <w:name w:val="D39160DFDE034C508C43203275E667F745"/>
    <w:rsid w:val="001A28DA"/>
    <w:pPr>
      <w:spacing w:after="0" w:line="240" w:lineRule="auto"/>
    </w:pPr>
    <w:rPr>
      <w:rFonts w:eastAsia="Times New Roman" w:cs="Times New Roman"/>
      <w:sz w:val="16"/>
      <w:szCs w:val="24"/>
    </w:rPr>
  </w:style>
  <w:style w:type="paragraph" w:customStyle="1" w:styleId="3A5C93033CF74014A5D40F150D1DBBB245">
    <w:name w:val="3A5C93033CF74014A5D40F150D1DBBB245"/>
    <w:rsid w:val="001A28DA"/>
    <w:pPr>
      <w:spacing w:after="0" w:line="240" w:lineRule="auto"/>
    </w:pPr>
    <w:rPr>
      <w:rFonts w:eastAsia="Times New Roman" w:cs="Times New Roman"/>
      <w:sz w:val="16"/>
      <w:szCs w:val="24"/>
    </w:rPr>
  </w:style>
  <w:style w:type="paragraph" w:customStyle="1" w:styleId="0BF19BF1A8464A6880691126BF8137A244">
    <w:name w:val="0BF19BF1A8464A6880691126BF8137A244"/>
    <w:rsid w:val="001A28DA"/>
    <w:pPr>
      <w:spacing w:after="0" w:line="240" w:lineRule="auto"/>
    </w:pPr>
    <w:rPr>
      <w:rFonts w:eastAsia="Times New Roman" w:cs="Times New Roman"/>
      <w:sz w:val="16"/>
      <w:szCs w:val="24"/>
    </w:rPr>
  </w:style>
  <w:style w:type="paragraph" w:customStyle="1" w:styleId="459BE8198BC94CAD8E8243155761D47145">
    <w:name w:val="459BE8198BC94CAD8E8243155761D47145"/>
    <w:rsid w:val="001A28DA"/>
    <w:pPr>
      <w:spacing w:after="0" w:line="240" w:lineRule="auto"/>
    </w:pPr>
    <w:rPr>
      <w:rFonts w:eastAsia="Times New Roman" w:cs="Times New Roman"/>
      <w:sz w:val="16"/>
      <w:szCs w:val="24"/>
    </w:rPr>
  </w:style>
  <w:style w:type="paragraph" w:customStyle="1" w:styleId="B97C5E7AB41942158AAAEA489B68D3F645">
    <w:name w:val="B97C5E7AB41942158AAAEA489B68D3F645"/>
    <w:rsid w:val="001A28DA"/>
    <w:pPr>
      <w:spacing w:after="0" w:line="240" w:lineRule="auto"/>
    </w:pPr>
    <w:rPr>
      <w:rFonts w:eastAsia="Times New Roman" w:cs="Times New Roman"/>
      <w:sz w:val="16"/>
      <w:szCs w:val="24"/>
    </w:rPr>
  </w:style>
  <w:style w:type="paragraph" w:customStyle="1" w:styleId="5FF17B877C6E4EF0ADB7002D6521851B44">
    <w:name w:val="5FF17B877C6E4EF0ADB7002D6521851B44"/>
    <w:rsid w:val="001A28DA"/>
    <w:pPr>
      <w:spacing w:after="0" w:line="240" w:lineRule="auto"/>
    </w:pPr>
    <w:rPr>
      <w:rFonts w:eastAsia="Times New Roman" w:cs="Times New Roman"/>
      <w:sz w:val="16"/>
      <w:szCs w:val="24"/>
    </w:rPr>
  </w:style>
  <w:style w:type="paragraph" w:customStyle="1" w:styleId="D05C11CCA8FF44FD80D8BB456CCCC69D44">
    <w:name w:val="D05C11CCA8FF44FD80D8BB456CCCC69D44"/>
    <w:rsid w:val="001A28DA"/>
    <w:pPr>
      <w:spacing w:after="0" w:line="240" w:lineRule="auto"/>
    </w:pPr>
    <w:rPr>
      <w:rFonts w:eastAsia="Times New Roman" w:cs="Times New Roman"/>
      <w:sz w:val="16"/>
      <w:szCs w:val="24"/>
    </w:rPr>
  </w:style>
  <w:style w:type="paragraph" w:customStyle="1" w:styleId="3E969CD6DD3648A69F9440640EA815E444">
    <w:name w:val="3E969CD6DD3648A69F9440640EA815E444"/>
    <w:rsid w:val="001A28DA"/>
    <w:pPr>
      <w:spacing w:after="0" w:line="240" w:lineRule="auto"/>
    </w:pPr>
    <w:rPr>
      <w:rFonts w:eastAsia="Times New Roman" w:cs="Times New Roman"/>
      <w:sz w:val="16"/>
      <w:szCs w:val="24"/>
    </w:rPr>
  </w:style>
  <w:style w:type="paragraph" w:customStyle="1" w:styleId="89D90D44E9CE4446A01C54C1EA7F848142">
    <w:name w:val="89D90D44E9CE4446A01C54C1EA7F848142"/>
    <w:rsid w:val="001A28DA"/>
    <w:pPr>
      <w:spacing w:after="0" w:line="240" w:lineRule="auto"/>
    </w:pPr>
    <w:rPr>
      <w:rFonts w:eastAsia="Times New Roman" w:cs="Times New Roman"/>
      <w:sz w:val="16"/>
      <w:szCs w:val="24"/>
    </w:rPr>
  </w:style>
  <w:style w:type="paragraph" w:customStyle="1" w:styleId="B00D264894CE46A081B8F444058DBF3A41">
    <w:name w:val="B00D264894CE46A081B8F444058DBF3A41"/>
    <w:rsid w:val="001A28DA"/>
    <w:pPr>
      <w:spacing w:after="0" w:line="240" w:lineRule="auto"/>
    </w:pPr>
    <w:rPr>
      <w:rFonts w:eastAsia="Times New Roman" w:cs="Times New Roman"/>
      <w:sz w:val="16"/>
      <w:szCs w:val="24"/>
    </w:rPr>
  </w:style>
  <w:style w:type="paragraph" w:customStyle="1" w:styleId="6D9F1E0B7D95489EB32DE9CC5BF3208243">
    <w:name w:val="6D9F1E0B7D95489EB32DE9CC5BF3208243"/>
    <w:rsid w:val="001A28DA"/>
    <w:pPr>
      <w:spacing w:after="0" w:line="240" w:lineRule="auto"/>
    </w:pPr>
    <w:rPr>
      <w:rFonts w:eastAsia="Times New Roman" w:cs="Times New Roman"/>
      <w:sz w:val="16"/>
      <w:szCs w:val="24"/>
    </w:rPr>
  </w:style>
  <w:style w:type="paragraph" w:customStyle="1" w:styleId="F596960AA8EE4AC5974334A5ED7441D743">
    <w:name w:val="F596960AA8EE4AC5974334A5ED7441D743"/>
    <w:rsid w:val="001A28DA"/>
    <w:pPr>
      <w:spacing w:after="0" w:line="240" w:lineRule="auto"/>
    </w:pPr>
    <w:rPr>
      <w:rFonts w:eastAsia="Times New Roman" w:cs="Times New Roman"/>
      <w:sz w:val="16"/>
      <w:szCs w:val="24"/>
    </w:rPr>
  </w:style>
  <w:style w:type="paragraph" w:customStyle="1" w:styleId="DC69F965831249D9A9B644F787465FEF43">
    <w:name w:val="DC69F965831249D9A9B644F787465FEF43"/>
    <w:rsid w:val="001A28DA"/>
    <w:pPr>
      <w:spacing w:after="0" w:line="240" w:lineRule="auto"/>
    </w:pPr>
    <w:rPr>
      <w:rFonts w:eastAsia="Times New Roman" w:cs="Times New Roman"/>
      <w:sz w:val="16"/>
      <w:szCs w:val="24"/>
    </w:rPr>
  </w:style>
  <w:style w:type="paragraph" w:customStyle="1" w:styleId="A3453720EED14791A646AD60812C196E43">
    <w:name w:val="A3453720EED14791A646AD60812C196E43"/>
    <w:rsid w:val="001A28DA"/>
    <w:pPr>
      <w:spacing w:after="0" w:line="240" w:lineRule="auto"/>
    </w:pPr>
    <w:rPr>
      <w:rFonts w:eastAsia="Times New Roman" w:cs="Times New Roman"/>
      <w:sz w:val="16"/>
      <w:szCs w:val="24"/>
    </w:rPr>
  </w:style>
  <w:style w:type="paragraph" w:customStyle="1" w:styleId="0735CD49D8584FEBA446E6A64E3006C040">
    <w:name w:val="0735CD49D8584FEBA446E6A64E3006C040"/>
    <w:rsid w:val="001A28DA"/>
    <w:pPr>
      <w:spacing w:after="0" w:line="240" w:lineRule="auto"/>
    </w:pPr>
    <w:rPr>
      <w:rFonts w:eastAsia="Times New Roman" w:cs="Times New Roman"/>
      <w:sz w:val="16"/>
      <w:szCs w:val="24"/>
    </w:rPr>
  </w:style>
  <w:style w:type="paragraph" w:customStyle="1" w:styleId="DA5E8F061AEB4DD7B4B819FCBA94953540">
    <w:name w:val="DA5E8F061AEB4DD7B4B819FCBA94953540"/>
    <w:rsid w:val="001A28DA"/>
    <w:pPr>
      <w:spacing w:after="0" w:line="240" w:lineRule="auto"/>
    </w:pPr>
    <w:rPr>
      <w:rFonts w:eastAsia="Times New Roman" w:cs="Times New Roman"/>
      <w:sz w:val="16"/>
      <w:szCs w:val="24"/>
    </w:rPr>
  </w:style>
  <w:style w:type="paragraph" w:customStyle="1" w:styleId="F155FAB072AA48A1823B7501C6A898BC40">
    <w:name w:val="F155FAB072AA48A1823B7501C6A898BC40"/>
    <w:rsid w:val="001A28DA"/>
    <w:pPr>
      <w:spacing w:after="0" w:line="240" w:lineRule="auto"/>
    </w:pPr>
    <w:rPr>
      <w:rFonts w:eastAsia="Times New Roman" w:cs="Times New Roman"/>
      <w:sz w:val="16"/>
      <w:szCs w:val="24"/>
    </w:rPr>
  </w:style>
  <w:style w:type="paragraph" w:customStyle="1" w:styleId="CF3680F9B5474B80AC9BF154998B52CE40">
    <w:name w:val="CF3680F9B5474B80AC9BF154998B52CE40"/>
    <w:rsid w:val="001A28DA"/>
    <w:pPr>
      <w:spacing w:after="0" w:line="240" w:lineRule="auto"/>
    </w:pPr>
    <w:rPr>
      <w:rFonts w:eastAsia="Times New Roman" w:cs="Times New Roman"/>
      <w:sz w:val="16"/>
      <w:szCs w:val="24"/>
    </w:rPr>
  </w:style>
  <w:style w:type="paragraph" w:customStyle="1" w:styleId="EA18F01E039C489288246511AA71465940">
    <w:name w:val="EA18F01E039C489288246511AA71465940"/>
    <w:rsid w:val="001A28DA"/>
    <w:pPr>
      <w:spacing w:after="0" w:line="240" w:lineRule="auto"/>
    </w:pPr>
    <w:rPr>
      <w:rFonts w:eastAsia="Times New Roman" w:cs="Times New Roman"/>
      <w:sz w:val="16"/>
      <w:szCs w:val="24"/>
    </w:rPr>
  </w:style>
  <w:style w:type="paragraph" w:customStyle="1" w:styleId="BE845AABCA59450FAD45BC7A340E653931">
    <w:name w:val="BE845AABCA59450FAD45BC7A340E653931"/>
    <w:rsid w:val="001A28DA"/>
    <w:pPr>
      <w:spacing w:after="0" w:line="240" w:lineRule="auto"/>
    </w:pPr>
    <w:rPr>
      <w:rFonts w:eastAsia="Times New Roman" w:cs="Times New Roman"/>
      <w:sz w:val="16"/>
      <w:szCs w:val="24"/>
    </w:rPr>
  </w:style>
  <w:style w:type="paragraph" w:customStyle="1" w:styleId="2D456F7E22CD472E881862CA729EE35E31">
    <w:name w:val="2D456F7E22CD472E881862CA729EE35E31"/>
    <w:rsid w:val="001A28DA"/>
    <w:pPr>
      <w:spacing w:after="0" w:line="240" w:lineRule="auto"/>
    </w:pPr>
    <w:rPr>
      <w:rFonts w:eastAsia="Times New Roman" w:cs="Times New Roman"/>
      <w:sz w:val="16"/>
      <w:szCs w:val="24"/>
    </w:rPr>
  </w:style>
  <w:style w:type="paragraph" w:customStyle="1" w:styleId="CDECBA0B389D4E7F87A8C7DF0F8957A538">
    <w:name w:val="CDECBA0B389D4E7F87A8C7DF0F8957A538"/>
    <w:rsid w:val="001A28DA"/>
    <w:pPr>
      <w:spacing w:after="0" w:line="240" w:lineRule="auto"/>
    </w:pPr>
    <w:rPr>
      <w:rFonts w:eastAsia="Times New Roman" w:cs="Times New Roman"/>
      <w:sz w:val="16"/>
      <w:szCs w:val="24"/>
    </w:rPr>
  </w:style>
  <w:style w:type="paragraph" w:customStyle="1" w:styleId="4B5D412D245C4E9882D9AEBAE8C7C1D831">
    <w:name w:val="4B5D412D245C4E9882D9AEBAE8C7C1D831"/>
    <w:rsid w:val="001A28DA"/>
    <w:pPr>
      <w:spacing w:after="0" w:line="240" w:lineRule="auto"/>
    </w:pPr>
    <w:rPr>
      <w:rFonts w:eastAsia="Times New Roman" w:cs="Times New Roman"/>
      <w:sz w:val="16"/>
      <w:szCs w:val="24"/>
    </w:rPr>
  </w:style>
  <w:style w:type="paragraph" w:customStyle="1" w:styleId="1C2A38742720471582B21BB04A3421E239">
    <w:name w:val="1C2A38742720471582B21BB04A3421E239"/>
    <w:rsid w:val="001A28DA"/>
    <w:pPr>
      <w:spacing w:after="0" w:line="240" w:lineRule="auto"/>
    </w:pPr>
    <w:rPr>
      <w:rFonts w:eastAsia="Times New Roman" w:cs="Times New Roman"/>
      <w:sz w:val="16"/>
      <w:szCs w:val="24"/>
    </w:rPr>
  </w:style>
  <w:style w:type="paragraph" w:customStyle="1" w:styleId="04CE03BDC5A048B2A7F4383553CA7E4531">
    <w:name w:val="04CE03BDC5A048B2A7F4383553CA7E4531"/>
    <w:rsid w:val="001A28DA"/>
    <w:pPr>
      <w:spacing w:after="0" w:line="240" w:lineRule="auto"/>
    </w:pPr>
    <w:rPr>
      <w:rFonts w:eastAsia="Times New Roman" w:cs="Times New Roman"/>
      <w:sz w:val="16"/>
      <w:szCs w:val="24"/>
    </w:rPr>
  </w:style>
  <w:style w:type="paragraph" w:customStyle="1" w:styleId="D74F3C94EA6D4F7EBC4A327528D75DB139">
    <w:name w:val="D74F3C94EA6D4F7EBC4A327528D75DB139"/>
    <w:rsid w:val="001A28DA"/>
    <w:pPr>
      <w:spacing w:after="0" w:line="240" w:lineRule="auto"/>
    </w:pPr>
    <w:rPr>
      <w:rFonts w:eastAsia="Times New Roman" w:cs="Times New Roman"/>
      <w:sz w:val="16"/>
      <w:szCs w:val="24"/>
    </w:rPr>
  </w:style>
  <w:style w:type="paragraph" w:customStyle="1" w:styleId="3B09FFBB71E746E584B2C74A9333332531">
    <w:name w:val="3B09FFBB71E746E584B2C74A9333332531"/>
    <w:rsid w:val="001A28DA"/>
    <w:pPr>
      <w:spacing w:after="0" w:line="240" w:lineRule="auto"/>
    </w:pPr>
    <w:rPr>
      <w:rFonts w:eastAsia="Times New Roman" w:cs="Times New Roman"/>
      <w:sz w:val="16"/>
      <w:szCs w:val="24"/>
    </w:rPr>
  </w:style>
  <w:style w:type="paragraph" w:customStyle="1" w:styleId="D37651D80AFF45A596F5C194D36B765F39">
    <w:name w:val="D37651D80AFF45A596F5C194D36B765F39"/>
    <w:rsid w:val="001A28DA"/>
    <w:pPr>
      <w:spacing w:after="0" w:line="240" w:lineRule="auto"/>
    </w:pPr>
    <w:rPr>
      <w:rFonts w:eastAsia="Times New Roman" w:cs="Times New Roman"/>
      <w:sz w:val="16"/>
      <w:szCs w:val="24"/>
    </w:rPr>
  </w:style>
  <w:style w:type="paragraph" w:customStyle="1" w:styleId="15B6D93F09A649789AEA778E0A715D5217">
    <w:name w:val="15B6D93F09A649789AEA778E0A715D5217"/>
    <w:rsid w:val="001A28DA"/>
    <w:pPr>
      <w:spacing w:after="0" w:line="240" w:lineRule="auto"/>
    </w:pPr>
    <w:rPr>
      <w:rFonts w:eastAsia="Times New Roman" w:cs="Times New Roman"/>
      <w:sz w:val="16"/>
      <w:szCs w:val="24"/>
    </w:rPr>
  </w:style>
  <w:style w:type="paragraph" w:customStyle="1" w:styleId="55B8CD99A286419F86D763BE4DF7834026">
    <w:name w:val="55B8CD99A286419F86D763BE4DF7834026"/>
    <w:rsid w:val="00667E75"/>
    <w:pPr>
      <w:spacing w:after="0" w:line="240" w:lineRule="auto"/>
    </w:pPr>
    <w:rPr>
      <w:rFonts w:eastAsia="Times New Roman" w:cs="Times New Roman"/>
      <w:sz w:val="16"/>
      <w:szCs w:val="24"/>
    </w:rPr>
  </w:style>
  <w:style w:type="paragraph" w:customStyle="1" w:styleId="65C280B1F08F4ECEB786B2847534561E25">
    <w:name w:val="65C280B1F08F4ECEB786B2847534561E25"/>
    <w:rsid w:val="00667E75"/>
    <w:pPr>
      <w:spacing w:after="0" w:line="240" w:lineRule="auto"/>
    </w:pPr>
    <w:rPr>
      <w:rFonts w:eastAsia="Times New Roman" w:cs="Times New Roman"/>
      <w:sz w:val="16"/>
      <w:szCs w:val="24"/>
    </w:rPr>
  </w:style>
  <w:style w:type="paragraph" w:customStyle="1" w:styleId="FBCB2DA170724B26A8848385E6D5D94F26">
    <w:name w:val="FBCB2DA170724B26A8848385E6D5D94F26"/>
    <w:rsid w:val="00667E75"/>
    <w:pPr>
      <w:spacing w:after="0" w:line="240" w:lineRule="auto"/>
    </w:pPr>
    <w:rPr>
      <w:rFonts w:eastAsia="Times New Roman" w:cs="Times New Roman"/>
      <w:sz w:val="16"/>
      <w:szCs w:val="24"/>
    </w:rPr>
  </w:style>
  <w:style w:type="paragraph" w:customStyle="1" w:styleId="67411E4801C143AFBE1ECF42107F052B16">
    <w:name w:val="67411E4801C143AFBE1ECF42107F052B16"/>
    <w:rsid w:val="00667E75"/>
    <w:pPr>
      <w:spacing w:after="0" w:line="240" w:lineRule="auto"/>
    </w:pPr>
    <w:rPr>
      <w:rFonts w:eastAsia="Times New Roman" w:cs="Times New Roman"/>
      <w:sz w:val="16"/>
      <w:szCs w:val="24"/>
    </w:rPr>
  </w:style>
  <w:style w:type="paragraph" w:customStyle="1" w:styleId="23BC1D9EF5F04D52A7DE7325B9631A6D70">
    <w:name w:val="23BC1D9EF5F04D52A7DE7325B9631A6D70"/>
    <w:rsid w:val="00667E75"/>
    <w:pPr>
      <w:spacing w:after="0" w:line="240" w:lineRule="auto"/>
    </w:pPr>
    <w:rPr>
      <w:rFonts w:eastAsia="Times New Roman" w:cs="Times New Roman"/>
      <w:sz w:val="16"/>
      <w:szCs w:val="24"/>
    </w:rPr>
  </w:style>
  <w:style w:type="paragraph" w:customStyle="1" w:styleId="FCB53F50C3BC4C28AD2B350D8482301666">
    <w:name w:val="FCB53F50C3BC4C28AD2B350D8482301666"/>
    <w:rsid w:val="00667E75"/>
    <w:pPr>
      <w:spacing w:after="0" w:line="240" w:lineRule="auto"/>
    </w:pPr>
    <w:rPr>
      <w:rFonts w:eastAsia="Times New Roman" w:cs="Times New Roman"/>
      <w:sz w:val="16"/>
      <w:szCs w:val="24"/>
    </w:rPr>
  </w:style>
  <w:style w:type="paragraph" w:customStyle="1" w:styleId="319A0AA031B4418FA01E40313150AF7B49">
    <w:name w:val="319A0AA031B4418FA01E40313150AF7B49"/>
    <w:rsid w:val="00667E75"/>
    <w:pPr>
      <w:spacing w:after="0" w:line="240" w:lineRule="auto"/>
    </w:pPr>
    <w:rPr>
      <w:rFonts w:eastAsia="Times New Roman" w:cs="Times New Roman"/>
      <w:sz w:val="16"/>
      <w:szCs w:val="24"/>
    </w:rPr>
  </w:style>
  <w:style w:type="paragraph" w:customStyle="1" w:styleId="2D8B1D9401EF4F8E98B5C60EC9935DED49">
    <w:name w:val="2D8B1D9401EF4F8E98B5C60EC9935DED49"/>
    <w:rsid w:val="00667E75"/>
    <w:pPr>
      <w:spacing w:after="0" w:line="240" w:lineRule="auto"/>
    </w:pPr>
    <w:rPr>
      <w:rFonts w:eastAsia="Times New Roman" w:cs="Times New Roman"/>
      <w:sz w:val="16"/>
      <w:szCs w:val="24"/>
    </w:rPr>
  </w:style>
  <w:style w:type="paragraph" w:customStyle="1" w:styleId="FEFEBAAFB45A4D698141FD1775FF9BEA49">
    <w:name w:val="FEFEBAAFB45A4D698141FD1775FF9BEA49"/>
    <w:rsid w:val="00667E75"/>
    <w:pPr>
      <w:spacing w:after="0" w:line="240" w:lineRule="auto"/>
    </w:pPr>
    <w:rPr>
      <w:rFonts w:eastAsia="Times New Roman" w:cs="Times New Roman"/>
      <w:sz w:val="16"/>
      <w:szCs w:val="24"/>
    </w:rPr>
  </w:style>
  <w:style w:type="paragraph" w:customStyle="1" w:styleId="11B6F100E23E4D5686DB42F4BCE3E2F449">
    <w:name w:val="11B6F100E23E4D5686DB42F4BCE3E2F449"/>
    <w:rsid w:val="00667E75"/>
    <w:pPr>
      <w:spacing w:after="0" w:line="240" w:lineRule="auto"/>
    </w:pPr>
    <w:rPr>
      <w:rFonts w:eastAsia="Times New Roman" w:cs="Times New Roman"/>
      <w:sz w:val="16"/>
      <w:szCs w:val="24"/>
    </w:rPr>
  </w:style>
  <w:style w:type="paragraph" w:customStyle="1" w:styleId="FCEA0B9270A54FC898422364D2DE35B449">
    <w:name w:val="FCEA0B9270A54FC898422364D2DE35B449"/>
    <w:rsid w:val="00667E75"/>
    <w:pPr>
      <w:spacing w:after="0" w:line="240" w:lineRule="auto"/>
    </w:pPr>
    <w:rPr>
      <w:rFonts w:eastAsia="Times New Roman" w:cs="Times New Roman"/>
      <w:sz w:val="16"/>
      <w:szCs w:val="24"/>
    </w:rPr>
  </w:style>
  <w:style w:type="paragraph" w:customStyle="1" w:styleId="20AD75071B8641A180EFBF79E6F105FE48">
    <w:name w:val="20AD75071B8641A180EFBF79E6F105FE48"/>
    <w:rsid w:val="00667E75"/>
    <w:pPr>
      <w:spacing w:after="0" w:line="240" w:lineRule="auto"/>
    </w:pPr>
    <w:rPr>
      <w:rFonts w:eastAsia="Times New Roman" w:cs="Times New Roman"/>
      <w:sz w:val="16"/>
      <w:szCs w:val="24"/>
    </w:rPr>
  </w:style>
  <w:style w:type="paragraph" w:customStyle="1" w:styleId="741ACE3A4B664DCFA95652CDCD8CC5EF48">
    <w:name w:val="741ACE3A4B664DCFA95652CDCD8CC5EF48"/>
    <w:rsid w:val="00667E75"/>
    <w:pPr>
      <w:spacing w:after="0" w:line="240" w:lineRule="auto"/>
    </w:pPr>
    <w:rPr>
      <w:rFonts w:eastAsia="Times New Roman" w:cs="Times New Roman"/>
      <w:sz w:val="16"/>
      <w:szCs w:val="24"/>
    </w:rPr>
  </w:style>
  <w:style w:type="paragraph" w:customStyle="1" w:styleId="052D6FA62C664922895D00756CABD22E64">
    <w:name w:val="052D6FA62C664922895D00756CABD22E64"/>
    <w:rsid w:val="00667E75"/>
    <w:pPr>
      <w:spacing w:after="0" w:line="240" w:lineRule="auto"/>
    </w:pPr>
    <w:rPr>
      <w:rFonts w:eastAsia="Times New Roman" w:cs="Times New Roman"/>
      <w:sz w:val="16"/>
      <w:szCs w:val="24"/>
    </w:rPr>
  </w:style>
  <w:style w:type="paragraph" w:customStyle="1" w:styleId="8B5921C1769647D3A997985E673CEB6E48">
    <w:name w:val="8B5921C1769647D3A997985E673CEB6E48"/>
    <w:rsid w:val="00667E75"/>
    <w:pPr>
      <w:spacing w:after="0" w:line="240" w:lineRule="auto"/>
    </w:pPr>
    <w:rPr>
      <w:rFonts w:eastAsia="Times New Roman" w:cs="Times New Roman"/>
      <w:sz w:val="16"/>
      <w:szCs w:val="24"/>
    </w:rPr>
  </w:style>
  <w:style w:type="paragraph" w:customStyle="1" w:styleId="C3E81923991E4A3AA93E16641C74E39651">
    <w:name w:val="C3E81923991E4A3AA93E16641C74E39651"/>
    <w:rsid w:val="00667E75"/>
    <w:pPr>
      <w:spacing w:after="0" w:line="240" w:lineRule="auto"/>
    </w:pPr>
    <w:rPr>
      <w:rFonts w:eastAsia="Times New Roman" w:cs="Times New Roman"/>
      <w:sz w:val="16"/>
      <w:szCs w:val="24"/>
    </w:rPr>
  </w:style>
  <w:style w:type="paragraph" w:customStyle="1" w:styleId="AA565D54E61A446694875A43B98E339F48">
    <w:name w:val="AA565D54E61A446694875A43B98E339F48"/>
    <w:rsid w:val="00667E75"/>
    <w:pPr>
      <w:spacing w:after="0" w:line="240" w:lineRule="auto"/>
    </w:pPr>
    <w:rPr>
      <w:rFonts w:eastAsia="Times New Roman" w:cs="Times New Roman"/>
      <w:sz w:val="16"/>
      <w:szCs w:val="24"/>
    </w:rPr>
  </w:style>
  <w:style w:type="paragraph" w:customStyle="1" w:styleId="DFA82A00C416473E9F1B60898524AC3E47">
    <w:name w:val="DFA82A00C416473E9F1B60898524AC3E47"/>
    <w:rsid w:val="00667E75"/>
    <w:pPr>
      <w:spacing w:after="0" w:line="240" w:lineRule="auto"/>
    </w:pPr>
    <w:rPr>
      <w:rFonts w:eastAsia="Times New Roman" w:cs="Times New Roman"/>
      <w:sz w:val="16"/>
      <w:szCs w:val="24"/>
    </w:rPr>
  </w:style>
  <w:style w:type="paragraph" w:customStyle="1" w:styleId="1F138597825349D998144FCEB06462E748">
    <w:name w:val="1F138597825349D998144FCEB06462E748"/>
    <w:rsid w:val="00667E75"/>
    <w:pPr>
      <w:spacing w:after="0" w:line="240" w:lineRule="auto"/>
    </w:pPr>
    <w:rPr>
      <w:rFonts w:eastAsia="Times New Roman" w:cs="Times New Roman"/>
      <w:sz w:val="16"/>
      <w:szCs w:val="24"/>
    </w:rPr>
  </w:style>
  <w:style w:type="paragraph" w:customStyle="1" w:styleId="31F1817F8BEC47FA972A281F3EAC870B49">
    <w:name w:val="31F1817F8BEC47FA972A281F3EAC870B49"/>
    <w:rsid w:val="00667E75"/>
    <w:pPr>
      <w:spacing w:after="0" w:line="240" w:lineRule="auto"/>
    </w:pPr>
    <w:rPr>
      <w:rFonts w:eastAsia="Times New Roman" w:cs="Times New Roman"/>
      <w:sz w:val="16"/>
      <w:szCs w:val="24"/>
    </w:rPr>
  </w:style>
  <w:style w:type="paragraph" w:customStyle="1" w:styleId="0F1B6896AA8346D4BA333268AA0273B646">
    <w:name w:val="0F1B6896AA8346D4BA333268AA0273B646"/>
    <w:rsid w:val="00667E75"/>
    <w:pPr>
      <w:spacing w:after="0" w:line="240" w:lineRule="auto"/>
    </w:pPr>
    <w:rPr>
      <w:rFonts w:eastAsia="Times New Roman" w:cs="Times New Roman"/>
      <w:sz w:val="16"/>
      <w:szCs w:val="24"/>
    </w:rPr>
  </w:style>
  <w:style w:type="paragraph" w:customStyle="1" w:styleId="D39160DFDE034C508C43203275E667F746">
    <w:name w:val="D39160DFDE034C508C43203275E667F746"/>
    <w:rsid w:val="00667E75"/>
    <w:pPr>
      <w:spacing w:after="0" w:line="240" w:lineRule="auto"/>
    </w:pPr>
    <w:rPr>
      <w:rFonts w:eastAsia="Times New Roman" w:cs="Times New Roman"/>
      <w:sz w:val="16"/>
      <w:szCs w:val="24"/>
    </w:rPr>
  </w:style>
  <w:style w:type="paragraph" w:customStyle="1" w:styleId="3A5C93033CF74014A5D40F150D1DBBB246">
    <w:name w:val="3A5C93033CF74014A5D40F150D1DBBB246"/>
    <w:rsid w:val="00667E75"/>
    <w:pPr>
      <w:spacing w:after="0" w:line="240" w:lineRule="auto"/>
    </w:pPr>
    <w:rPr>
      <w:rFonts w:eastAsia="Times New Roman" w:cs="Times New Roman"/>
      <w:sz w:val="16"/>
      <w:szCs w:val="24"/>
    </w:rPr>
  </w:style>
  <w:style w:type="paragraph" w:customStyle="1" w:styleId="0BF19BF1A8464A6880691126BF8137A245">
    <w:name w:val="0BF19BF1A8464A6880691126BF8137A245"/>
    <w:rsid w:val="00667E75"/>
    <w:pPr>
      <w:spacing w:after="0" w:line="240" w:lineRule="auto"/>
    </w:pPr>
    <w:rPr>
      <w:rFonts w:eastAsia="Times New Roman" w:cs="Times New Roman"/>
      <w:sz w:val="16"/>
      <w:szCs w:val="24"/>
    </w:rPr>
  </w:style>
  <w:style w:type="paragraph" w:customStyle="1" w:styleId="459BE8198BC94CAD8E8243155761D47146">
    <w:name w:val="459BE8198BC94CAD8E8243155761D47146"/>
    <w:rsid w:val="00667E75"/>
    <w:pPr>
      <w:spacing w:after="0" w:line="240" w:lineRule="auto"/>
    </w:pPr>
    <w:rPr>
      <w:rFonts w:eastAsia="Times New Roman" w:cs="Times New Roman"/>
      <w:sz w:val="16"/>
      <w:szCs w:val="24"/>
    </w:rPr>
  </w:style>
  <w:style w:type="paragraph" w:customStyle="1" w:styleId="B97C5E7AB41942158AAAEA489B68D3F646">
    <w:name w:val="B97C5E7AB41942158AAAEA489B68D3F646"/>
    <w:rsid w:val="00667E75"/>
    <w:pPr>
      <w:spacing w:after="0" w:line="240" w:lineRule="auto"/>
    </w:pPr>
    <w:rPr>
      <w:rFonts w:eastAsia="Times New Roman" w:cs="Times New Roman"/>
      <w:sz w:val="16"/>
      <w:szCs w:val="24"/>
    </w:rPr>
  </w:style>
  <w:style w:type="paragraph" w:customStyle="1" w:styleId="5FF17B877C6E4EF0ADB7002D6521851B45">
    <w:name w:val="5FF17B877C6E4EF0ADB7002D6521851B45"/>
    <w:rsid w:val="00667E75"/>
    <w:pPr>
      <w:spacing w:after="0" w:line="240" w:lineRule="auto"/>
    </w:pPr>
    <w:rPr>
      <w:rFonts w:eastAsia="Times New Roman" w:cs="Times New Roman"/>
      <w:sz w:val="16"/>
      <w:szCs w:val="24"/>
    </w:rPr>
  </w:style>
  <w:style w:type="paragraph" w:customStyle="1" w:styleId="D05C11CCA8FF44FD80D8BB456CCCC69D45">
    <w:name w:val="D05C11CCA8FF44FD80D8BB456CCCC69D45"/>
    <w:rsid w:val="00667E75"/>
    <w:pPr>
      <w:spacing w:after="0" w:line="240" w:lineRule="auto"/>
    </w:pPr>
    <w:rPr>
      <w:rFonts w:eastAsia="Times New Roman" w:cs="Times New Roman"/>
      <w:sz w:val="16"/>
      <w:szCs w:val="24"/>
    </w:rPr>
  </w:style>
  <w:style w:type="paragraph" w:customStyle="1" w:styleId="3E969CD6DD3648A69F9440640EA815E445">
    <w:name w:val="3E969CD6DD3648A69F9440640EA815E445"/>
    <w:rsid w:val="00667E75"/>
    <w:pPr>
      <w:spacing w:after="0" w:line="240" w:lineRule="auto"/>
    </w:pPr>
    <w:rPr>
      <w:rFonts w:eastAsia="Times New Roman" w:cs="Times New Roman"/>
      <w:sz w:val="16"/>
      <w:szCs w:val="24"/>
    </w:rPr>
  </w:style>
  <w:style w:type="paragraph" w:customStyle="1" w:styleId="89D90D44E9CE4446A01C54C1EA7F848143">
    <w:name w:val="89D90D44E9CE4446A01C54C1EA7F848143"/>
    <w:rsid w:val="00667E75"/>
    <w:pPr>
      <w:spacing w:after="0" w:line="240" w:lineRule="auto"/>
    </w:pPr>
    <w:rPr>
      <w:rFonts w:eastAsia="Times New Roman" w:cs="Times New Roman"/>
      <w:sz w:val="16"/>
      <w:szCs w:val="24"/>
    </w:rPr>
  </w:style>
  <w:style w:type="paragraph" w:customStyle="1" w:styleId="B00D264894CE46A081B8F444058DBF3A42">
    <w:name w:val="B00D264894CE46A081B8F444058DBF3A42"/>
    <w:rsid w:val="00667E75"/>
    <w:pPr>
      <w:spacing w:after="0" w:line="240" w:lineRule="auto"/>
    </w:pPr>
    <w:rPr>
      <w:rFonts w:eastAsia="Times New Roman" w:cs="Times New Roman"/>
      <w:sz w:val="16"/>
      <w:szCs w:val="24"/>
    </w:rPr>
  </w:style>
  <w:style w:type="paragraph" w:customStyle="1" w:styleId="6D9F1E0B7D95489EB32DE9CC5BF3208244">
    <w:name w:val="6D9F1E0B7D95489EB32DE9CC5BF3208244"/>
    <w:rsid w:val="00667E75"/>
    <w:pPr>
      <w:spacing w:after="0" w:line="240" w:lineRule="auto"/>
    </w:pPr>
    <w:rPr>
      <w:rFonts w:eastAsia="Times New Roman" w:cs="Times New Roman"/>
      <w:sz w:val="16"/>
      <w:szCs w:val="24"/>
    </w:rPr>
  </w:style>
  <w:style w:type="paragraph" w:customStyle="1" w:styleId="F596960AA8EE4AC5974334A5ED7441D744">
    <w:name w:val="F596960AA8EE4AC5974334A5ED7441D744"/>
    <w:rsid w:val="00667E75"/>
    <w:pPr>
      <w:spacing w:after="0" w:line="240" w:lineRule="auto"/>
    </w:pPr>
    <w:rPr>
      <w:rFonts w:eastAsia="Times New Roman" w:cs="Times New Roman"/>
      <w:sz w:val="16"/>
      <w:szCs w:val="24"/>
    </w:rPr>
  </w:style>
  <w:style w:type="paragraph" w:customStyle="1" w:styleId="DC69F965831249D9A9B644F787465FEF44">
    <w:name w:val="DC69F965831249D9A9B644F787465FEF44"/>
    <w:rsid w:val="00667E75"/>
    <w:pPr>
      <w:spacing w:after="0" w:line="240" w:lineRule="auto"/>
    </w:pPr>
    <w:rPr>
      <w:rFonts w:eastAsia="Times New Roman" w:cs="Times New Roman"/>
      <w:sz w:val="16"/>
      <w:szCs w:val="24"/>
    </w:rPr>
  </w:style>
  <w:style w:type="paragraph" w:customStyle="1" w:styleId="A3453720EED14791A646AD60812C196E44">
    <w:name w:val="A3453720EED14791A646AD60812C196E44"/>
    <w:rsid w:val="00667E75"/>
    <w:pPr>
      <w:spacing w:after="0" w:line="240" w:lineRule="auto"/>
    </w:pPr>
    <w:rPr>
      <w:rFonts w:eastAsia="Times New Roman" w:cs="Times New Roman"/>
      <w:sz w:val="16"/>
      <w:szCs w:val="24"/>
    </w:rPr>
  </w:style>
  <w:style w:type="paragraph" w:customStyle="1" w:styleId="0735CD49D8584FEBA446E6A64E3006C041">
    <w:name w:val="0735CD49D8584FEBA446E6A64E3006C041"/>
    <w:rsid w:val="00667E75"/>
    <w:pPr>
      <w:spacing w:after="0" w:line="240" w:lineRule="auto"/>
    </w:pPr>
    <w:rPr>
      <w:rFonts w:eastAsia="Times New Roman" w:cs="Times New Roman"/>
      <w:sz w:val="16"/>
      <w:szCs w:val="24"/>
    </w:rPr>
  </w:style>
  <w:style w:type="paragraph" w:customStyle="1" w:styleId="DA5E8F061AEB4DD7B4B819FCBA94953541">
    <w:name w:val="DA5E8F061AEB4DD7B4B819FCBA94953541"/>
    <w:rsid w:val="00667E75"/>
    <w:pPr>
      <w:spacing w:after="0" w:line="240" w:lineRule="auto"/>
    </w:pPr>
    <w:rPr>
      <w:rFonts w:eastAsia="Times New Roman" w:cs="Times New Roman"/>
      <w:sz w:val="16"/>
      <w:szCs w:val="24"/>
    </w:rPr>
  </w:style>
  <w:style w:type="paragraph" w:customStyle="1" w:styleId="F155FAB072AA48A1823B7501C6A898BC41">
    <w:name w:val="F155FAB072AA48A1823B7501C6A898BC41"/>
    <w:rsid w:val="00667E75"/>
    <w:pPr>
      <w:spacing w:after="0" w:line="240" w:lineRule="auto"/>
    </w:pPr>
    <w:rPr>
      <w:rFonts w:eastAsia="Times New Roman" w:cs="Times New Roman"/>
      <w:sz w:val="16"/>
      <w:szCs w:val="24"/>
    </w:rPr>
  </w:style>
  <w:style w:type="paragraph" w:customStyle="1" w:styleId="CF3680F9B5474B80AC9BF154998B52CE41">
    <w:name w:val="CF3680F9B5474B80AC9BF154998B52CE41"/>
    <w:rsid w:val="00667E75"/>
    <w:pPr>
      <w:spacing w:after="0" w:line="240" w:lineRule="auto"/>
    </w:pPr>
    <w:rPr>
      <w:rFonts w:eastAsia="Times New Roman" w:cs="Times New Roman"/>
      <w:sz w:val="16"/>
      <w:szCs w:val="24"/>
    </w:rPr>
  </w:style>
  <w:style w:type="paragraph" w:customStyle="1" w:styleId="EA18F01E039C489288246511AA71465941">
    <w:name w:val="EA18F01E039C489288246511AA71465941"/>
    <w:rsid w:val="00667E75"/>
    <w:pPr>
      <w:spacing w:after="0" w:line="240" w:lineRule="auto"/>
    </w:pPr>
    <w:rPr>
      <w:rFonts w:eastAsia="Times New Roman" w:cs="Times New Roman"/>
      <w:sz w:val="16"/>
      <w:szCs w:val="24"/>
    </w:rPr>
  </w:style>
  <w:style w:type="paragraph" w:customStyle="1" w:styleId="BE845AABCA59450FAD45BC7A340E653932">
    <w:name w:val="BE845AABCA59450FAD45BC7A340E653932"/>
    <w:rsid w:val="00667E75"/>
    <w:pPr>
      <w:spacing w:after="0" w:line="240" w:lineRule="auto"/>
    </w:pPr>
    <w:rPr>
      <w:rFonts w:eastAsia="Times New Roman" w:cs="Times New Roman"/>
      <w:sz w:val="16"/>
      <w:szCs w:val="24"/>
    </w:rPr>
  </w:style>
  <w:style w:type="paragraph" w:customStyle="1" w:styleId="2D456F7E22CD472E881862CA729EE35E32">
    <w:name w:val="2D456F7E22CD472E881862CA729EE35E32"/>
    <w:rsid w:val="00667E75"/>
    <w:pPr>
      <w:spacing w:after="0" w:line="240" w:lineRule="auto"/>
    </w:pPr>
    <w:rPr>
      <w:rFonts w:eastAsia="Times New Roman" w:cs="Times New Roman"/>
      <w:sz w:val="16"/>
      <w:szCs w:val="24"/>
    </w:rPr>
  </w:style>
  <w:style w:type="paragraph" w:customStyle="1" w:styleId="CDECBA0B389D4E7F87A8C7DF0F8957A539">
    <w:name w:val="CDECBA0B389D4E7F87A8C7DF0F8957A539"/>
    <w:rsid w:val="00667E75"/>
    <w:pPr>
      <w:spacing w:after="0" w:line="240" w:lineRule="auto"/>
    </w:pPr>
    <w:rPr>
      <w:rFonts w:eastAsia="Times New Roman" w:cs="Times New Roman"/>
      <w:sz w:val="16"/>
      <w:szCs w:val="24"/>
    </w:rPr>
  </w:style>
  <w:style w:type="paragraph" w:customStyle="1" w:styleId="4B5D412D245C4E9882D9AEBAE8C7C1D832">
    <w:name w:val="4B5D412D245C4E9882D9AEBAE8C7C1D832"/>
    <w:rsid w:val="00667E75"/>
    <w:pPr>
      <w:spacing w:after="0" w:line="240" w:lineRule="auto"/>
    </w:pPr>
    <w:rPr>
      <w:rFonts w:eastAsia="Times New Roman" w:cs="Times New Roman"/>
      <w:sz w:val="16"/>
      <w:szCs w:val="24"/>
    </w:rPr>
  </w:style>
  <w:style w:type="paragraph" w:customStyle="1" w:styleId="1C2A38742720471582B21BB04A3421E240">
    <w:name w:val="1C2A38742720471582B21BB04A3421E240"/>
    <w:rsid w:val="00667E75"/>
    <w:pPr>
      <w:spacing w:after="0" w:line="240" w:lineRule="auto"/>
    </w:pPr>
    <w:rPr>
      <w:rFonts w:eastAsia="Times New Roman" w:cs="Times New Roman"/>
      <w:sz w:val="16"/>
      <w:szCs w:val="24"/>
    </w:rPr>
  </w:style>
  <w:style w:type="paragraph" w:customStyle="1" w:styleId="04CE03BDC5A048B2A7F4383553CA7E4532">
    <w:name w:val="04CE03BDC5A048B2A7F4383553CA7E4532"/>
    <w:rsid w:val="00667E75"/>
    <w:pPr>
      <w:spacing w:after="0" w:line="240" w:lineRule="auto"/>
    </w:pPr>
    <w:rPr>
      <w:rFonts w:eastAsia="Times New Roman" w:cs="Times New Roman"/>
      <w:sz w:val="16"/>
      <w:szCs w:val="24"/>
    </w:rPr>
  </w:style>
  <w:style w:type="paragraph" w:customStyle="1" w:styleId="D74F3C94EA6D4F7EBC4A327528D75DB140">
    <w:name w:val="D74F3C94EA6D4F7EBC4A327528D75DB140"/>
    <w:rsid w:val="00667E75"/>
    <w:pPr>
      <w:spacing w:after="0" w:line="240" w:lineRule="auto"/>
    </w:pPr>
    <w:rPr>
      <w:rFonts w:eastAsia="Times New Roman" w:cs="Times New Roman"/>
      <w:sz w:val="16"/>
      <w:szCs w:val="24"/>
    </w:rPr>
  </w:style>
  <w:style w:type="paragraph" w:customStyle="1" w:styleId="3B09FFBB71E746E584B2C74A9333332532">
    <w:name w:val="3B09FFBB71E746E584B2C74A9333332532"/>
    <w:rsid w:val="00667E75"/>
    <w:pPr>
      <w:spacing w:after="0" w:line="240" w:lineRule="auto"/>
    </w:pPr>
    <w:rPr>
      <w:rFonts w:eastAsia="Times New Roman" w:cs="Times New Roman"/>
      <w:sz w:val="16"/>
      <w:szCs w:val="24"/>
    </w:rPr>
  </w:style>
  <w:style w:type="paragraph" w:customStyle="1" w:styleId="D37651D80AFF45A596F5C194D36B765F40">
    <w:name w:val="D37651D80AFF45A596F5C194D36B765F40"/>
    <w:rsid w:val="00667E75"/>
    <w:pPr>
      <w:spacing w:after="0" w:line="240" w:lineRule="auto"/>
    </w:pPr>
    <w:rPr>
      <w:rFonts w:eastAsia="Times New Roman" w:cs="Times New Roman"/>
      <w:sz w:val="16"/>
      <w:szCs w:val="24"/>
    </w:rPr>
  </w:style>
  <w:style w:type="paragraph" w:customStyle="1" w:styleId="15B6D93F09A649789AEA778E0A715D5218">
    <w:name w:val="15B6D93F09A649789AEA778E0A715D5218"/>
    <w:rsid w:val="00667E75"/>
    <w:pPr>
      <w:spacing w:after="0" w:line="240" w:lineRule="auto"/>
    </w:pPr>
    <w:rPr>
      <w:rFonts w:eastAsia="Times New Roman" w:cs="Times New Roman"/>
      <w:sz w:val="16"/>
      <w:szCs w:val="24"/>
    </w:rPr>
  </w:style>
  <w:style w:type="paragraph" w:customStyle="1" w:styleId="55B8CD99A286419F86D763BE4DF7834027">
    <w:name w:val="55B8CD99A286419F86D763BE4DF7834027"/>
    <w:rsid w:val="00667E75"/>
    <w:pPr>
      <w:spacing w:after="0" w:line="240" w:lineRule="auto"/>
    </w:pPr>
    <w:rPr>
      <w:rFonts w:eastAsia="Times New Roman" w:cs="Times New Roman"/>
      <w:sz w:val="16"/>
      <w:szCs w:val="24"/>
    </w:rPr>
  </w:style>
  <w:style w:type="paragraph" w:customStyle="1" w:styleId="65C280B1F08F4ECEB786B2847534561E26">
    <w:name w:val="65C280B1F08F4ECEB786B2847534561E26"/>
    <w:rsid w:val="00667E75"/>
    <w:pPr>
      <w:spacing w:after="0" w:line="240" w:lineRule="auto"/>
    </w:pPr>
    <w:rPr>
      <w:rFonts w:eastAsia="Times New Roman" w:cs="Times New Roman"/>
      <w:sz w:val="16"/>
      <w:szCs w:val="24"/>
    </w:rPr>
  </w:style>
  <w:style w:type="paragraph" w:customStyle="1" w:styleId="FBCB2DA170724B26A8848385E6D5D94F27">
    <w:name w:val="FBCB2DA170724B26A8848385E6D5D94F27"/>
    <w:rsid w:val="00667E75"/>
    <w:pPr>
      <w:spacing w:after="0" w:line="240" w:lineRule="auto"/>
    </w:pPr>
    <w:rPr>
      <w:rFonts w:eastAsia="Times New Roman" w:cs="Times New Roman"/>
      <w:sz w:val="16"/>
      <w:szCs w:val="24"/>
    </w:rPr>
  </w:style>
  <w:style w:type="paragraph" w:customStyle="1" w:styleId="67411E4801C143AFBE1ECF42107F052B17">
    <w:name w:val="67411E4801C143AFBE1ECF42107F052B17"/>
    <w:rsid w:val="00667E75"/>
    <w:pPr>
      <w:spacing w:after="0" w:line="240" w:lineRule="auto"/>
    </w:pPr>
    <w:rPr>
      <w:rFonts w:eastAsia="Times New Roman" w:cs="Times New Roman"/>
      <w:sz w:val="16"/>
      <w:szCs w:val="24"/>
    </w:rPr>
  </w:style>
  <w:style w:type="paragraph" w:customStyle="1" w:styleId="23BC1D9EF5F04D52A7DE7325B9631A6D71">
    <w:name w:val="23BC1D9EF5F04D52A7DE7325B9631A6D71"/>
    <w:rsid w:val="00667E75"/>
    <w:pPr>
      <w:spacing w:after="0" w:line="240" w:lineRule="auto"/>
    </w:pPr>
    <w:rPr>
      <w:rFonts w:eastAsia="Times New Roman" w:cs="Times New Roman"/>
      <w:sz w:val="16"/>
      <w:szCs w:val="24"/>
    </w:rPr>
  </w:style>
  <w:style w:type="paragraph" w:customStyle="1" w:styleId="FCB53F50C3BC4C28AD2B350D8482301667">
    <w:name w:val="FCB53F50C3BC4C28AD2B350D8482301667"/>
    <w:rsid w:val="00667E75"/>
    <w:pPr>
      <w:spacing w:after="0" w:line="240" w:lineRule="auto"/>
    </w:pPr>
    <w:rPr>
      <w:rFonts w:eastAsia="Times New Roman" w:cs="Times New Roman"/>
      <w:sz w:val="16"/>
      <w:szCs w:val="24"/>
    </w:rPr>
  </w:style>
  <w:style w:type="paragraph" w:customStyle="1" w:styleId="319A0AA031B4418FA01E40313150AF7B50">
    <w:name w:val="319A0AA031B4418FA01E40313150AF7B50"/>
    <w:rsid w:val="00667E75"/>
    <w:pPr>
      <w:spacing w:after="0" w:line="240" w:lineRule="auto"/>
    </w:pPr>
    <w:rPr>
      <w:rFonts w:eastAsia="Times New Roman" w:cs="Times New Roman"/>
      <w:sz w:val="16"/>
      <w:szCs w:val="24"/>
    </w:rPr>
  </w:style>
  <w:style w:type="paragraph" w:customStyle="1" w:styleId="2D8B1D9401EF4F8E98B5C60EC9935DED50">
    <w:name w:val="2D8B1D9401EF4F8E98B5C60EC9935DED50"/>
    <w:rsid w:val="00667E75"/>
    <w:pPr>
      <w:spacing w:after="0" w:line="240" w:lineRule="auto"/>
    </w:pPr>
    <w:rPr>
      <w:rFonts w:eastAsia="Times New Roman" w:cs="Times New Roman"/>
      <w:sz w:val="16"/>
      <w:szCs w:val="24"/>
    </w:rPr>
  </w:style>
  <w:style w:type="paragraph" w:customStyle="1" w:styleId="FEFEBAAFB45A4D698141FD1775FF9BEA50">
    <w:name w:val="FEFEBAAFB45A4D698141FD1775FF9BEA50"/>
    <w:rsid w:val="00667E75"/>
    <w:pPr>
      <w:spacing w:after="0" w:line="240" w:lineRule="auto"/>
    </w:pPr>
    <w:rPr>
      <w:rFonts w:eastAsia="Times New Roman" w:cs="Times New Roman"/>
      <w:sz w:val="16"/>
      <w:szCs w:val="24"/>
    </w:rPr>
  </w:style>
  <w:style w:type="paragraph" w:customStyle="1" w:styleId="11B6F100E23E4D5686DB42F4BCE3E2F450">
    <w:name w:val="11B6F100E23E4D5686DB42F4BCE3E2F450"/>
    <w:rsid w:val="00667E75"/>
    <w:pPr>
      <w:spacing w:after="0" w:line="240" w:lineRule="auto"/>
    </w:pPr>
    <w:rPr>
      <w:rFonts w:eastAsia="Times New Roman" w:cs="Times New Roman"/>
      <w:sz w:val="16"/>
      <w:szCs w:val="24"/>
    </w:rPr>
  </w:style>
  <w:style w:type="paragraph" w:customStyle="1" w:styleId="FCEA0B9270A54FC898422364D2DE35B450">
    <w:name w:val="FCEA0B9270A54FC898422364D2DE35B450"/>
    <w:rsid w:val="00667E75"/>
    <w:pPr>
      <w:spacing w:after="0" w:line="240" w:lineRule="auto"/>
    </w:pPr>
    <w:rPr>
      <w:rFonts w:eastAsia="Times New Roman" w:cs="Times New Roman"/>
      <w:sz w:val="16"/>
      <w:szCs w:val="24"/>
    </w:rPr>
  </w:style>
  <w:style w:type="paragraph" w:customStyle="1" w:styleId="20AD75071B8641A180EFBF79E6F105FE49">
    <w:name w:val="20AD75071B8641A180EFBF79E6F105FE49"/>
    <w:rsid w:val="00667E75"/>
    <w:pPr>
      <w:spacing w:after="0" w:line="240" w:lineRule="auto"/>
    </w:pPr>
    <w:rPr>
      <w:rFonts w:eastAsia="Times New Roman" w:cs="Times New Roman"/>
      <w:sz w:val="16"/>
      <w:szCs w:val="24"/>
    </w:rPr>
  </w:style>
  <w:style w:type="paragraph" w:customStyle="1" w:styleId="741ACE3A4B664DCFA95652CDCD8CC5EF49">
    <w:name w:val="741ACE3A4B664DCFA95652CDCD8CC5EF49"/>
    <w:rsid w:val="00667E75"/>
    <w:pPr>
      <w:spacing w:after="0" w:line="240" w:lineRule="auto"/>
    </w:pPr>
    <w:rPr>
      <w:rFonts w:eastAsia="Times New Roman" w:cs="Times New Roman"/>
      <w:sz w:val="16"/>
      <w:szCs w:val="24"/>
    </w:rPr>
  </w:style>
  <w:style w:type="paragraph" w:customStyle="1" w:styleId="052D6FA62C664922895D00756CABD22E65">
    <w:name w:val="052D6FA62C664922895D00756CABD22E65"/>
    <w:rsid w:val="00667E75"/>
    <w:pPr>
      <w:spacing w:after="0" w:line="240" w:lineRule="auto"/>
    </w:pPr>
    <w:rPr>
      <w:rFonts w:eastAsia="Times New Roman" w:cs="Times New Roman"/>
      <w:sz w:val="16"/>
      <w:szCs w:val="24"/>
    </w:rPr>
  </w:style>
  <w:style w:type="paragraph" w:customStyle="1" w:styleId="8B5921C1769647D3A997985E673CEB6E49">
    <w:name w:val="8B5921C1769647D3A997985E673CEB6E49"/>
    <w:rsid w:val="00667E75"/>
    <w:pPr>
      <w:spacing w:after="0" w:line="240" w:lineRule="auto"/>
    </w:pPr>
    <w:rPr>
      <w:rFonts w:eastAsia="Times New Roman" w:cs="Times New Roman"/>
      <w:sz w:val="16"/>
      <w:szCs w:val="24"/>
    </w:rPr>
  </w:style>
  <w:style w:type="paragraph" w:customStyle="1" w:styleId="C3E81923991E4A3AA93E16641C74E39652">
    <w:name w:val="C3E81923991E4A3AA93E16641C74E39652"/>
    <w:rsid w:val="00667E75"/>
    <w:pPr>
      <w:spacing w:after="0" w:line="240" w:lineRule="auto"/>
    </w:pPr>
    <w:rPr>
      <w:rFonts w:eastAsia="Times New Roman" w:cs="Times New Roman"/>
      <w:sz w:val="16"/>
      <w:szCs w:val="24"/>
    </w:rPr>
  </w:style>
  <w:style w:type="paragraph" w:customStyle="1" w:styleId="AA565D54E61A446694875A43B98E339F49">
    <w:name w:val="AA565D54E61A446694875A43B98E339F49"/>
    <w:rsid w:val="00667E75"/>
    <w:pPr>
      <w:spacing w:after="0" w:line="240" w:lineRule="auto"/>
    </w:pPr>
    <w:rPr>
      <w:rFonts w:eastAsia="Times New Roman" w:cs="Times New Roman"/>
      <w:sz w:val="16"/>
      <w:szCs w:val="24"/>
    </w:rPr>
  </w:style>
  <w:style w:type="paragraph" w:customStyle="1" w:styleId="DFA82A00C416473E9F1B60898524AC3E48">
    <w:name w:val="DFA82A00C416473E9F1B60898524AC3E48"/>
    <w:rsid w:val="00667E75"/>
    <w:pPr>
      <w:spacing w:after="0" w:line="240" w:lineRule="auto"/>
    </w:pPr>
    <w:rPr>
      <w:rFonts w:eastAsia="Times New Roman" w:cs="Times New Roman"/>
      <w:sz w:val="16"/>
      <w:szCs w:val="24"/>
    </w:rPr>
  </w:style>
  <w:style w:type="paragraph" w:customStyle="1" w:styleId="1F138597825349D998144FCEB06462E749">
    <w:name w:val="1F138597825349D998144FCEB06462E749"/>
    <w:rsid w:val="00667E75"/>
    <w:pPr>
      <w:spacing w:after="0" w:line="240" w:lineRule="auto"/>
    </w:pPr>
    <w:rPr>
      <w:rFonts w:eastAsia="Times New Roman" w:cs="Times New Roman"/>
      <w:sz w:val="16"/>
      <w:szCs w:val="24"/>
    </w:rPr>
  </w:style>
  <w:style w:type="paragraph" w:customStyle="1" w:styleId="31F1817F8BEC47FA972A281F3EAC870B50">
    <w:name w:val="31F1817F8BEC47FA972A281F3EAC870B50"/>
    <w:rsid w:val="00667E75"/>
    <w:pPr>
      <w:spacing w:after="0" w:line="240" w:lineRule="auto"/>
    </w:pPr>
    <w:rPr>
      <w:rFonts w:eastAsia="Times New Roman" w:cs="Times New Roman"/>
      <w:sz w:val="16"/>
      <w:szCs w:val="24"/>
    </w:rPr>
  </w:style>
  <w:style w:type="paragraph" w:customStyle="1" w:styleId="0F1B6896AA8346D4BA333268AA0273B647">
    <w:name w:val="0F1B6896AA8346D4BA333268AA0273B647"/>
    <w:rsid w:val="00667E75"/>
    <w:pPr>
      <w:spacing w:after="0" w:line="240" w:lineRule="auto"/>
    </w:pPr>
    <w:rPr>
      <w:rFonts w:eastAsia="Times New Roman" w:cs="Times New Roman"/>
      <w:sz w:val="16"/>
      <w:szCs w:val="24"/>
    </w:rPr>
  </w:style>
  <w:style w:type="paragraph" w:customStyle="1" w:styleId="D39160DFDE034C508C43203275E667F747">
    <w:name w:val="D39160DFDE034C508C43203275E667F747"/>
    <w:rsid w:val="00667E75"/>
    <w:pPr>
      <w:spacing w:after="0" w:line="240" w:lineRule="auto"/>
    </w:pPr>
    <w:rPr>
      <w:rFonts w:eastAsia="Times New Roman" w:cs="Times New Roman"/>
      <w:sz w:val="16"/>
      <w:szCs w:val="24"/>
    </w:rPr>
  </w:style>
  <w:style w:type="paragraph" w:customStyle="1" w:styleId="3A5C93033CF74014A5D40F150D1DBBB247">
    <w:name w:val="3A5C93033CF74014A5D40F150D1DBBB247"/>
    <w:rsid w:val="00667E75"/>
    <w:pPr>
      <w:spacing w:after="0" w:line="240" w:lineRule="auto"/>
    </w:pPr>
    <w:rPr>
      <w:rFonts w:eastAsia="Times New Roman" w:cs="Times New Roman"/>
      <w:sz w:val="16"/>
      <w:szCs w:val="24"/>
    </w:rPr>
  </w:style>
  <w:style w:type="paragraph" w:customStyle="1" w:styleId="0BF19BF1A8464A6880691126BF8137A246">
    <w:name w:val="0BF19BF1A8464A6880691126BF8137A246"/>
    <w:rsid w:val="00667E75"/>
    <w:pPr>
      <w:spacing w:after="0" w:line="240" w:lineRule="auto"/>
    </w:pPr>
    <w:rPr>
      <w:rFonts w:eastAsia="Times New Roman" w:cs="Times New Roman"/>
      <w:sz w:val="16"/>
      <w:szCs w:val="24"/>
    </w:rPr>
  </w:style>
  <w:style w:type="paragraph" w:customStyle="1" w:styleId="459BE8198BC94CAD8E8243155761D47147">
    <w:name w:val="459BE8198BC94CAD8E8243155761D47147"/>
    <w:rsid w:val="00667E75"/>
    <w:pPr>
      <w:spacing w:after="0" w:line="240" w:lineRule="auto"/>
    </w:pPr>
    <w:rPr>
      <w:rFonts w:eastAsia="Times New Roman" w:cs="Times New Roman"/>
      <w:sz w:val="16"/>
      <w:szCs w:val="24"/>
    </w:rPr>
  </w:style>
  <w:style w:type="paragraph" w:customStyle="1" w:styleId="B97C5E7AB41942158AAAEA489B68D3F647">
    <w:name w:val="B97C5E7AB41942158AAAEA489B68D3F647"/>
    <w:rsid w:val="00667E75"/>
    <w:pPr>
      <w:spacing w:after="0" w:line="240" w:lineRule="auto"/>
    </w:pPr>
    <w:rPr>
      <w:rFonts w:eastAsia="Times New Roman" w:cs="Times New Roman"/>
      <w:sz w:val="16"/>
      <w:szCs w:val="24"/>
    </w:rPr>
  </w:style>
  <w:style w:type="paragraph" w:customStyle="1" w:styleId="5FF17B877C6E4EF0ADB7002D6521851B46">
    <w:name w:val="5FF17B877C6E4EF0ADB7002D6521851B46"/>
    <w:rsid w:val="00667E75"/>
    <w:pPr>
      <w:spacing w:after="0" w:line="240" w:lineRule="auto"/>
    </w:pPr>
    <w:rPr>
      <w:rFonts w:eastAsia="Times New Roman" w:cs="Times New Roman"/>
      <w:sz w:val="16"/>
      <w:szCs w:val="24"/>
    </w:rPr>
  </w:style>
  <w:style w:type="paragraph" w:customStyle="1" w:styleId="D05C11CCA8FF44FD80D8BB456CCCC69D46">
    <w:name w:val="D05C11CCA8FF44FD80D8BB456CCCC69D46"/>
    <w:rsid w:val="00667E75"/>
    <w:pPr>
      <w:spacing w:after="0" w:line="240" w:lineRule="auto"/>
    </w:pPr>
    <w:rPr>
      <w:rFonts w:eastAsia="Times New Roman" w:cs="Times New Roman"/>
      <w:sz w:val="16"/>
      <w:szCs w:val="24"/>
    </w:rPr>
  </w:style>
  <w:style w:type="paragraph" w:customStyle="1" w:styleId="3E969CD6DD3648A69F9440640EA815E446">
    <w:name w:val="3E969CD6DD3648A69F9440640EA815E446"/>
    <w:rsid w:val="00667E75"/>
    <w:pPr>
      <w:spacing w:after="0" w:line="240" w:lineRule="auto"/>
    </w:pPr>
    <w:rPr>
      <w:rFonts w:eastAsia="Times New Roman" w:cs="Times New Roman"/>
      <w:sz w:val="16"/>
      <w:szCs w:val="24"/>
    </w:rPr>
  </w:style>
  <w:style w:type="paragraph" w:customStyle="1" w:styleId="89D90D44E9CE4446A01C54C1EA7F848144">
    <w:name w:val="89D90D44E9CE4446A01C54C1EA7F848144"/>
    <w:rsid w:val="00667E75"/>
    <w:pPr>
      <w:spacing w:after="0" w:line="240" w:lineRule="auto"/>
    </w:pPr>
    <w:rPr>
      <w:rFonts w:eastAsia="Times New Roman" w:cs="Times New Roman"/>
      <w:sz w:val="16"/>
      <w:szCs w:val="24"/>
    </w:rPr>
  </w:style>
  <w:style w:type="paragraph" w:customStyle="1" w:styleId="B00D264894CE46A081B8F444058DBF3A43">
    <w:name w:val="B00D264894CE46A081B8F444058DBF3A43"/>
    <w:rsid w:val="00667E75"/>
    <w:pPr>
      <w:spacing w:after="0" w:line="240" w:lineRule="auto"/>
    </w:pPr>
    <w:rPr>
      <w:rFonts w:eastAsia="Times New Roman" w:cs="Times New Roman"/>
      <w:sz w:val="16"/>
      <w:szCs w:val="24"/>
    </w:rPr>
  </w:style>
  <w:style w:type="paragraph" w:customStyle="1" w:styleId="6D9F1E0B7D95489EB32DE9CC5BF3208245">
    <w:name w:val="6D9F1E0B7D95489EB32DE9CC5BF3208245"/>
    <w:rsid w:val="00667E75"/>
    <w:pPr>
      <w:spacing w:after="0" w:line="240" w:lineRule="auto"/>
    </w:pPr>
    <w:rPr>
      <w:rFonts w:eastAsia="Times New Roman" w:cs="Times New Roman"/>
      <w:sz w:val="16"/>
      <w:szCs w:val="24"/>
    </w:rPr>
  </w:style>
  <w:style w:type="paragraph" w:customStyle="1" w:styleId="F596960AA8EE4AC5974334A5ED7441D745">
    <w:name w:val="F596960AA8EE4AC5974334A5ED7441D745"/>
    <w:rsid w:val="00667E75"/>
    <w:pPr>
      <w:spacing w:after="0" w:line="240" w:lineRule="auto"/>
    </w:pPr>
    <w:rPr>
      <w:rFonts w:eastAsia="Times New Roman" w:cs="Times New Roman"/>
      <w:sz w:val="16"/>
      <w:szCs w:val="24"/>
    </w:rPr>
  </w:style>
  <w:style w:type="paragraph" w:customStyle="1" w:styleId="DC69F965831249D9A9B644F787465FEF45">
    <w:name w:val="DC69F965831249D9A9B644F787465FEF45"/>
    <w:rsid w:val="00667E75"/>
    <w:pPr>
      <w:spacing w:after="0" w:line="240" w:lineRule="auto"/>
    </w:pPr>
    <w:rPr>
      <w:rFonts w:eastAsia="Times New Roman" w:cs="Times New Roman"/>
      <w:sz w:val="16"/>
      <w:szCs w:val="24"/>
    </w:rPr>
  </w:style>
  <w:style w:type="paragraph" w:customStyle="1" w:styleId="A3453720EED14791A646AD60812C196E45">
    <w:name w:val="A3453720EED14791A646AD60812C196E45"/>
    <w:rsid w:val="00667E75"/>
    <w:pPr>
      <w:spacing w:after="0" w:line="240" w:lineRule="auto"/>
    </w:pPr>
    <w:rPr>
      <w:rFonts w:eastAsia="Times New Roman" w:cs="Times New Roman"/>
      <w:sz w:val="16"/>
      <w:szCs w:val="24"/>
    </w:rPr>
  </w:style>
  <w:style w:type="paragraph" w:customStyle="1" w:styleId="0735CD49D8584FEBA446E6A64E3006C042">
    <w:name w:val="0735CD49D8584FEBA446E6A64E3006C042"/>
    <w:rsid w:val="00667E75"/>
    <w:pPr>
      <w:spacing w:after="0" w:line="240" w:lineRule="auto"/>
    </w:pPr>
    <w:rPr>
      <w:rFonts w:eastAsia="Times New Roman" w:cs="Times New Roman"/>
      <w:sz w:val="16"/>
      <w:szCs w:val="24"/>
    </w:rPr>
  </w:style>
  <w:style w:type="paragraph" w:customStyle="1" w:styleId="DA5E8F061AEB4DD7B4B819FCBA94953542">
    <w:name w:val="DA5E8F061AEB4DD7B4B819FCBA94953542"/>
    <w:rsid w:val="00667E75"/>
    <w:pPr>
      <w:spacing w:after="0" w:line="240" w:lineRule="auto"/>
    </w:pPr>
    <w:rPr>
      <w:rFonts w:eastAsia="Times New Roman" w:cs="Times New Roman"/>
      <w:sz w:val="16"/>
      <w:szCs w:val="24"/>
    </w:rPr>
  </w:style>
  <w:style w:type="paragraph" w:customStyle="1" w:styleId="F155FAB072AA48A1823B7501C6A898BC42">
    <w:name w:val="F155FAB072AA48A1823B7501C6A898BC42"/>
    <w:rsid w:val="00667E75"/>
    <w:pPr>
      <w:spacing w:after="0" w:line="240" w:lineRule="auto"/>
    </w:pPr>
    <w:rPr>
      <w:rFonts w:eastAsia="Times New Roman" w:cs="Times New Roman"/>
      <w:sz w:val="16"/>
      <w:szCs w:val="24"/>
    </w:rPr>
  </w:style>
  <w:style w:type="paragraph" w:customStyle="1" w:styleId="CF3680F9B5474B80AC9BF154998B52CE42">
    <w:name w:val="CF3680F9B5474B80AC9BF154998B52CE42"/>
    <w:rsid w:val="00667E75"/>
    <w:pPr>
      <w:spacing w:after="0" w:line="240" w:lineRule="auto"/>
    </w:pPr>
    <w:rPr>
      <w:rFonts w:eastAsia="Times New Roman" w:cs="Times New Roman"/>
      <w:sz w:val="16"/>
      <w:szCs w:val="24"/>
    </w:rPr>
  </w:style>
  <w:style w:type="paragraph" w:customStyle="1" w:styleId="EA18F01E039C489288246511AA71465942">
    <w:name w:val="EA18F01E039C489288246511AA71465942"/>
    <w:rsid w:val="00667E75"/>
    <w:pPr>
      <w:spacing w:after="0" w:line="240" w:lineRule="auto"/>
    </w:pPr>
    <w:rPr>
      <w:rFonts w:eastAsia="Times New Roman" w:cs="Times New Roman"/>
      <w:sz w:val="16"/>
      <w:szCs w:val="24"/>
    </w:rPr>
  </w:style>
  <w:style w:type="paragraph" w:customStyle="1" w:styleId="BE845AABCA59450FAD45BC7A340E653933">
    <w:name w:val="BE845AABCA59450FAD45BC7A340E653933"/>
    <w:rsid w:val="00667E75"/>
    <w:pPr>
      <w:spacing w:after="0" w:line="240" w:lineRule="auto"/>
    </w:pPr>
    <w:rPr>
      <w:rFonts w:eastAsia="Times New Roman" w:cs="Times New Roman"/>
      <w:sz w:val="16"/>
      <w:szCs w:val="24"/>
    </w:rPr>
  </w:style>
  <w:style w:type="paragraph" w:customStyle="1" w:styleId="2D456F7E22CD472E881862CA729EE35E33">
    <w:name w:val="2D456F7E22CD472E881862CA729EE35E33"/>
    <w:rsid w:val="00667E75"/>
    <w:pPr>
      <w:spacing w:after="0" w:line="240" w:lineRule="auto"/>
    </w:pPr>
    <w:rPr>
      <w:rFonts w:eastAsia="Times New Roman" w:cs="Times New Roman"/>
      <w:sz w:val="16"/>
      <w:szCs w:val="24"/>
    </w:rPr>
  </w:style>
  <w:style w:type="paragraph" w:customStyle="1" w:styleId="CDECBA0B389D4E7F87A8C7DF0F8957A540">
    <w:name w:val="CDECBA0B389D4E7F87A8C7DF0F8957A540"/>
    <w:rsid w:val="00667E75"/>
    <w:pPr>
      <w:spacing w:after="0" w:line="240" w:lineRule="auto"/>
    </w:pPr>
    <w:rPr>
      <w:rFonts w:eastAsia="Times New Roman" w:cs="Times New Roman"/>
      <w:sz w:val="16"/>
      <w:szCs w:val="24"/>
    </w:rPr>
  </w:style>
  <w:style w:type="paragraph" w:customStyle="1" w:styleId="4B5D412D245C4E9882D9AEBAE8C7C1D833">
    <w:name w:val="4B5D412D245C4E9882D9AEBAE8C7C1D833"/>
    <w:rsid w:val="00667E75"/>
    <w:pPr>
      <w:spacing w:after="0" w:line="240" w:lineRule="auto"/>
    </w:pPr>
    <w:rPr>
      <w:rFonts w:eastAsia="Times New Roman" w:cs="Times New Roman"/>
      <w:sz w:val="16"/>
      <w:szCs w:val="24"/>
    </w:rPr>
  </w:style>
  <w:style w:type="paragraph" w:customStyle="1" w:styleId="1C2A38742720471582B21BB04A3421E241">
    <w:name w:val="1C2A38742720471582B21BB04A3421E241"/>
    <w:rsid w:val="00667E75"/>
    <w:pPr>
      <w:spacing w:after="0" w:line="240" w:lineRule="auto"/>
    </w:pPr>
    <w:rPr>
      <w:rFonts w:eastAsia="Times New Roman" w:cs="Times New Roman"/>
      <w:sz w:val="16"/>
      <w:szCs w:val="24"/>
    </w:rPr>
  </w:style>
  <w:style w:type="paragraph" w:customStyle="1" w:styleId="04CE03BDC5A048B2A7F4383553CA7E4533">
    <w:name w:val="04CE03BDC5A048B2A7F4383553CA7E4533"/>
    <w:rsid w:val="00667E75"/>
    <w:pPr>
      <w:spacing w:after="0" w:line="240" w:lineRule="auto"/>
    </w:pPr>
    <w:rPr>
      <w:rFonts w:eastAsia="Times New Roman" w:cs="Times New Roman"/>
      <w:sz w:val="16"/>
      <w:szCs w:val="24"/>
    </w:rPr>
  </w:style>
  <w:style w:type="paragraph" w:customStyle="1" w:styleId="D74F3C94EA6D4F7EBC4A327528D75DB141">
    <w:name w:val="D74F3C94EA6D4F7EBC4A327528D75DB141"/>
    <w:rsid w:val="00667E75"/>
    <w:pPr>
      <w:spacing w:after="0" w:line="240" w:lineRule="auto"/>
    </w:pPr>
    <w:rPr>
      <w:rFonts w:eastAsia="Times New Roman" w:cs="Times New Roman"/>
      <w:sz w:val="16"/>
      <w:szCs w:val="24"/>
    </w:rPr>
  </w:style>
  <w:style w:type="paragraph" w:customStyle="1" w:styleId="3B09FFBB71E746E584B2C74A9333332533">
    <w:name w:val="3B09FFBB71E746E584B2C74A9333332533"/>
    <w:rsid w:val="00667E75"/>
    <w:pPr>
      <w:spacing w:after="0" w:line="240" w:lineRule="auto"/>
    </w:pPr>
    <w:rPr>
      <w:rFonts w:eastAsia="Times New Roman" w:cs="Times New Roman"/>
      <w:sz w:val="16"/>
      <w:szCs w:val="24"/>
    </w:rPr>
  </w:style>
  <w:style w:type="paragraph" w:customStyle="1" w:styleId="D37651D80AFF45A596F5C194D36B765F41">
    <w:name w:val="D37651D80AFF45A596F5C194D36B765F41"/>
    <w:rsid w:val="00667E75"/>
    <w:pPr>
      <w:spacing w:after="0" w:line="240" w:lineRule="auto"/>
    </w:pPr>
    <w:rPr>
      <w:rFonts w:eastAsia="Times New Roman" w:cs="Times New Roman"/>
      <w:sz w:val="16"/>
      <w:szCs w:val="24"/>
    </w:rPr>
  </w:style>
  <w:style w:type="paragraph" w:customStyle="1" w:styleId="15B6D93F09A649789AEA778E0A715D5219">
    <w:name w:val="15B6D93F09A649789AEA778E0A715D5219"/>
    <w:rsid w:val="00667E75"/>
    <w:pPr>
      <w:spacing w:after="0" w:line="240" w:lineRule="auto"/>
    </w:pPr>
    <w:rPr>
      <w:rFonts w:eastAsia="Times New Roman" w:cs="Times New Roman"/>
      <w:sz w:val="16"/>
      <w:szCs w:val="24"/>
    </w:rPr>
  </w:style>
  <w:style w:type="paragraph" w:customStyle="1" w:styleId="55B8CD99A286419F86D763BE4DF7834028">
    <w:name w:val="55B8CD99A286419F86D763BE4DF7834028"/>
    <w:rsid w:val="00667E75"/>
    <w:pPr>
      <w:spacing w:after="0" w:line="240" w:lineRule="auto"/>
    </w:pPr>
    <w:rPr>
      <w:rFonts w:eastAsia="Times New Roman" w:cs="Times New Roman"/>
      <w:sz w:val="16"/>
      <w:szCs w:val="24"/>
    </w:rPr>
  </w:style>
  <w:style w:type="paragraph" w:customStyle="1" w:styleId="65C280B1F08F4ECEB786B2847534561E27">
    <w:name w:val="65C280B1F08F4ECEB786B2847534561E27"/>
    <w:rsid w:val="00667E75"/>
    <w:pPr>
      <w:spacing w:after="0" w:line="240" w:lineRule="auto"/>
    </w:pPr>
    <w:rPr>
      <w:rFonts w:eastAsia="Times New Roman" w:cs="Times New Roman"/>
      <w:sz w:val="16"/>
      <w:szCs w:val="24"/>
    </w:rPr>
  </w:style>
  <w:style w:type="paragraph" w:customStyle="1" w:styleId="FBCB2DA170724B26A8848385E6D5D94F28">
    <w:name w:val="FBCB2DA170724B26A8848385E6D5D94F28"/>
    <w:rsid w:val="00667E75"/>
    <w:pPr>
      <w:spacing w:after="0" w:line="240" w:lineRule="auto"/>
    </w:pPr>
    <w:rPr>
      <w:rFonts w:eastAsia="Times New Roman" w:cs="Times New Roman"/>
      <w:sz w:val="16"/>
      <w:szCs w:val="24"/>
    </w:rPr>
  </w:style>
  <w:style w:type="paragraph" w:customStyle="1" w:styleId="67411E4801C143AFBE1ECF42107F052B18">
    <w:name w:val="67411E4801C143AFBE1ECF42107F052B18"/>
    <w:rsid w:val="00667E75"/>
    <w:pPr>
      <w:spacing w:after="0" w:line="240" w:lineRule="auto"/>
    </w:pPr>
    <w:rPr>
      <w:rFonts w:eastAsia="Times New Roman" w:cs="Times New Roman"/>
      <w:sz w:val="16"/>
      <w:szCs w:val="24"/>
    </w:rPr>
  </w:style>
  <w:style w:type="paragraph" w:customStyle="1" w:styleId="23BC1D9EF5F04D52A7DE7325B9631A6D72">
    <w:name w:val="23BC1D9EF5F04D52A7DE7325B9631A6D72"/>
    <w:rsid w:val="00667E75"/>
    <w:pPr>
      <w:spacing w:after="0" w:line="240" w:lineRule="auto"/>
    </w:pPr>
    <w:rPr>
      <w:rFonts w:eastAsia="Times New Roman" w:cs="Times New Roman"/>
      <w:sz w:val="16"/>
      <w:szCs w:val="24"/>
    </w:rPr>
  </w:style>
  <w:style w:type="paragraph" w:customStyle="1" w:styleId="FCB53F50C3BC4C28AD2B350D8482301668">
    <w:name w:val="FCB53F50C3BC4C28AD2B350D8482301668"/>
    <w:rsid w:val="00667E75"/>
    <w:pPr>
      <w:spacing w:after="0" w:line="240" w:lineRule="auto"/>
    </w:pPr>
    <w:rPr>
      <w:rFonts w:eastAsia="Times New Roman" w:cs="Times New Roman"/>
      <w:sz w:val="16"/>
      <w:szCs w:val="24"/>
    </w:rPr>
  </w:style>
  <w:style w:type="paragraph" w:customStyle="1" w:styleId="319A0AA031B4418FA01E40313150AF7B51">
    <w:name w:val="319A0AA031B4418FA01E40313150AF7B51"/>
    <w:rsid w:val="00667E75"/>
    <w:pPr>
      <w:spacing w:after="0" w:line="240" w:lineRule="auto"/>
    </w:pPr>
    <w:rPr>
      <w:rFonts w:eastAsia="Times New Roman" w:cs="Times New Roman"/>
      <w:sz w:val="16"/>
      <w:szCs w:val="24"/>
    </w:rPr>
  </w:style>
  <w:style w:type="paragraph" w:customStyle="1" w:styleId="2D8B1D9401EF4F8E98B5C60EC9935DED51">
    <w:name w:val="2D8B1D9401EF4F8E98B5C60EC9935DED51"/>
    <w:rsid w:val="00667E75"/>
    <w:pPr>
      <w:spacing w:after="0" w:line="240" w:lineRule="auto"/>
    </w:pPr>
    <w:rPr>
      <w:rFonts w:eastAsia="Times New Roman" w:cs="Times New Roman"/>
      <w:sz w:val="16"/>
      <w:szCs w:val="24"/>
    </w:rPr>
  </w:style>
  <w:style w:type="paragraph" w:customStyle="1" w:styleId="FEFEBAAFB45A4D698141FD1775FF9BEA51">
    <w:name w:val="FEFEBAAFB45A4D698141FD1775FF9BEA51"/>
    <w:rsid w:val="00667E75"/>
    <w:pPr>
      <w:spacing w:after="0" w:line="240" w:lineRule="auto"/>
    </w:pPr>
    <w:rPr>
      <w:rFonts w:eastAsia="Times New Roman" w:cs="Times New Roman"/>
      <w:sz w:val="16"/>
      <w:szCs w:val="24"/>
    </w:rPr>
  </w:style>
  <w:style w:type="paragraph" w:customStyle="1" w:styleId="11B6F100E23E4D5686DB42F4BCE3E2F451">
    <w:name w:val="11B6F100E23E4D5686DB42F4BCE3E2F451"/>
    <w:rsid w:val="00667E75"/>
    <w:pPr>
      <w:spacing w:after="0" w:line="240" w:lineRule="auto"/>
    </w:pPr>
    <w:rPr>
      <w:rFonts w:eastAsia="Times New Roman" w:cs="Times New Roman"/>
      <w:sz w:val="16"/>
      <w:szCs w:val="24"/>
    </w:rPr>
  </w:style>
  <w:style w:type="paragraph" w:customStyle="1" w:styleId="FCEA0B9270A54FC898422364D2DE35B451">
    <w:name w:val="FCEA0B9270A54FC898422364D2DE35B451"/>
    <w:rsid w:val="00667E75"/>
    <w:pPr>
      <w:spacing w:after="0" w:line="240" w:lineRule="auto"/>
    </w:pPr>
    <w:rPr>
      <w:rFonts w:eastAsia="Times New Roman" w:cs="Times New Roman"/>
      <w:sz w:val="16"/>
      <w:szCs w:val="24"/>
    </w:rPr>
  </w:style>
  <w:style w:type="paragraph" w:customStyle="1" w:styleId="20AD75071B8641A180EFBF79E6F105FE50">
    <w:name w:val="20AD75071B8641A180EFBF79E6F105FE50"/>
    <w:rsid w:val="00667E75"/>
    <w:pPr>
      <w:spacing w:after="0" w:line="240" w:lineRule="auto"/>
    </w:pPr>
    <w:rPr>
      <w:rFonts w:eastAsia="Times New Roman" w:cs="Times New Roman"/>
      <w:sz w:val="16"/>
      <w:szCs w:val="24"/>
    </w:rPr>
  </w:style>
  <w:style w:type="paragraph" w:customStyle="1" w:styleId="741ACE3A4B664DCFA95652CDCD8CC5EF50">
    <w:name w:val="741ACE3A4B664DCFA95652CDCD8CC5EF50"/>
    <w:rsid w:val="00667E75"/>
    <w:pPr>
      <w:spacing w:after="0" w:line="240" w:lineRule="auto"/>
    </w:pPr>
    <w:rPr>
      <w:rFonts w:eastAsia="Times New Roman" w:cs="Times New Roman"/>
      <w:sz w:val="16"/>
      <w:szCs w:val="24"/>
    </w:rPr>
  </w:style>
  <w:style w:type="paragraph" w:customStyle="1" w:styleId="052D6FA62C664922895D00756CABD22E66">
    <w:name w:val="052D6FA62C664922895D00756CABD22E66"/>
    <w:rsid w:val="00667E75"/>
    <w:pPr>
      <w:spacing w:after="0" w:line="240" w:lineRule="auto"/>
    </w:pPr>
    <w:rPr>
      <w:rFonts w:eastAsia="Times New Roman" w:cs="Times New Roman"/>
      <w:sz w:val="16"/>
      <w:szCs w:val="24"/>
    </w:rPr>
  </w:style>
  <w:style w:type="paragraph" w:customStyle="1" w:styleId="8B5921C1769647D3A997985E673CEB6E50">
    <w:name w:val="8B5921C1769647D3A997985E673CEB6E50"/>
    <w:rsid w:val="00667E75"/>
    <w:pPr>
      <w:spacing w:after="0" w:line="240" w:lineRule="auto"/>
    </w:pPr>
    <w:rPr>
      <w:rFonts w:eastAsia="Times New Roman" w:cs="Times New Roman"/>
      <w:sz w:val="16"/>
      <w:szCs w:val="24"/>
    </w:rPr>
  </w:style>
  <w:style w:type="paragraph" w:customStyle="1" w:styleId="C3E81923991E4A3AA93E16641C74E39653">
    <w:name w:val="C3E81923991E4A3AA93E16641C74E39653"/>
    <w:rsid w:val="00667E75"/>
    <w:pPr>
      <w:spacing w:after="0" w:line="240" w:lineRule="auto"/>
    </w:pPr>
    <w:rPr>
      <w:rFonts w:eastAsia="Times New Roman" w:cs="Times New Roman"/>
      <w:sz w:val="16"/>
      <w:szCs w:val="24"/>
    </w:rPr>
  </w:style>
  <w:style w:type="paragraph" w:customStyle="1" w:styleId="AA565D54E61A446694875A43B98E339F50">
    <w:name w:val="AA565D54E61A446694875A43B98E339F50"/>
    <w:rsid w:val="00667E75"/>
    <w:pPr>
      <w:spacing w:after="0" w:line="240" w:lineRule="auto"/>
    </w:pPr>
    <w:rPr>
      <w:rFonts w:eastAsia="Times New Roman" w:cs="Times New Roman"/>
      <w:sz w:val="16"/>
      <w:szCs w:val="24"/>
    </w:rPr>
  </w:style>
  <w:style w:type="paragraph" w:customStyle="1" w:styleId="DFA82A00C416473E9F1B60898524AC3E49">
    <w:name w:val="DFA82A00C416473E9F1B60898524AC3E49"/>
    <w:rsid w:val="00667E75"/>
    <w:pPr>
      <w:spacing w:after="0" w:line="240" w:lineRule="auto"/>
    </w:pPr>
    <w:rPr>
      <w:rFonts w:eastAsia="Times New Roman" w:cs="Times New Roman"/>
      <w:sz w:val="16"/>
      <w:szCs w:val="24"/>
    </w:rPr>
  </w:style>
  <w:style w:type="paragraph" w:customStyle="1" w:styleId="1F138597825349D998144FCEB06462E750">
    <w:name w:val="1F138597825349D998144FCEB06462E750"/>
    <w:rsid w:val="00667E75"/>
    <w:pPr>
      <w:spacing w:after="0" w:line="240" w:lineRule="auto"/>
    </w:pPr>
    <w:rPr>
      <w:rFonts w:eastAsia="Times New Roman" w:cs="Times New Roman"/>
      <w:sz w:val="16"/>
      <w:szCs w:val="24"/>
    </w:rPr>
  </w:style>
  <w:style w:type="paragraph" w:customStyle="1" w:styleId="31F1817F8BEC47FA972A281F3EAC870B51">
    <w:name w:val="31F1817F8BEC47FA972A281F3EAC870B51"/>
    <w:rsid w:val="00667E75"/>
    <w:pPr>
      <w:spacing w:after="0" w:line="240" w:lineRule="auto"/>
    </w:pPr>
    <w:rPr>
      <w:rFonts w:eastAsia="Times New Roman" w:cs="Times New Roman"/>
      <w:sz w:val="16"/>
      <w:szCs w:val="24"/>
    </w:rPr>
  </w:style>
  <w:style w:type="paragraph" w:customStyle="1" w:styleId="0F1B6896AA8346D4BA333268AA0273B648">
    <w:name w:val="0F1B6896AA8346D4BA333268AA0273B648"/>
    <w:rsid w:val="00667E75"/>
    <w:pPr>
      <w:spacing w:after="0" w:line="240" w:lineRule="auto"/>
    </w:pPr>
    <w:rPr>
      <w:rFonts w:eastAsia="Times New Roman" w:cs="Times New Roman"/>
      <w:sz w:val="16"/>
      <w:szCs w:val="24"/>
    </w:rPr>
  </w:style>
  <w:style w:type="paragraph" w:customStyle="1" w:styleId="D39160DFDE034C508C43203275E667F748">
    <w:name w:val="D39160DFDE034C508C43203275E667F748"/>
    <w:rsid w:val="00667E75"/>
    <w:pPr>
      <w:spacing w:after="0" w:line="240" w:lineRule="auto"/>
    </w:pPr>
    <w:rPr>
      <w:rFonts w:eastAsia="Times New Roman" w:cs="Times New Roman"/>
      <w:sz w:val="16"/>
      <w:szCs w:val="24"/>
    </w:rPr>
  </w:style>
  <w:style w:type="paragraph" w:customStyle="1" w:styleId="3A5C93033CF74014A5D40F150D1DBBB248">
    <w:name w:val="3A5C93033CF74014A5D40F150D1DBBB248"/>
    <w:rsid w:val="00667E75"/>
    <w:pPr>
      <w:spacing w:after="0" w:line="240" w:lineRule="auto"/>
    </w:pPr>
    <w:rPr>
      <w:rFonts w:eastAsia="Times New Roman" w:cs="Times New Roman"/>
      <w:sz w:val="16"/>
      <w:szCs w:val="24"/>
    </w:rPr>
  </w:style>
  <w:style w:type="paragraph" w:customStyle="1" w:styleId="0BF19BF1A8464A6880691126BF8137A247">
    <w:name w:val="0BF19BF1A8464A6880691126BF8137A247"/>
    <w:rsid w:val="00667E75"/>
    <w:pPr>
      <w:spacing w:after="0" w:line="240" w:lineRule="auto"/>
    </w:pPr>
    <w:rPr>
      <w:rFonts w:eastAsia="Times New Roman" w:cs="Times New Roman"/>
      <w:sz w:val="16"/>
      <w:szCs w:val="24"/>
    </w:rPr>
  </w:style>
  <w:style w:type="paragraph" w:customStyle="1" w:styleId="459BE8198BC94CAD8E8243155761D47148">
    <w:name w:val="459BE8198BC94CAD8E8243155761D47148"/>
    <w:rsid w:val="00667E75"/>
    <w:pPr>
      <w:spacing w:after="0" w:line="240" w:lineRule="auto"/>
    </w:pPr>
    <w:rPr>
      <w:rFonts w:eastAsia="Times New Roman" w:cs="Times New Roman"/>
      <w:sz w:val="16"/>
      <w:szCs w:val="24"/>
    </w:rPr>
  </w:style>
  <w:style w:type="paragraph" w:customStyle="1" w:styleId="B97C5E7AB41942158AAAEA489B68D3F648">
    <w:name w:val="B97C5E7AB41942158AAAEA489B68D3F648"/>
    <w:rsid w:val="00667E75"/>
    <w:pPr>
      <w:spacing w:after="0" w:line="240" w:lineRule="auto"/>
    </w:pPr>
    <w:rPr>
      <w:rFonts w:eastAsia="Times New Roman" w:cs="Times New Roman"/>
      <w:sz w:val="16"/>
      <w:szCs w:val="24"/>
    </w:rPr>
  </w:style>
  <w:style w:type="paragraph" w:customStyle="1" w:styleId="5FF17B877C6E4EF0ADB7002D6521851B47">
    <w:name w:val="5FF17B877C6E4EF0ADB7002D6521851B47"/>
    <w:rsid w:val="00667E75"/>
    <w:pPr>
      <w:spacing w:after="0" w:line="240" w:lineRule="auto"/>
    </w:pPr>
    <w:rPr>
      <w:rFonts w:eastAsia="Times New Roman" w:cs="Times New Roman"/>
      <w:sz w:val="16"/>
      <w:szCs w:val="24"/>
    </w:rPr>
  </w:style>
  <w:style w:type="paragraph" w:customStyle="1" w:styleId="D05C11CCA8FF44FD80D8BB456CCCC69D47">
    <w:name w:val="D05C11CCA8FF44FD80D8BB456CCCC69D47"/>
    <w:rsid w:val="00667E75"/>
    <w:pPr>
      <w:spacing w:after="0" w:line="240" w:lineRule="auto"/>
    </w:pPr>
    <w:rPr>
      <w:rFonts w:eastAsia="Times New Roman" w:cs="Times New Roman"/>
      <w:sz w:val="16"/>
      <w:szCs w:val="24"/>
    </w:rPr>
  </w:style>
  <w:style w:type="paragraph" w:customStyle="1" w:styleId="3E969CD6DD3648A69F9440640EA815E447">
    <w:name w:val="3E969CD6DD3648A69F9440640EA815E447"/>
    <w:rsid w:val="00667E75"/>
    <w:pPr>
      <w:spacing w:after="0" w:line="240" w:lineRule="auto"/>
    </w:pPr>
    <w:rPr>
      <w:rFonts w:eastAsia="Times New Roman" w:cs="Times New Roman"/>
      <w:sz w:val="16"/>
      <w:szCs w:val="24"/>
    </w:rPr>
  </w:style>
  <w:style w:type="paragraph" w:customStyle="1" w:styleId="89D90D44E9CE4446A01C54C1EA7F848145">
    <w:name w:val="89D90D44E9CE4446A01C54C1EA7F848145"/>
    <w:rsid w:val="00667E75"/>
    <w:pPr>
      <w:spacing w:after="0" w:line="240" w:lineRule="auto"/>
    </w:pPr>
    <w:rPr>
      <w:rFonts w:eastAsia="Times New Roman" w:cs="Times New Roman"/>
      <w:sz w:val="16"/>
      <w:szCs w:val="24"/>
    </w:rPr>
  </w:style>
  <w:style w:type="paragraph" w:customStyle="1" w:styleId="B00D264894CE46A081B8F444058DBF3A44">
    <w:name w:val="B00D264894CE46A081B8F444058DBF3A44"/>
    <w:rsid w:val="00667E75"/>
    <w:pPr>
      <w:spacing w:after="0" w:line="240" w:lineRule="auto"/>
    </w:pPr>
    <w:rPr>
      <w:rFonts w:eastAsia="Times New Roman" w:cs="Times New Roman"/>
      <w:sz w:val="16"/>
      <w:szCs w:val="24"/>
    </w:rPr>
  </w:style>
  <w:style w:type="paragraph" w:customStyle="1" w:styleId="6D9F1E0B7D95489EB32DE9CC5BF3208246">
    <w:name w:val="6D9F1E0B7D95489EB32DE9CC5BF3208246"/>
    <w:rsid w:val="00667E75"/>
    <w:pPr>
      <w:spacing w:after="0" w:line="240" w:lineRule="auto"/>
    </w:pPr>
    <w:rPr>
      <w:rFonts w:eastAsia="Times New Roman" w:cs="Times New Roman"/>
      <w:sz w:val="16"/>
      <w:szCs w:val="24"/>
    </w:rPr>
  </w:style>
  <w:style w:type="paragraph" w:customStyle="1" w:styleId="F596960AA8EE4AC5974334A5ED7441D746">
    <w:name w:val="F596960AA8EE4AC5974334A5ED7441D746"/>
    <w:rsid w:val="00667E75"/>
    <w:pPr>
      <w:spacing w:after="0" w:line="240" w:lineRule="auto"/>
    </w:pPr>
    <w:rPr>
      <w:rFonts w:eastAsia="Times New Roman" w:cs="Times New Roman"/>
      <w:sz w:val="16"/>
      <w:szCs w:val="24"/>
    </w:rPr>
  </w:style>
  <w:style w:type="paragraph" w:customStyle="1" w:styleId="DC69F965831249D9A9B644F787465FEF46">
    <w:name w:val="DC69F965831249D9A9B644F787465FEF46"/>
    <w:rsid w:val="00667E75"/>
    <w:pPr>
      <w:spacing w:after="0" w:line="240" w:lineRule="auto"/>
    </w:pPr>
    <w:rPr>
      <w:rFonts w:eastAsia="Times New Roman" w:cs="Times New Roman"/>
      <w:sz w:val="16"/>
      <w:szCs w:val="24"/>
    </w:rPr>
  </w:style>
  <w:style w:type="paragraph" w:customStyle="1" w:styleId="A3453720EED14791A646AD60812C196E46">
    <w:name w:val="A3453720EED14791A646AD60812C196E46"/>
    <w:rsid w:val="00667E75"/>
    <w:pPr>
      <w:spacing w:after="0" w:line="240" w:lineRule="auto"/>
    </w:pPr>
    <w:rPr>
      <w:rFonts w:eastAsia="Times New Roman" w:cs="Times New Roman"/>
      <w:sz w:val="16"/>
      <w:szCs w:val="24"/>
    </w:rPr>
  </w:style>
  <w:style w:type="paragraph" w:customStyle="1" w:styleId="0735CD49D8584FEBA446E6A64E3006C043">
    <w:name w:val="0735CD49D8584FEBA446E6A64E3006C043"/>
    <w:rsid w:val="00667E75"/>
    <w:pPr>
      <w:spacing w:after="0" w:line="240" w:lineRule="auto"/>
    </w:pPr>
    <w:rPr>
      <w:rFonts w:eastAsia="Times New Roman" w:cs="Times New Roman"/>
      <w:sz w:val="16"/>
      <w:szCs w:val="24"/>
    </w:rPr>
  </w:style>
  <w:style w:type="paragraph" w:customStyle="1" w:styleId="DA5E8F061AEB4DD7B4B819FCBA94953543">
    <w:name w:val="DA5E8F061AEB4DD7B4B819FCBA94953543"/>
    <w:rsid w:val="00667E75"/>
    <w:pPr>
      <w:spacing w:after="0" w:line="240" w:lineRule="auto"/>
    </w:pPr>
    <w:rPr>
      <w:rFonts w:eastAsia="Times New Roman" w:cs="Times New Roman"/>
      <w:sz w:val="16"/>
      <w:szCs w:val="24"/>
    </w:rPr>
  </w:style>
  <w:style w:type="paragraph" w:customStyle="1" w:styleId="F155FAB072AA48A1823B7501C6A898BC43">
    <w:name w:val="F155FAB072AA48A1823B7501C6A898BC43"/>
    <w:rsid w:val="00667E75"/>
    <w:pPr>
      <w:spacing w:after="0" w:line="240" w:lineRule="auto"/>
    </w:pPr>
    <w:rPr>
      <w:rFonts w:eastAsia="Times New Roman" w:cs="Times New Roman"/>
      <w:sz w:val="16"/>
      <w:szCs w:val="24"/>
    </w:rPr>
  </w:style>
  <w:style w:type="paragraph" w:customStyle="1" w:styleId="CF3680F9B5474B80AC9BF154998B52CE43">
    <w:name w:val="CF3680F9B5474B80AC9BF154998B52CE43"/>
    <w:rsid w:val="00667E75"/>
    <w:pPr>
      <w:spacing w:after="0" w:line="240" w:lineRule="auto"/>
    </w:pPr>
    <w:rPr>
      <w:rFonts w:eastAsia="Times New Roman" w:cs="Times New Roman"/>
      <w:sz w:val="16"/>
      <w:szCs w:val="24"/>
    </w:rPr>
  </w:style>
  <w:style w:type="paragraph" w:customStyle="1" w:styleId="EA18F01E039C489288246511AA71465943">
    <w:name w:val="EA18F01E039C489288246511AA71465943"/>
    <w:rsid w:val="00667E75"/>
    <w:pPr>
      <w:spacing w:after="0" w:line="240" w:lineRule="auto"/>
    </w:pPr>
    <w:rPr>
      <w:rFonts w:eastAsia="Times New Roman" w:cs="Times New Roman"/>
      <w:sz w:val="16"/>
      <w:szCs w:val="24"/>
    </w:rPr>
  </w:style>
  <w:style w:type="paragraph" w:customStyle="1" w:styleId="BE845AABCA59450FAD45BC7A340E653934">
    <w:name w:val="BE845AABCA59450FAD45BC7A340E653934"/>
    <w:rsid w:val="00667E75"/>
    <w:pPr>
      <w:spacing w:after="0" w:line="240" w:lineRule="auto"/>
    </w:pPr>
    <w:rPr>
      <w:rFonts w:eastAsia="Times New Roman" w:cs="Times New Roman"/>
      <w:sz w:val="16"/>
      <w:szCs w:val="24"/>
    </w:rPr>
  </w:style>
  <w:style w:type="paragraph" w:customStyle="1" w:styleId="2D456F7E22CD472E881862CA729EE35E34">
    <w:name w:val="2D456F7E22CD472E881862CA729EE35E34"/>
    <w:rsid w:val="00667E75"/>
    <w:pPr>
      <w:spacing w:after="0" w:line="240" w:lineRule="auto"/>
    </w:pPr>
    <w:rPr>
      <w:rFonts w:eastAsia="Times New Roman" w:cs="Times New Roman"/>
      <w:sz w:val="16"/>
      <w:szCs w:val="24"/>
    </w:rPr>
  </w:style>
  <w:style w:type="paragraph" w:customStyle="1" w:styleId="CDECBA0B389D4E7F87A8C7DF0F8957A541">
    <w:name w:val="CDECBA0B389D4E7F87A8C7DF0F8957A541"/>
    <w:rsid w:val="00667E75"/>
    <w:pPr>
      <w:spacing w:after="0" w:line="240" w:lineRule="auto"/>
    </w:pPr>
    <w:rPr>
      <w:rFonts w:eastAsia="Times New Roman" w:cs="Times New Roman"/>
      <w:sz w:val="16"/>
      <w:szCs w:val="24"/>
    </w:rPr>
  </w:style>
  <w:style w:type="paragraph" w:customStyle="1" w:styleId="4B5D412D245C4E9882D9AEBAE8C7C1D834">
    <w:name w:val="4B5D412D245C4E9882D9AEBAE8C7C1D834"/>
    <w:rsid w:val="00667E75"/>
    <w:pPr>
      <w:spacing w:after="0" w:line="240" w:lineRule="auto"/>
    </w:pPr>
    <w:rPr>
      <w:rFonts w:eastAsia="Times New Roman" w:cs="Times New Roman"/>
      <w:sz w:val="16"/>
      <w:szCs w:val="24"/>
    </w:rPr>
  </w:style>
  <w:style w:type="paragraph" w:customStyle="1" w:styleId="1C2A38742720471582B21BB04A3421E242">
    <w:name w:val="1C2A38742720471582B21BB04A3421E242"/>
    <w:rsid w:val="00667E75"/>
    <w:pPr>
      <w:spacing w:after="0" w:line="240" w:lineRule="auto"/>
    </w:pPr>
    <w:rPr>
      <w:rFonts w:eastAsia="Times New Roman" w:cs="Times New Roman"/>
      <w:sz w:val="16"/>
      <w:szCs w:val="24"/>
    </w:rPr>
  </w:style>
  <w:style w:type="paragraph" w:customStyle="1" w:styleId="04CE03BDC5A048B2A7F4383553CA7E4534">
    <w:name w:val="04CE03BDC5A048B2A7F4383553CA7E4534"/>
    <w:rsid w:val="00667E75"/>
    <w:pPr>
      <w:spacing w:after="0" w:line="240" w:lineRule="auto"/>
    </w:pPr>
    <w:rPr>
      <w:rFonts w:eastAsia="Times New Roman" w:cs="Times New Roman"/>
      <w:sz w:val="16"/>
      <w:szCs w:val="24"/>
    </w:rPr>
  </w:style>
  <w:style w:type="paragraph" w:customStyle="1" w:styleId="D74F3C94EA6D4F7EBC4A327528D75DB142">
    <w:name w:val="D74F3C94EA6D4F7EBC4A327528D75DB142"/>
    <w:rsid w:val="00667E75"/>
    <w:pPr>
      <w:spacing w:after="0" w:line="240" w:lineRule="auto"/>
    </w:pPr>
    <w:rPr>
      <w:rFonts w:eastAsia="Times New Roman" w:cs="Times New Roman"/>
      <w:sz w:val="16"/>
      <w:szCs w:val="24"/>
    </w:rPr>
  </w:style>
  <w:style w:type="paragraph" w:customStyle="1" w:styleId="3B09FFBB71E746E584B2C74A9333332534">
    <w:name w:val="3B09FFBB71E746E584B2C74A9333332534"/>
    <w:rsid w:val="00667E75"/>
    <w:pPr>
      <w:spacing w:after="0" w:line="240" w:lineRule="auto"/>
    </w:pPr>
    <w:rPr>
      <w:rFonts w:eastAsia="Times New Roman" w:cs="Times New Roman"/>
      <w:sz w:val="16"/>
      <w:szCs w:val="24"/>
    </w:rPr>
  </w:style>
  <w:style w:type="paragraph" w:customStyle="1" w:styleId="D37651D80AFF45A596F5C194D36B765F42">
    <w:name w:val="D37651D80AFF45A596F5C194D36B765F42"/>
    <w:rsid w:val="00667E75"/>
    <w:pPr>
      <w:spacing w:after="0" w:line="240" w:lineRule="auto"/>
    </w:pPr>
    <w:rPr>
      <w:rFonts w:eastAsia="Times New Roman" w:cs="Times New Roman"/>
      <w:sz w:val="16"/>
      <w:szCs w:val="24"/>
    </w:rPr>
  </w:style>
  <w:style w:type="paragraph" w:customStyle="1" w:styleId="15B6D93F09A649789AEA778E0A715D5220">
    <w:name w:val="15B6D93F09A649789AEA778E0A715D5220"/>
    <w:rsid w:val="00667E75"/>
    <w:pPr>
      <w:spacing w:after="0" w:line="240" w:lineRule="auto"/>
    </w:pPr>
    <w:rPr>
      <w:rFonts w:eastAsia="Times New Roman" w:cs="Times New Roman"/>
      <w:sz w:val="16"/>
      <w:szCs w:val="24"/>
    </w:rPr>
  </w:style>
  <w:style w:type="paragraph" w:customStyle="1" w:styleId="55B8CD99A286419F86D763BE4DF7834029">
    <w:name w:val="55B8CD99A286419F86D763BE4DF7834029"/>
    <w:rsid w:val="005A0D8F"/>
    <w:pPr>
      <w:spacing w:after="0" w:line="240" w:lineRule="auto"/>
    </w:pPr>
    <w:rPr>
      <w:rFonts w:eastAsia="Times New Roman" w:cs="Times New Roman"/>
      <w:sz w:val="16"/>
      <w:szCs w:val="24"/>
    </w:rPr>
  </w:style>
  <w:style w:type="paragraph" w:customStyle="1" w:styleId="65C280B1F08F4ECEB786B2847534561E28">
    <w:name w:val="65C280B1F08F4ECEB786B2847534561E28"/>
    <w:rsid w:val="005A0D8F"/>
    <w:pPr>
      <w:spacing w:after="0" w:line="240" w:lineRule="auto"/>
    </w:pPr>
    <w:rPr>
      <w:rFonts w:eastAsia="Times New Roman" w:cs="Times New Roman"/>
      <w:sz w:val="16"/>
      <w:szCs w:val="24"/>
    </w:rPr>
  </w:style>
  <w:style w:type="paragraph" w:customStyle="1" w:styleId="FBCB2DA170724B26A8848385E6D5D94F29">
    <w:name w:val="FBCB2DA170724B26A8848385E6D5D94F29"/>
    <w:rsid w:val="005A0D8F"/>
    <w:pPr>
      <w:spacing w:after="0" w:line="240" w:lineRule="auto"/>
    </w:pPr>
    <w:rPr>
      <w:rFonts w:eastAsia="Times New Roman" w:cs="Times New Roman"/>
      <w:sz w:val="16"/>
      <w:szCs w:val="24"/>
    </w:rPr>
  </w:style>
  <w:style w:type="paragraph" w:customStyle="1" w:styleId="67411E4801C143AFBE1ECF42107F052B19">
    <w:name w:val="67411E4801C143AFBE1ECF42107F052B19"/>
    <w:rsid w:val="005A0D8F"/>
    <w:pPr>
      <w:spacing w:after="0" w:line="240" w:lineRule="auto"/>
    </w:pPr>
    <w:rPr>
      <w:rFonts w:eastAsia="Times New Roman" w:cs="Times New Roman"/>
      <w:sz w:val="16"/>
      <w:szCs w:val="24"/>
    </w:rPr>
  </w:style>
  <w:style w:type="paragraph" w:customStyle="1" w:styleId="23BC1D9EF5F04D52A7DE7325B9631A6D73">
    <w:name w:val="23BC1D9EF5F04D52A7DE7325B9631A6D73"/>
    <w:rsid w:val="005A0D8F"/>
    <w:pPr>
      <w:spacing w:after="0" w:line="240" w:lineRule="auto"/>
    </w:pPr>
    <w:rPr>
      <w:rFonts w:eastAsia="Times New Roman" w:cs="Times New Roman"/>
      <w:sz w:val="16"/>
      <w:szCs w:val="24"/>
    </w:rPr>
  </w:style>
  <w:style w:type="paragraph" w:customStyle="1" w:styleId="FCB53F50C3BC4C28AD2B350D8482301669">
    <w:name w:val="FCB53F50C3BC4C28AD2B350D8482301669"/>
    <w:rsid w:val="005A0D8F"/>
    <w:pPr>
      <w:spacing w:after="0" w:line="240" w:lineRule="auto"/>
    </w:pPr>
    <w:rPr>
      <w:rFonts w:eastAsia="Times New Roman" w:cs="Times New Roman"/>
      <w:sz w:val="16"/>
      <w:szCs w:val="24"/>
    </w:rPr>
  </w:style>
  <w:style w:type="paragraph" w:customStyle="1" w:styleId="319A0AA031B4418FA01E40313150AF7B52">
    <w:name w:val="319A0AA031B4418FA01E40313150AF7B52"/>
    <w:rsid w:val="005A0D8F"/>
    <w:pPr>
      <w:spacing w:after="0" w:line="240" w:lineRule="auto"/>
    </w:pPr>
    <w:rPr>
      <w:rFonts w:eastAsia="Times New Roman" w:cs="Times New Roman"/>
      <w:sz w:val="16"/>
      <w:szCs w:val="24"/>
    </w:rPr>
  </w:style>
  <w:style w:type="paragraph" w:customStyle="1" w:styleId="2D8B1D9401EF4F8E98B5C60EC9935DED52">
    <w:name w:val="2D8B1D9401EF4F8E98B5C60EC9935DED52"/>
    <w:rsid w:val="005A0D8F"/>
    <w:pPr>
      <w:spacing w:after="0" w:line="240" w:lineRule="auto"/>
    </w:pPr>
    <w:rPr>
      <w:rFonts w:eastAsia="Times New Roman" w:cs="Times New Roman"/>
      <w:sz w:val="16"/>
      <w:szCs w:val="24"/>
    </w:rPr>
  </w:style>
  <w:style w:type="paragraph" w:customStyle="1" w:styleId="FEFEBAAFB45A4D698141FD1775FF9BEA52">
    <w:name w:val="FEFEBAAFB45A4D698141FD1775FF9BEA52"/>
    <w:rsid w:val="005A0D8F"/>
    <w:pPr>
      <w:spacing w:after="0" w:line="240" w:lineRule="auto"/>
    </w:pPr>
    <w:rPr>
      <w:rFonts w:eastAsia="Times New Roman" w:cs="Times New Roman"/>
      <w:sz w:val="16"/>
      <w:szCs w:val="24"/>
    </w:rPr>
  </w:style>
  <w:style w:type="paragraph" w:customStyle="1" w:styleId="11B6F100E23E4D5686DB42F4BCE3E2F452">
    <w:name w:val="11B6F100E23E4D5686DB42F4BCE3E2F452"/>
    <w:rsid w:val="005A0D8F"/>
    <w:pPr>
      <w:spacing w:after="0" w:line="240" w:lineRule="auto"/>
    </w:pPr>
    <w:rPr>
      <w:rFonts w:eastAsia="Times New Roman" w:cs="Times New Roman"/>
      <w:sz w:val="16"/>
      <w:szCs w:val="24"/>
    </w:rPr>
  </w:style>
  <w:style w:type="paragraph" w:customStyle="1" w:styleId="FCEA0B9270A54FC898422364D2DE35B452">
    <w:name w:val="FCEA0B9270A54FC898422364D2DE35B452"/>
    <w:rsid w:val="005A0D8F"/>
    <w:pPr>
      <w:spacing w:after="0" w:line="240" w:lineRule="auto"/>
    </w:pPr>
    <w:rPr>
      <w:rFonts w:eastAsia="Times New Roman" w:cs="Times New Roman"/>
      <w:sz w:val="16"/>
      <w:szCs w:val="24"/>
    </w:rPr>
  </w:style>
  <w:style w:type="paragraph" w:customStyle="1" w:styleId="20AD75071B8641A180EFBF79E6F105FE51">
    <w:name w:val="20AD75071B8641A180EFBF79E6F105FE51"/>
    <w:rsid w:val="005A0D8F"/>
    <w:pPr>
      <w:spacing w:after="0" w:line="240" w:lineRule="auto"/>
    </w:pPr>
    <w:rPr>
      <w:rFonts w:eastAsia="Times New Roman" w:cs="Times New Roman"/>
      <w:sz w:val="16"/>
      <w:szCs w:val="24"/>
    </w:rPr>
  </w:style>
  <w:style w:type="paragraph" w:customStyle="1" w:styleId="741ACE3A4B664DCFA95652CDCD8CC5EF51">
    <w:name w:val="741ACE3A4B664DCFA95652CDCD8CC5EF51"/>
    <w:rsid w:val="005A0D8F"/>
    <w:pPr>
      <w:spacing w:after="0" w:line="240" w:lineRule="auto"/>
    </w:pPr>
    <w:rPr>
      <w:rFonts w:eastAsia="Times New Roman" w:cs="Times New Roman"/>
      <w:sz w:val="16"/>
      <w:szCs w:val="24"/>
    </w:rPr>
  </w:style>
  <w:style w:type="paragraph" w:customStyle="1" w:styleId="052D6FA62C664922895D00756CABD22E67">
    <w:name w:val="052D6FA62C664922895D00756CABD22E67"/>
    <w:rsid w:val="005A0D8F"/>
    <w:pPr>
      <w:spacing w:after="0" w:line="240" w:lineRule="auto"/>
    </w:pPr>
    <w:rPr>
      <w:rFonts w:eastAsia="Times New Roman" w:cs="Times New Roman"/>
      <w:sz w:val="16"/>
      <w:szCs w:val="24"/>
    </w:rPr>
  </w:style>
  <w:style w:type="paragraph" w:customStyle="1" w:styleId="8B5921C1769647D3A997985E673CEB6E51">
    <w:name w:val="8B5921C1769647D3A997985E673CEB6E51"/>
    <w:rsid w:val="005A0D8F"/>
    <w:pPr>
      <w:spacing w:after="0" w:line="240" w:lineRule="auto"/>
    </w:pPr>
    <w:rPr>
      <w:rFonts w:eastAsia="Times New Roman" w:cs="Times New Roman"/>
      <w:sz w:val="16"/>
      <w:szCs w:val="24"/>
    </w:rPr>
  </w:style>
  <w:style w:type="paragraph" w:customStyle="1" w:styleId="C3E81923991E4A3AA93E16641C74E39654">
    <w:name w:val="C3E81923991E4A3AA93E16641C74E39654"/>
    <w:rsid w:val="005A0D8F"/>
    <w:pPr>
      <w:spacing w:after="0" w:line="240" w:lineRule="auto"/>
    </w:pPr>
    <w:rPr>
      <w:rFonts w:eastAsia="Times New Roman" w:cs="Times New Roman"/>
      <w:sz w:val="16"/>
      <w:szCs w:val="24"/>
    </w:rPr>
  </w:style>
  <w:style w:type="paragraph" w:customStyle="1" w:styleId="AA565D54E61A446694875A43B98E339F51">
    <w:name w:val="AA565D54E61A446694875A43B98E339F51"/>
    <w:rsid w:val="005A0D8F"/>
    <w:pPr>
      <w:spacing w:after="0" w:line="240" w:lineRule="auto"/>
    </w:pPr>
    <w:rPr>
      <w:rFonts w:eastAsia="Times New Roman" w:cs="Times New Roman"/>
      <w:sz w:val="16"/>
      <w:szCs w:val="24"/>
    </w:rPr>
  </w:style>
  <w:style w:type="paragraph" w:customStyle="1" w:styleId="DFA82A00C416473E9F1B60898524AC3E50">
    <w:name w:val="DFA82A00C416473E9F1B60898524AC3E50"/>
    <w:rsid w:val="005A0D8F"/>
    <w:pPr>
      <w:spacing w:after="0" w:line="240" w:lineRule="auto"/>
    </w:pPr>
    <w:rPr>
      <w:rFonts w:eastAsia="Times New Roman" w:cs="Times New Roman"/>
      <w:sz w:val="16"/>
      <w:szCs w:val="24"/>
    </w:rPr>
  </w:style>
  <w:style w:type="paragraph" w:customStyle="1" w:styleId="1F138597825349D998144FCEB06462E751">
    <w:name w:val="1F138597825349D998144FCEB06462E751"/>
    <w:rsid w:val="005A0D8F"/>
    <w:pPr>
      <w:spacing w:after="0" w:line="240" w:lineRule="auto"/>
    </w:pPr>
    <w:rPr>
      <w:rFonts w:eastAsia="Times New Roman" w:cs="Times New Roman"/>
      <w:sz w:val="16"/>
      <w:szCs w:val="24"/>
    </w:rPr>
  </w:style>
  <w:style w:type="paragraph" w:customStyle="1" w:styleId="31F1817F8BEC47FA972A281F3EAC870B52">
    <w:name w:val="31F1817F8BEC47FA972A281F3EAC870B52"/>
    <w:rsid w:val="005A0D8F"/>
    <w:pPr>
      <w:spacing w:after="0" w:line="240" w:lineRule="auto"/>
    </w:pPr>
    <w:rPr>
      <w:rFonts w:eastAsia="Times New Roman" w:cs="Times New Roman"/>
      <w:sz w:val="16"/>
      <w:szCs w:val="24"/>
    </w:rPr>
  </w:style>
  <w:style w:type="paragraph" w:customStyle="1" w:styleId="0F1B6896AA8346D4BA333268AA0273B649">
    <w:name w:val="0F1B6896AA8346D4BA333268AA0273B649"/>
    <w:rsid w:val="005A0D8F"/>
    <w:pPr>
      <w:spacing w:after="0" w:line="240" w:lineRule="auto"/>
    </w:pPr>
    <w:rPr>
      <w:rFonts w:eastAsia="Times New Roman" w:cs="Times New Roman"/>
      <w:sz w:val="16"/>
      <w:szCs w:val="24"/>
    </w:rPr>
  </w:style>
  <w:style w:type="paragraph" w:customStyle="1" w:styleId="D39160DFDE034C508C43203275E667F749">
    <w:name w:val="D39160DFDE034C508C43203275E667F749"/>
    <w:rsid w:val="005A0D8F"/>
    <w:pPr>
      <w:spacing w:after="0" w:line="240" w:lineRule="auto"/>
    </w:pPr>
    <w:rPr>
      <w:rFonts w:eastAsia="Times New Roman" w:cs="Times New Roman"/>
      <w:sz w:val="16"/>
      <w:szCs w:val="24"/>
    </w:rPr>
  </w:style>
  <w:style w:type="paragraph" w:customStyle="1" w:styleId="3A5C93033CF74014A5D40F150D1DBBB249">
    <w:name w:val="3A5C93033CF74014A5D40F150D1DBBB249"/>
    <w:rsid w:val="005A0D8F"/>
    <w:pPr>
      <w:spacing w:after="0" w:line="240" w:lineRule="auto"/>
    </w:pPr>
    <w:rPr>
      <w:rFonts w:eastAsia="Times New Roman" w:cs="Times New Roman"/>
      <w:sz w:val="16"/>
      <w:szCs w:val="24"/>
    </w:rPr>
  </w:style>
  <w:style w:type="paragraph" w:customStyle="1" w:styleId="0BF19BF1A8464A6880691126BF8137A248">
    <w:name w:val="0BF19BF1A8464A6880691126BF8137A248"/>
    <w:rsid w:val="005A0D8F"/>
    <w:pPr>
      <w:spacing w:after="0" w:line="240" w:lineRule="auto"/>
    </w:pPr>
    <w:rPr>
      <w:rFonts w:eastAsia="Times New Roman" w:cs="Times New Roman"/>
      <w:sz w:val="16"/>
      <w:szCs w:val="24"/>
    </w:rPr>
  </w:style>
  <w:style w:type="paragraph" w:customStyle="1" w:styleId="459BE8198BC94CAD8E8243155761D47149">
    <w:name w:val="459BE8198BC94CAD8E8243155761D47149"/>
    <w:rsid w:val="005A0D8F"/>
    <w:pPr>
      <w:spacing w:after="0" w:line="240" w:lineRule="auto"/>
    </w:pPr>
    <w:rPr>
      <w:rFonts w:eastAsia="Times New Roman" w:cs="Times New Roman"/>
      <w:sz w:val="16"/>
      <w:szCs w:val="24"/>
    </w:rPr>
  </w:style>
  <w:style w:type="paragraph" w:customStyle="1" w:styleId="B97C5E7AB41942158AAAEA489B68D3F649">
    <w:name w:val="B97C5E7AB41942158AAAEA489B68D3F649"/>
    <w:rsid w:val="005A0D8F"/>
    <w:pPr>
      <w:spacing w:after="0" w:line="240" w:lineRule="auto"/>
    </w:pPr>
    <w:rPr>
      <w:rFonts w:eastAsia="Times New Roman" w:cs="Times New Roman"/>
      <w:sz w:val="16"/>
      <w:szCs w:val="24"/>
    </w:rPr>
  </w:style>
  <w:style w:type="paragraph" w:customStyle="1" w:styleId="5FF17B877C6E4EF0ADB7002D6521851B48">
    <w:name w:val="5FF17B877C6E4EF0ADB7002D6521851B48"/>
    <w:rsid w:val="005A0D8F"/>
    <w:pPr>
      <w:spacing w:after="0" w:line="240" w:lineRule="auto"/>
    </w:pPr>
    <w:rPr>
      <w:rFonts w:eastAsia="Times New Roman" w:cs="Times New Roman"/>
      <w:sz w:val="16"/>
      <w:szCs w:val="24"/>
    </w:rPr>
  </w:style>
  <w:style w:type="paragraph" w:customStyle="1" w:styleId="D05C11CCA8FF44FD80D8BB456CCCC69D48">
    <w:name w:val="D05C11CCA8FF44FD80D8BB456CCCC69D48"/>
    <w:rsid w:val="005A0D8F"/>
    <w:pPr>
      <w:spacing w:after="0" w:line="240" w:lineRule="auto"/>
    </w:pPr>
    <w:rPr>
      <w:rFonts w:eastAsia="Times New Roman" w:cs="Times New Roman"/>
      <w:sz w:val="16"/>
      <w:szCs w:val="24"/>
    </w:rPr>
  </w:style>
  <w:style w:type="paragraph" w:customStyle="1" w:styleId="3E969CD6DD3648A69F9440640EA815E448">
    <w:name w:val="3E969CD6DD3648A69F9440640EA815E448"/>
    <w:rsid w:val="005A0D8F"/>
    <w:pPr>
      <w:spacing w:after="0" w:line="240" w:lineRule="auto"/>
    </w:pPr>
    <w:rPr>
      <w:rFonts w:eastAsia="Times New Roman" w:cs="Times New Roman"/>
      <w:sz w:val="16"/>
      <w:szCs w:val="24"/>
    </w:rPr>
  </w:style>
  <w:style w:type="paragraph" w:customStyle="1" w:styleId="89D90D44E9CE4446A01C54C1EA7F848146">
    <w:name w:val="89D90D44E9CE4446A01C54C1EA7F848146"/>
    <w:rsid w:val="005A0D8F"/>
    <w:pPr>
      <w:spacing w:after="0" w:line="240" w:lineRule="auto"/>
    </w:pPr>
    <w:rPr>
      <w:rFonts w:eastAsia="Times New Roman" w:cs="Times New Roman"/>
      <w:sz w:val="16"/>
      <w:szCs w:val="24"/>
    </w:rPr>
  </w:style>
  <w:style w:type="paragraph" w:customStyle="1" w:styleId="B00D264894CE46A081B8F444058DBF3A45">
    <w:name w:val="B00D264894CE46A081B8F444058DBF3A45"/>
    <w:rsid w:val="005A0D8F"/>
    <w:pPr>
      <w:spacing w:after="0" w:line="240" w:lineRule="auto"/>
    </w:pPr>
    <w:rPr>
      <w:rFonts w:eastAsia="Times New Roman" w:cs="Times New Roman"/>
      <w:sz w:val="16"/>
      <w:szCs w:val="24"/>
    </w:rPr>
  </w:style>
  <w:style w:type="paragraph" w:customStyle="1" w:styleId="6D9F1E0B7D95489EB32DE9CC5BF3208247">
    <w:name w:val="6D9F1E0B7D95489EB32DE9CC5BF3208247"/>
    <w:rsid w:val="005A0D8F"/>
    <w:pPr>
      <w:spacing w:after="0" w:line="240" w:lineRule="auto"/>
    </w:pPr>
    <w:rPr>
      <w:rFonts w:eastAsia="Times New Roman" w:cs="Times New Roman"/>
      <w:sz w:val="16"/>
      <w:szCs w:val="24"/>
    </w:rPr>
  </w:style>
  <w:style w:type="paragraph" w:customStyle="1" w:styleId="F596960AA8EE4AC5974334A5ED7441D747">
    <w:name w:val="F596960AA8EE4AC5974334A5ED7441D747"/>
    <w:rsid w:val="005A0D8F"/>
    <w:pPr>
      <w:spacing w:after="0" w:line="240" w:lineRule="auto"/>
    </w:pPr>
    <w:rPr>
      <w:rFonts w:eastAsia="Times New Roman" w:cs="Times New Roman"/>
      <w:sz w:val="16"/>
      <w:szCs w:val="24"/>
    </w:rPr>
  </w:style>
  <w:style w:type="paragraph" w:customStyle="1" w:styleId="DC69F965831249D9A9B644F787465FEF47">
    <w:name w:val="DC69F965831249D9A9B644F787465FEF47"/>
    <w:rsid w:val="005A0D8F"/>
    <w:pPr>
      <w:spacing w:after="0" w:line="240" w:lineRule="auto"/>
    </w:pPr>
    <w:rPr>
      <w:rFonts w:eastAsia="Times New Roman" w:cs="Times New Roman"/>
      <w:sz w:val="16"/>
      <w:szCs w:val="24"/>
    </w:rPr>
  </w:style>
  <w:style w:type="paragraph" w:customStyle="1" w:styleId="A3453720EED14791A646AD60812C196E47">
    <w:name w:val="A3453720EED14791A646AD60812C196E47"/>
    <w:rsid w:val="005A0D8F"/>
    <w:pPr>
      <w:spacing w:after="0" w:line="240" w:lineRule="auto"/>
    </w:pPr>
    <w:rPr>
      <w:rFonts w:eastAsia="Times New Roman" w:cs="Times New Roman"/>
      <w:sz w:val="16"/>
      <w:szCs w:val="24"/>
    </w:rPr>
  </w:style>
  <w:style w:type="paragraph" w:customStyle="1" w:styleId="0735CD49D8584FEBA446E6A64E3006C044">
    <w:name w:val="0735CD49D8584FEBA446E6A64E3006C044"/>
    <w:rsid w:val="005A0D8F"/>
    <w:pPr>
      <w:spacing w:after="0" w:line="240" w:lineRule="auto"/>
    </w:pPr>
    <w:rPr>
      <w:rFonts w:eastAsia="Times New Roman" w:cs="Times New Roman"/>
      <w:sz w:val="16"/>
      <w:szCs w:val="24"/>
    </w:rPr>
  </w:style>
  <w:style w:type="paragraph" w:customStyle="1" w:styleId="DA5E8F061AEB4DD7B4B819FCBA94953544">
    <w:name w:val="DA5E8F061AEB4DD7B4B819FCBA94953544"/>
    <w:rsid w:val="005A0D8F"/>
    <w:pPr>
      <w:spacing w:after="0" w:line="240" w:lineRule="auto"/>
    </w:pPr>
    <w:rPr>
      <w:rFonts w:eastAsia="Times New Roman" w:cs="Times New Roman"/>
      <w:sz w:val="16"/>
      <w:szCs w:val="24"/>
    </w:rPr>
  </w:style>
  <w:style w:type="paragraph" w:customStyle="1" w:styleId="F155FAB072AA48A1823B7501C6A898BC44">
    <w:name w:val="F155FAB072AA48A1823B7501C6A898BC44"/>
    <w:rsid w:val="005A0D8F"/>
    <w:pPr>
      <w:spacing w:after="0" w:line="240" w:lineRule="auto"/>
    </w:pPr>
    <w:rPr>
      <w:rFonts w:eastAsia="Times New Roman" w:cs="Times New Roman"/>
      <w:sz w:val="16"/>
      <w:szCs w:val="24"/>
    </w:rPr>
  </w:style>
  <w:style w:type="paragraph" w:customStyle="1" w:styleId="CF3680F9B5474B80AC9BF154998B52CE44">
    <w:name w:val="CF3680F9B5474B80AC9BF154998B52CE44"/>
    <w:rsid w:val="005A0D8F"/>
    <w:pPr>
      <w:spacing w:after="0" w:line="240" w:lineRule="auto"/>
    </w:pPr>
    <w:rPr>
      <w:rFonts w:eastAsia="Times New Roman" w:cs="Times New Roman"/>
      <w:sz w:val="16"/>
      <w:szCs w:val="24"/>
    </w:rPr>
  </w:style>
  <w:style w:type="paragraph" w:customStyle="1" w:styleId="EA18F01E039C489288246511AA71465944">
    <w:name w:val="EA18F01E039C489288246511AA71465944"/>
    <w:rsid w:val="005A0D8F"/>
    <w:pPr>
      <w:spacing w:after="0" w:line="240" w:lineRule="auto"/>
    </w:pPr>
    <w:rPr>
      <w:rFonts w:eastAsia="Times New Roman" w:cs="Times New Roman"/>
      <w:sz w:val="16"/>
      <w:szCs w:val="24"/>
    </w:rPr>
  </w:style>
  <w:style w:type="paragraph" w:customStyle="1" w:styleId="BE845AABCA59450FAD45BC7A340E653935">
    <w:name w:val="BE845AABCA59450FAD45BC7A340E653935"/>
    <w:rsid w:val="005A0D8F"/>
    <w:pPr>
      <w:spacing w:after="0" w:line="240" w:lineRule="auto"/>
    </w:pPr>
    <w:rPr>
      <w:rFonts w:eastAsia="Times New Roman" w:cs="Times New Roman"/>
      <w:sz w:val="16"/>
      <w:szCs w:val="24"/>
    </w:rPr>
  </w:style>
  <w:style w:type="paragraph" w:customStyle="1" w:styleId="2D456F7E22CD472E881862CA729EE35E35">
    <w:name w:val="2D456F7E22CD472E881862CA729EE35E35"/>
    <w:rsid w:val="005A0D8F"/>
    <w:pPr>
      <w:spacing w:after="0" w:line="240" w:lineRule="auto"/>
    </w:pPr>
    <w:rPr>
      <w:rFonts w:eastAsia="Times New Roman" w:cs="Times New Roman"/>
      <w:sz w:val="16"/>
      <w:szCs w:val="24"/>
    </w:rPr>
  </w:style>
  <w:style w:type="paragraph" w:customStyle="1" w:styleId="CDECBA0B389D4E7F87A8C7DF0F8957A542">
    <w:name w:val="CDECBA0B389D4E7F87A8C7DF0F8957A542"/>
    <w:rsid w:val="005A0D8F"/>
    <w:pPr>
      <w:spacing w:after="0" w:line="240" w:lineRule="auto"/>
    </w:pPr>
    <w:rPr>
      <w:rFonts w:eastAsia="Times New Roman" w:cs="Times New Roman"/>
      <w:sz w:val="16"/>
      <w:szCs w:val="24"/>
    </w:rPr>
  </w:style>
  <w:style w:type="paragraph" w:customStyle="1" w:styleId="4B5D412D245C4E9882D9AEBAE8C7C1D835">
    <w:name w:val="4B5D412D245C4E9882D9AEBAE8C7C1D835"/>
    <w:rsid w:val="005A0D8F"/>
    <w:pPr>
      <w:spacing w:after="0" w:line="240" w:lineRule="auto"/>
    </w:pPr>
    <w:rPr>
      <w:rFonts w:eastAsia="Times New Roman" w:cs="Times New Roman"/>
      <w:sz w:val="16"/>
      <w:szCs w:val="24"/>
    </w:rPr>
  </w:style>
  <w:style w:type="paragraph" w:customStyle="1" w:styleId="1C2A38742720471582B21BB04A3421E243">
    <w:name w:val="1C2A38742720471582B21BB04A3421E243"/>
    <w:rsid w:val="005A0D8F"/>
    <w:pPr>
      <w:spacing w:after="0" w:line="240" w:lineRule="auto"/>
    </w:pPr>
    <w:rPr>
      <w:rFonts w:eastAsia="Times New Roman" w:cs="Times New Roman"/>
      <w:sz w:val="16"/>
      <w:szCs w:val="24"/>
    </w:rPr>
  </w:style>
  <w:style w:type="paragraph" w:customStyle="1" w:styleId="04CE03BDC5A048B2A7F4383553CA7E4535">
    <w:name w:val="04CE03BDC5A048B2A7F4383553CA7E4535"/>
    <w:rsid w:val="005A0D8F"/>
    <w:pPr>
      <w:spacing w:after="0" w:line="240" w:lineRule="auto"/>
    </w:pPr>
    <w:rPr>
      <w:rFonts w:eastAsia="Times New Roman" w:cs="Times New Roman"/>
      <w:sz w:val="16"/>
      <w:szCs w:val="24"/>
    </w:rPr>
  </w:style>
  <w:style w:type="paragraph" w:customStyle="1" w:styleId="D74F3C94EA6D4F7EBC4A327528D75DB143">
    <w:name w:val="D74F3C94EA6D4F7EBC4A327528D75DB143"/>
    <w:rsid w:val="005A0D8F"/>
    <w:pPr>
      <w:spacing w:after="0" w:line="240" w:lineRule="auto"/>
    </w:pPr>
    <w:rPr>
      <w:rFonts w:eastAsia="Times New Roman" w:cs="Times New Roman"/>
      <w:sz w:val="16"/>
      <w:szCs w:val="24"/>
    </w:rPr>
  </w:style>
  <w:style w:type="paragraph" w:customStyle="1" w:styleId="3B09FFBB71E746E584B2C74A9333332535">
    <w:name w:val="3B09FFBB71E746E584B2C74A9333332535"/>
    <w:rsid w:val="005A0D8F"/>
    <w:pPr>
      <w:spacing w:after="0" w:line="240" w:lineRule="auto"/>
    </w:pPr>
    <w:rPr>
      <w:rFonts w:eastAsia="Times New Roman" w:cs="Times New Roman"/>
      <w:sz w:val="16"/>
      <w:szCs w:val="24"/>
    </w:rPr>
  </w:style>
  <w:style w:type="paragraph" w:customStyle="1" w:styleId="D37651D80AFF45A596F5C194D36B765F43">
    <w:name w:val="D37651D80AFF45A596F5C194D36B765F43"/>
    <w:rsid w:val="005A0D8F"/>
    <w:pPr>
      <w:spacing w:after="0" w:line="240" w:lineRule="auto"/>
    </w:pPr>
    <w:rPr>
      <w:rFonts w:eastAsia="Times New Roman"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C099461B-CB1D-49E6-8939-EE96E538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MS_MmbrAppl</Template>
  <TotalTime>0</TotalTime>
  <Pages>5</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Microsoft</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creator>Nancy</dc:creator>
  <cp:lastModifiedBy>Erin</cp:lastModifiedBy>
  <cp:revision>2</cp:revision>
  <cp:lastPrinted>2016-01-22T15:30:00Z</cp:lastPrinted>
  <dcterms:created xsi:type="dcterms:W3CDTF">2018-12-31T19:09:00Z</dcterms:created>
  <dcterms:modified xsi:type="dcterms:W3CDTF">2018-12-31T19:09:00Z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